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F1" w:rsidRDefault="00605AF1" w:rsidP="00C6632F">
      <w:pPr>
        <w:spacing w:after="0"/>
        <w:jc w:val="center"/>
        <w:rPr>
          <w:rFonts w:ascii="Times New Roman" w:hAnsi="Times New Roman" w:cs="Times New Roman"/>
          <w:b/>
          <w:sz w:val="26"/>
          <w:szCs w:val="26"/>
        </w:rPr>
        <w:sectPr w:rsidR="00605AF1" w:rsidSect="007E6A88">
          <w:headerReference w:type="even" r:id="rId8"/>
          <w:headerReference w:type="default" r:id="rId9"/>
          <w:type w:val="nextColumn"/>
          <w:pgSz w:w="11906" w:h="16838"/>
          <w:pgMar w:top="2835" w:right="1559" w:bottom="1418" w:left="1559" w:header="709" w:footer="709" w:gutter="0"/>
          <w:cols w:space="708"/>
          <w:docGrid w:linePitch="360"/>
        </w:sectPr>
      </w:pPr>
    </w:p>
    <w:p w:rsidR="00AF0643" w:rsidRDefault="00E56F94" w:rsidP="00590BF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ERCİYES ÜNİVERSİTESİ </w:t>
      </w:r>
      <w:r w:rsidR="00590BF8" w:rsidRPr="00590BF8">
        <w:rPr>
          <w:rFonts w:ascii="Times New Roman" w:hAnsi="Times New Roman" w:cs="Times New Roman"/>
          <w:b/>
          <w:sz w:val="24"/>
          <w:szCs w:val="24"/>
        </w:rPr>
        <w:t xml:space="preserve"> </w:t>
      </w:r>
    </w:p>
    <w:p w:rsidR="00590BF8" w:rsidRPr="00590BF8" w:rsidRDefault="00E56F94" w:rsidP="00590BF8">
      <w:pPr>
        <w:spacing w:after="0"/>
        <w:jc w:val="center"/>
        <w:rPr>
          <w:rFonts w:ascii="Times New Roman" w:hAnsi="Times New Roman" w:cs="Times New Roman"/>
          <w:b/>
          <w:sz w:val="24"/>
          <w:szCs w:val="24"/>
        </w:rPr>
      </w:pPr>
      <w:r>
        <w:rPr>
          <w:rFonts w:ascii="Times New Roman" w:hAnsi="Times New Roman" w:cs="Times New Roman"/>
          <w:b/>
          <w:sz w:val="24"/>
          <w:szCs w:val="24"/>
        </w:rPr>
        <w:t>FEN FAKÜLTESİ</w:t>
      </w:r>
    </w:p>
    <w:p w:rsidR="00590BF8" w:rsidRPr="00590BF8" w:rsidRDefault="00344A5D" w:rsidP="00590BF8">
      <w:pPr>
        <w:spacing w:after="0"/>
        <w:jc w:val="center"/>
        <w:rPr>
          <w:rFonts w:ascii="Times New Roman" w:hAnsi="Times New Roman" w:cs="Times New Roman"/>
          <w:b/>
          <w:sz w:val="24"/>
          <w:szCs w:val="24"/>
        </w:rPr>
      </w:pPr>
      <w:r>
        <w:rPr>
          <w:rFonts w:ascii="Times New Roman" w:hAnsi="Times New Roman" w:cs="Times New Roman"/>
          <w:b/>
          <w:sz w:val="24"/>
          <w:szCs w:val="24"/>
        </w:rPr>
        <w:t>İŞ</w:t>
      </w:r>
      <w:r w:rsidR="00AF0643">
        <w:rPr>
          <w:rFonts w:ascii="Times New Roman" w:hAnsi="Times New Roman" w:cs="Times New Roman"/>
          <w:b/>
          <w:sz w:val="24"/>
          <w:szCs w:val="24"/>
        </w:rPr>
        <w:t xml:space="preserve"> </w:t>
      </w:r>
      <w:r>
        <w:rPr>
          <w:rFonts w:ascii="Times New Roman" w:hAnsi="Times New Roman" w:cs="Times New Roman"/>
          <w:b/>
          <w:sz w:val="24"/>
          <w:szCs w:val="24"/>
        </w:rPr>
        <w:t>YERİ EĞİTİMİ</w:t>
      </w:r>
      <w:r w:rsidR="00590BF8" w:rsidRPr="00590BF8">
        <w:rPr>
          <w:rFonts w:ascii="Times New Roman" w:hAnsi="Times New Roman" w:cs="Times New Roman"/>
          <w:b/>
          <w:sz w:val="24"/>
          <w:szCs w:val="24"/>
        </w:rPr>
        <w:t xml:space="preserve"> PROJE RAPORU</w:t>
      </w:r>
    </w:p>
    <w:p w:rsidR="00590BF8" w:rsidRDefault="00590BF8" w:rsidP="00590BF8">
      <w:pPr>
        <w:spacing w:after="0"/>
        <w:jc w:val="center"/>
        <w:rPr>
          <w:rFonts w:ascii="Times New Roman" w:hAnsi="Times New Roman" w:cs="Times New Roman"/>
          <w:b/>
          <w:sz w:val="26"/>
          <w:szCs w:val="26"/>
        </w:rPr>
      </w:pPr>
    </w:p>
    <w:p w:rsidR="00590BF8" w:rsidRDefault="00590BF8" w:rsidP="00590BF8">
      <w:pPr>
        <w:spacing w:after="0"/>
        <w:jc w:val="center"/>
        <w:rPr>
          <w:rFonts w:ascii="Times New Roman" w:hAnsi="Times New Roman" w:cs="Times New Roman"/>
          <w:b/>
          <w:sz w:val="26"/>
          <w:szCs w:val="26"/>
        </w:rPr>
      </w:pPr>
    </w:p>
    <w:p w:rsidR="00870F3D" w:rsidRDefault="00870F3D" w:rsidP="00590BF8">
      <w:pPr>
        <w:spacing w:after="0"/>
        <w:jc w:val="center"/>
        <w:rPr>
          <w:rFonts w:ascii="Times New Roman" w:hAnsi="Times New Roman" w:cs="Times New Roman"/>
          <w:b/>
          <w:sz w:val="26"/>
          <w:szCs w:val="26"/>
        </w:rPr>
      </w:pPr>
    </w:p>
    <w:p w:rsidR="00870F3D" w:rsidRDefault="00870F3D" w:rsidP="00590BF8">
      <w:pPr>
        <w:spacing w:after="0"/>
        <w:jc w:val="center"/>
        <w:rPr>
          <w:rFonts w:ascii="Times New Roman" w:hAnsi="Times New Roman" w:cs="Times New Roman"/>
          <w:b/>
          <w:sz w:val="26"/>
          <w:szCs w:val="26"/>
        </w:rPr>
      </w:pPr>
    </w:p>
    <w:p w:rsidR="00590BF8" w:rsidRDefault="00870F3D" w:rsidP="00590BF8">
      <w:pPr>
        <w:spacing w:after="0"/>
        <w:jc w:val="center"/>
        <w:rPr>
          <w:rFonts w:ascii="Times New Roman" w:hAnsi="Times New Roman" w:cs="Times New Roman"/>
          <w:b/>
          <w:sz w:val="26"/>
          <w:szCs w:val="26"/>
        </w:rPr>
      </w:pPr>
      <w:r>
        <w:rPr>
          <w:rFonts w:ascii="Times New Roman" w:hAnsi="Times New Roman" w:cs="Times New Roman"/>
          <w:b/>
          <w:sz w:val="26"/>
          <w:szCs w:val="26"/>
        </w:rPr>
        <w:t>PROJE ADINI BÜYÜK HARFLERLE VE ORTALI OLARAK BU BÖLÜME YAZINIZ</w:t>
      </w:r>
    </w:p>
    <w:p w:rsidR="00870F3D" w:rsidRDefault="00870F3D" w:rsidP="00590BF8">
      <w:pPr>
        <w:spacing w:after="0"/>
        <w:jc w:val="center"/>
        <w:rPr>
          <w:rFonts w:ascii="Times New Roman" w:hAnsi="Times New Roman" w:cs="Times New Roman"/>
          <w:b/>
          <w:sz w:val="26"/>
          <w:szCs w:val="26"/>
        </w:rPr>
      </w:pPr>
    </w:p>
    <w:p w:rsidR="00870F3D" w:rsidRDefault="00870F3D" w:rsidP="00590BF8">
      <w:pPr>
        <w:spacing w:after="0"/>
        <w:jc w:val="center"/>
        <w:rPr>
          <w:rFonts w:ascii="Times New Roman" w:hAnsi="Times New Roman" w:cs="Times New Roman"/>
          <w:b/>
          <w:sz w:val="26"/>
          <w:szCs w:val="26"/>
        </w:rPr>
      </w:pPr>
    </w:p>
    <w:p w:rsidR="00870F3D" w:rsidRDefault="00870F3D" w:rsidP="00590BF8">
      <w:pPr>
        <w:spacing w:after="0"/>
        <w:jc w:val="center"/>
        <w:rPr>
          <w:rFonts w:ascii="Times New Roman" w:hAnsi="Times New Roman" w:cs="Times New Roman"/>
          <w:b/>
          <w:sz w:val="26"/>
          <w:szCs w:val="26"/>
        </w:rPr>
      </w:pPr>
    </w:p>
    <w:p w:rsidR="00870F3D" w:rsidRDefault="00870F3D" w:rsidP="00590BF8">
      <w:pPr>
        <w:spacing w:after="0"/>
        <w:jc w:val="center"/>
        <w:rPr>
          <w:rFonts w:ascii="Times New Roman" w:hAnsi="Times New Roman" w:cs="Times New Roman"/>
          <w:b/>
          <w:sz w:val="26"/>
          <w:szCs w:val="26"/>
        </w:rPr>
      </w:pPr>
    </w:p>
    <w:p w:rsidR="00590BF8" w:rsidRPr="00870F3D" w:rsidRDefault="00590BF8" w:rsidP="00870F3D">
      <w:pPr>
        <w:spacing w:after="0"/>
        <w:rPr>
          <w:rFonts w:ascii="Times New Roman" w:hAnsi="Times New Roman" w:cs="Times New Roman"/>
          <w:b/>
          <w:sz w:val="24"/>
          <w:szCs w:val="24"/>
        </w:rPr>
      </w:pPr>
      <w:r w:rsidRPr="00870F3D">
        <w:rPr>
          <w:rFonts w:ascii="Times New Roman" w:hAnsi="Times New Roman" w:cs="Times New Roman"/>
          <w:b/>
          <w:sz w:val="24"/>
          <w:szCs w:val="24"/>
        </w:rPr>
        <w:t>Projenin Gerçekleştirildiği İşyeri:</w:t>
      </w:r>
      <w:r w:rsidR="00870F3D">
        <w:rPr>
          <w:rFonts w:ascii="Times New Roman" w:hAnsi="Times New Roman" w:cs="Times New Roman"/>
          <w:b/>
          <w:sz w:val="24"/>
          <w:szCs w:val="24"/>
        </w:rPr>
        <w:t xml:space="preserve"> </w:t>
      </w:r>
      <w:r w:rsidR="00870F3D" w:rsidRPr="00870F3D">
        <w:rPr>
          <w:rFonts w:ascii="Times New Roman" w:hAnsi="Times New Roman" w:cs="Times New Roman"/>
          <w:i/>
          <w:sz w:val="24"/>
          <w:szCs w:val="24"/>
        </w:rPr>
        <w:t>İş</w:t>
      </w:r>
      <w:r w:rsidR="00AF0643">
        <w:rPr>
          <w:rFonts w:ascii="Times New Roman" w:hAnsi="Times New Roman" w:cs="Times New Roman"/>
          <w:i/>
          <w:sz w:val="24"/>
          <w:szCs w:val="24"/>
        </w:rPr>
        <w:t xml:space="preserve"> </w:t>
      </w:r>
      <w:r w:rsidR="00870F3D" w:rsidRPr="00870F3D">
        <w:rPr>
          <w:rFonts w:ascii="Times New Roman" w:hAnsi="Times New Roman" w:cs="Times New Roman"/>
          <w:i/>
          <w:sz w:val="24"/>
          <w:szCs w:val="24"/>
        </w:rPr>
        <w:t>yeri uygulamasının yapıldığı iş</w:t>
      </w:r>
      <w:r w:rsidR="00AF0643">
        <w:rPr>
          <w:rFonts w:ascii="Times New Roman" w:hAnsi="Times New Roman" w:cs="Times New Roman"/>
          <w:i/>
          <w:sz w:val="24"/>
          <w:szCs w:val="24"/>
        </w:rPr>
        <w:t xml:space="preserve"> </w:t>
      </w:r>
      <w:r w:rsidR="00870F3D" w:rsidRPr="00870F3D">
        <w:rPr>
          <w:rFonts w:ascii="Times New Roman" w:hAnsi="Times New Roman" w:cs="Times New Roman"/>
          <w:i/>
          <w:sz w:val="24"/>
          <w:szCs w:val="24"/>
        </w:rPr>
        <w:t>yerini</w:t>
      </w:r>
      <w:r w:rsidR="00870F3D">
        <w:rPr>
          <w:rFonts w:ascii="Times New Roman" w:hAnsi="Times New Roman" w:cs="Times New Roman"/>
          <w:i/>
          <w:sz w:val="24"/>
          <w:szCs w:val="24"/>
        </w:rPr>
        <w:t>n adını</w:t>
      </w:r>
      <w:r w:rsidR="00870F3D" w:rsidRPr="00870F3D">
        <w:rPr>
          <w:rFonts w:ascii="Times New Roman" w:hAnsi="Times New Roman" w:cs="Times New Roman"/>
          <w:i/>
          <w:sz w:val="24"/>
          <w:szCs w:val="24"/>
        </w:rPr>
        <w:t xml:space="preserve"> yazınız</w:t>
      </w:r>
    </w:p>
    <w:p w:rsidR="00590BF8" w:rsidRPr="00870F3D" w:rsidRDefault="00590BF8" w:rsidP="00870F3D">
      <w:pPr>
        <w:spacing w:after="0"/>
        <w:rPr>
          <w:rFonts w:ascii="Times New Roman" w:hAnsi="Times New Roman" w:cs="Times New Roman"/>
          <w:b/>
          <w:sz w:val="24"/>
          <w:szCs w:val="24"/>
        </w:rPr>
      </w:pPr>
    </w:p>
    <w:p w:rsidR="00590BF8" w:rsidRPr="00870F3D" w:rsidRDefault="00870F3D" w:rsidP="00870F3D">
      <w:pPr>
        <w:spacing w:after="0"/>
        <w:rPr>
          <w:rFonts w:ascii="Times New Roman" w:hAnsi="Times New Roman" w:cs="Times New Roman"/>
          <w:b/>
          <w:sz w:val="24"/>
          <w:szCs w:val="24"/>
        </w:rPr>
      </w:pPr>
      <w:r>
        <w:rPr>
          <w:rFonts w:ascii="Times New Roman" w:hAnsi="Times New Roman" w:cs="Times New Roman"/>
          <w:b/>
          <w:sz w:val="24"/>
          <w:szCs w:val="24"/>
        </w:rPr>
        <w:t>Proje Sorumlusu</w:t>
      </w:r>
    </w:p>
    <w:p w:rsidR="00590BF8" w:rsidRPr="00870F3D" w:rsidRDefault="00AF0643" w:rsidP="00870F3D">
      <w:pPr>
        <w:tabs>
          <w:tab w:val="left" w:pos="1276"/>
        </w:tabs>
        <w:spacing w:after="0"/>
        <w:rPr>
          <w:rFonts w:ascii="Times New Roman" w:hAnsi="Times New Roman" w:cs="Times New Roman"/>
          <w:b/>
          <w:sz w:val="24"/>
          <w:szCs w:val="24"/>
        </w:rPr>
      </w:pPr>
      <w:r w:rsidRPr="00870F3D">
        <w:rPr>
          <w:rFonts w:ascii="Times New Roman" w:hAnsi="Times New Roman" w:cs="Times New Roman"/>
          <w:b/>
          <w:sz w:val="24"/>
          <w:szCs w:val="24"/>
        </w:rPr>
        <w:t>Unvanı</w:t>
      </w:r>
      <w:r w:rsidR="00870F3D">
        <w:rPr>
          <w:rFonts w:ascii="Times New Roman" w:hAnsi="Times New Roman" w:cs="Times New Roman"/>
          <w:b/>
          <w:sz w:val="24"/>
          <w:szCs w:val="24"/>
        </w:rPr>
        <w:tab/>
      </w:r>
      <w:r w:rsidR="00590BF8" w:rsidRPr="00870F3D">
        <w:rPr>
          <w:rFonts w:ascii="Times New Roman" w:hAnsi="Times New Roman" w:cs="Times New Roman"/>
          <w:b/>
          <w:sz w:val="24"/>
          <w:szCs w:val="24"/>
        </w:rPr>
        <w:t>:</w:t>
      </w:r>
      <w:r w:rsidR="00870F3D">
        <w:rPr>
          <w:rFonts w:ascii="Times New Roman" w:hAnsi="Times New Roman" w:cs="Times New Roman"/>
          <w:b/>
          <w:sz w:val="24"/>
          <w:szCs w:val="24"/>
        </w:rPr>
        <w:t xml:space="preserve"> </w:t>
      </w:r>
      <w:r w:rsidR="00870F3D" w:rsidRPr="00870F3D">
        <w:rPr>
          <w:rFonts w:ascii="Times New Roman" w:hAnsi="Times New Roman" w:cs="Times New Roman"/>
          <w:i/>
          <w:sz w:val="24"/>
          <w:szCs w:val="24"/>
        </w:rPr>
        <w:t>İş</w:t>
      </w:r>
      <w:r>
        <w:rPr>
          <w:rFonts w:ascii="Times New Roman" w:hAnsi="Times New Roman" w:cs="Times New Roman"/>
          <w:i/>
          <w:sz w:val="24"/>
          <w:szCs w:val="24"/>
        </w:rPr>
        <w:t xml:space="preserve"> </w:t>
      </w:r>
      <w:r w:rsidR="00870F3D" w:rsidRPr="00870F3D">
        <w:rPr>
          <w:rFonts w:ascii="Times New Roman" w:hAnsi="Times New Roman" w:cs="Times New Roman"/>
          <w:i/>
          <w:sz w:val="24"/>
          <w:szCs w:val="24"/>
        </w:rPr>
        <w:t xml:space="preserve">yeri </w:t>
      </w:r>
      <w:r w:rsidR="00870F3D">
        <w:rPr>
          <w:rFonts w:ascii="Times New Roman" w:hAnsi="Times New Roman" w:cs="Times New Roman"/>
          <w:i/>
          <w:sz w:val="24"/>
          <w:szCs w:val="24"/>
        </w:rPr>
        <w:t xml:space="preserve">sorumlusunun </w:t>
      </w:r>
      <w:r>
        <w:rPr>
          <w:rFonts w:ascii="Times New Roman" w:hAnsi="Times New Roman" w:cs="Times New Roman"/>
          <w:i/>
          <w:sz w:val="24"/>
          <w:szCs w:val="24"/>
        </w:rPr>
        <w:t>unvanını</w:t>
      </w:r>
      <w:r w:rsidR="00870F3D" w:rsidRPr="00870F3D">
        <w:rPr>
          <w:rFonts w:ascii="Times New Roman" w:hAnsi="Times New Roman" w:cs="Times New Roman"/>
          <w:i/>
          <w:sz w:val="24"/>
          <w:szCs w:val="24"/>
        </w:rPr>
        <w:t xml:space="preserve"> yazınız</w:t>
      </w:r>
    </w:p>
    <w:p w:rsidR="00590BF8" w:rsidRPr="00870F3D" w:rsidRDefault="00590BF8" w:rsidP="00870F3D">
      <w:pPr>
        <w:tabs>
          <w:tab w:val="left" w:pos="1276"/>
        </w:tabs>
        <w:spacing w:after="0"/>
        <w:rPr>
          <w:rFonts w:ascii="Times New Roman" w:hAnsi="Times New Roman" w:cs="Times New Roman"/>
          <w:b/>
          <w:sz w:val="24"/>
          <w:szCs w:val="24"/>
        </w:rPr>
      </w:pPr>
      <w:r w:rsidRPr="00870F3D">
        <w:rPr>
          <w:rFonts w:ascii="Times New Roman" w:hAnsi="Times New Roman" w:cs="Times New Roman"/>
          <w:b/>
          <w:sz w:val="24"/>
          <w:szCs w:val="24"/>
        </w:rPr>
        <w:t>Adı Soyadı</w:t>
      </w:r>
      <w:r w:rsidR="00870F3D">
        <w:rPr>
          <w:rFonts w:ascii="Times New Roman" w:hAnsi="Times New Roman" w:cs="Times New Roman"/>
          <w:b/>
          <w:sz w:val="24"/>
          <w:szCs w:val="24"/>
        </w:rPr>
        <w:tab/>
      </w:r>
      <w:r w:rsidRPr="00870F3D">
        <w:rPr>
          <w:rFonts w:ascii="Times New Roman" w:hAnsi="Times New Roman" w:cs="Times New Roman"/>
          <w:b/>
          <w:sz w:val="24"/>
          <w:szCs w:val="24"/>
        </w:rPr>
        <w:t>:</w:t>
      </w:r>
      <w:r w:rsidR="00870F3D">
        <w:rPr>
          <w:rFonts w:ascii="Times New Roman" w:hAnsi="Times New Roman" w:cs="Times New Roman"/>
          <w:b/>
          <w:sz w:val="24"/>
          <w:szCs w:val="24"/>
        </w:rPr>
        <w:t xml:space="preserve"> </w:t>
      </w:r>
      <w:r w:rsidR="00870F3D" w:rsidRPr="00870F3D">
        <w:rPr>
          <w:rFonts w:ascii="Times New Roman" w:hAnsi="Times New Roman" w:cs="Times New Roman"/>
          <w:i/>
          <w:sz w:val="24"/>
          <w:szCs w:val="24"/>
        </w:rPr>
        <w:t>İş</w:t>
      </w:r>
      <w:r w:rsidR="00AF0643">
        <w:rPr>
          <w:rFonts w:ascii="Times New Roman" w:hAnsi="Times New Roman" w:cs="Times New Roman"/>
          <w:i/>
          <w:sz w:val="24"/>
          <w:szCs w:val="24"/>
        </w:rPr>
        <w:t xml:space="preserve"> </w:t>
      </w:r>
      <w:r w:rsidR="00870F3D" w:rsidRPr="00870F3D">
        <w:rPr>
          <w:rFonts w:ascii="Times New Roman" w:hAnsi="Times New Roman" w:cs="Times New Roman"/>
          <w:i/>
          <w:sz w:val="24"/>
          <w:szCs w:val="24"/>
        </w:rPr>
        <w:t xml:space="preserve">yeri </w:t>
      </w:r>
      <w:r w:rsidR="00870F3D">
        <w:rPr>
          <w:rFonts w:ascii="Times New Roman" w:hAnsi="Times New Roman" w:cs="Times New Roman"/>
          <w:i/>
          <w:sz w:val="24"/>
          <w:szCs w:val="24"/>
        </w:rPr>
        <w:t>sorumlusunun adını soyadını</w:t>
      </w:r>
      <w:r w:rsidR="00870F3D" w:rsidRPr="00870F3D">
        <w:rPr>
          <w:rFonts w:ascii="Times New Roman" w:hAnsi="Times New Roman" w:cs="Times New Roman"/>
          <w:i/>
          <w:sz w:val="24"/>
          <w:szCs w:val="24"/>
        </w:rPr>
        <w:t xml:space="preserve"> yazınız</w:t>
      </w:r>
    </w:p>
    <w:p w:rsidR="00590BF8" w:rsidRPr="00870F3D" w:rsidRDefault="00590BF8" w:rsidP="00870F3D">
      <w:pPr>
        <w:tabs>
          <w:tab w:val="left" w:pos="1276"/>
        </w:tabs>
        <w:spacing w:after="0"/>
        <w:rPr>
          <w:rFonts w:ascii="Times New Roman" w:hAnsi="Times New Roman" w:cs="Times New Roman"/>
          <w:b/>
          <w:sz w:val="24"/>
          <w:szCs w:val="24"/>
        </w:rPr>
      </w:pPr>
      <w:r w:rsidRPr="00870F3D">
        <w:rPr>
          <w:rFonts w:ascii="Times New Roman" w:hAnsi="Times New Roman" w:cs="Times New Roman"/>
          <w:b/>
          <w:sz w:val="24"/>
          <w:szCs w:val="24"/>
        </w:rPr>
        <w:t>Görevi</w:t>
      </w:r>
      <w:r w:rsidR="00870F3D">
        <w:rPr>
          <w:rFonts w:ascii="Times New Roman" w:hAnsi="Times New Roman" w:cs="Times New Roman"/>
          <w:b/>
          <w:sz w:val="24"/>
          <w:szCs w:val="24"/>
        </w:rPr>
        <w:tab/>
      </w:r>
      <w:r w:rsidRPr="00870F3D">
        <w:rPr>
          <w:rFonts w:ascii="Times New Roman" w:hAnsi="Times New Roman" w:cs="Times New Roman"/>
          <w:b/>
          <w:sz w:val="24"/>
          <w:szCs w:val="24"/>
        </w:rPr>
        <w:t>:</w:t>
      </w:r>
      <w:r w:rsidR="00870F3D">
        <w:rPr>
          <w:rFonts w:ascii="Times New Roman" w:hAnsi="Times New Roman" w:cs="Times New Roman"/>
          <w:b/>
          <w:sz w:val="24"/>
          <w:szCs w:val="24"/>
        </w:rPr>
        <w:t xml:space="preserve"> </w:t>
      </w:r>
      <w:r w:rsidR="00870F3D" w:rsidRPr="00870F3D">
        <w:rPr>
          <w:rFonts w:ascii="Times New Roman" w:hAnsi="Times New Roman" w:cs="Times New Roman"/>
          <w:i/>
          <w:sz w:val="24"/>
          <w:szCs w:val="24"/>
        </w:rPr>
        <w:t>İş</w:t>
      </w:r>
      <w:r w:rsidR="00AF0643">
        <w:rPr>
          <w:rFonts w:ascii="Times New Roman" w:hAnsi="Times New Roman" w:cs="Times New Roman"/>
          <w:i/>
          <w:sz w:val="24"/>
          <w:szCs w:val="24"/>
        </w:rPr>
        <w:t xml:space="preserve"> </w:t>
      </w:r>
      <w:r w:rsidR="00870F3D" w:rsidRPr="00870F3D">
        <w:rPr>
          <w:rFonts w:ascii="Times New Roman" w:hAnsi="Times New Roman" w:cs="Times New Roman"/>
          <w:i/>
          <w:sz w:val="24"/>
          <w:szCs w:val="24"/>
        </w:rPr>
        <w:t xml:space="preserve">yeri </w:t>
      </w:r>
      <w:r w:rsidR="00870F3D">
        <w:rPr>
          <w:rFonts w:ascii="Times New Roman" w:hAnsi="Times New Roman" w:cs="Times New Roman"/>
          <w:i/>
          <w:sz w:val="24"/>
          <w:szCs w:val="24"/>
        </w:rPr>
        <w:t>sorumlusunun işyerindeki görevini</w:t>
      </w:r>
      <w:r w:rsidR="00870F3D" w:rsidRPr="00870F3D">
        <w:rPr>
          <w:rFonts w:ascii="Times New Roman" w:hAnsi="Times New Roman" w:cs="Times New Roman"/>
          <w:i/>
          <w:sz w:val="24"/>
          <w:szCs w:val="24"/>
        </w:rPr>
        <w:t xml:space="preserve"> yazınız</w:t>
      </w:r>
    </w:p>
    <w:p w:rsidR="00870F3D" w:rsidRDefault="00870F3D" w:rsidP="00870F3D">
      <w:pPr>
        <w:tabs>
          <w:tab w:val="left" w:pos="1276"/>
        </w:tabs>
        <w:spacing w:after="0"/>
        <w:rPr>
          <w:rFonts w:ascii="Times New Roman" w:hAnsi="Times New Roman" w:cs="Times New Roman"/>
          <w:b/>
          <w:sz w:val="24"/>
          <w:szCs w:val="24"/>
        </w:rPr>
      </w:pPr>
    </w:p>
    <w:p w:rsidR="00870F3D" w:rsidRDefault="00870F3D" w:rsidP="00870F3D">
      <w:pPr>
        <w:tabs>
          <w:tab w:val="left" w:pos="1276"/>
        </w:tabs>
        <w:spacing w:after="0"/>
        <w:rPr>
          <w:rFonts w:ascii="Times New Roman" w:hAnsi="Times New Roman" w:cs="Times New Roman"/>
          <w:b/>
          <w:sz w:val="24"/>
          <w:szCs w:val="24"/>
        </w:rPr>
      </w:pPr>
    </w:p>
    <w:p w:rsidR="00590BF8" w:rsidRPr="00870F3D" w:rsidRDefault="00590BF8" w:rsidP="00870F3D">
      <w:pPr>
        <w:tabs>
          <w:tab w:val="left" w:pos="1276"/>
        </w:tabs>
        <w:spacing w:after="0"/>
        <w:rPr>
          <w:rFonts w:ascii="Times New Roman" w:hAnsi="Times New Roman" w:cs="Times New Roman"/>
          <w:b/>
          <w:sz w:val="24"/>
          <w:szCs w:val="24"/>
        </w:rPr>
      </w:pPr>
      <w:r w:rsidRPr="00870F3D">
        <w:rPr>
          <w:rFonts w:ascii="Times New Roman" w:hAnsi="Times New Roman" w:cs="Times New Roman"/>
          <w:b/>
          <w:sz w:val="24"/>
          <w:szCs w:val="24"/>
        </w:rPr>
        <w:t>Projeyi Hazırlayan</w:t>
      </w:r>
      <w:r w:rsidR="00870F3D">
        <w:rPr>
          <w:rFonts w:ascii="Times New Roman" w:hAnsi="Times New Roman" w:cs="Times New Roman"/>
          <w:b/>
          <w:sz w:val="24"/>
          <w:szCs w:val="24"/>
        </w:rPr>
        <w:t>ın</w:t>
      </w:r>
      <w:r w:rsidRPr="00870F3D">
        <w:rPr>
          <w:rFonts w:ascii="Times New Roman" w:hAnsi="Times New Roman" w:cs="Times New Roman"/>
          <w:b/>
          <w:sz w:val="24"/>
          <w:szCs w:val="24"/>
        </w:rPr>
        <w:t xml:space="preserve"> </w:t>
      </w:r>
    </w:p>
    <w:p w:rsidR="00870F3D" w:rsidRDefault="00870F3D" w:rsidP="00870F3D">
      <w:pPr>
        <w:tabs>
          <w:tab w:val="left" w:pos="1276"/>
        </w:tabs>
        <w:spacing w:after="0"/>
        <w:rPr>
          <w:rFonts w:ascii="Times New Roman" w:hAnsi="Times New Roman" w:cs="Times New Roman"/>
          <w:b/>
          <w:sz w:val="24"/>
          <w:szCs w:val="24"/>
        </w:rPr>
      </w:pPr>
      <w:r>
        <w:rPr>
          <w:rFonts w:ascii="Times New Roman" w:hAnsi="Times New Roman" w:cs="Times New Roman"/>
          <w:b/>
          <w:sz w:val="24"/>
          <w:szCs w:val="24"/>
        </w:rPr>
        <w:t>Öğrenci No</w:t>
      </w:r>
      <w:r>
        <w:rPr>
          <w:rFonts w:ascii="Times New Roman" w:hAnsi="Times New Roman" w:cs="Times New Roman"/>
          <w:b/>
          <w:sz w:val="24"/>
          <w:szCs w:val="24"/>
        </w:rPr>
        <w:tab/>
        <w:t xml:space="preserve">: </w:t>
      </w:r>
    </w:p>
    <w:p w:rsidR="00590BF8" w:rsidRPr="00870F3D" w:rsidRDefault="00590BF8" w:rsidP="00870F3D">
      <w:pPr>
        <w:tabs>
          <w:tab w:val="left" w:pos="1276"/>
        </w:tabs>
        <w:spacing w:after="0"/>
        <w:rPr>
          <w:rFonts w:ascii="Times New Roman" w:hAnsi="Times New Roman" w:cs="Times New Roman"/>
          <w:b/>
          <w:sz w:val="24"/>
          <w:szCs w:val="24"/>
        </w:rPr>
      </w:pPr>
      <w:r w:rsidRPr="00870F3D">
        <w:rPr>
          <w:rFonts w:ascii="Times New Roman" w:hAnsi="Times New Roman" w:cs="Times New Roman"/>
          <w:b/>
          <w:sz w:val="24"/>
          <w:szCs w:val="24"/>
        </w:rPr>
        <w:t>Adı Soyadı</w:t>
      </w:r>
      <w:r w:rsidR="00870F3D">
        <w:rPr>
          <w:rFonts w:ascii="Times New Roman" w:hAnsi="Times New Roman" w:cs="Times New Roman"/>
          <w:b/>
          <w:sz w:val="24"/>
          <w:szCs w:val="24"/>
        </w:rPr>
        <w:tab/>
      </w:r>
      <w:r w:rsidRPr="00870F3D">
        <w:rPr>
          <w:rFonts w:ascii="Times New Roman" w:hAnsi="Times New Roman" w:cs="Times New Roman"/>
          <w:b/>
          <w:sz w:val="24"/>
          <w:szCs w:val="24"/>
        </w:rPr>
        <w:t xml:space="preserve">: </w:t>
      </w:r>
    </w:p>
    <w:p w:rsidR="00590BF8" w:rsidRPr="00870F3D" w:rsidRDefault="00590BF8" w:rsidP="00870F3D">
      <w:pPr>
        <w:tabs>
          <w:tab w:val="left" w:pos="1276"/>
        </w:tabs>
        <w:spacing w:after="0"/>
        <w:rPr>
          <w:rFonts w:ascii="Times New Roman" w:hAnsi="Times New Roman" w:cs="Times New Roman"/>
          <w:b/>
          <w:sz w:val="24"/>
          <w:szCs w:val="24"/>
        </w:rPr>
      </w:pPr>
      <w:r w:rsidRPr="00870F3D">
        <w:rPr>
          <w:rFonts w:ascii="Times New Roman" w:hAnsi="Times New Roman" w:cs="Times New Roman"/>
          <w:b/>
          <w:sz w:val="24"/>
          <w:szCs w:val="24"/>
        </w:rPr>
        <w:t>Bölümü</w:t>
      </w:r>
      <w:r w:rsidR="00870F3D">
        <w:rPr>
          <w:rFonts w:ascii="Times New Roman" w:hAnsi="Times New Roman" w:cs="Times New Roman"/>
          <w:b/>
          <w:sz w:val="24"/>
          <w:szCs w:val="24"/>
        </w:rPr>
        <w:tab/>
      </w:r>
      <w:r w:rsidRPr="00870F3D">
        <w:rPr>
          <w:rFonts w:ascii="Times New Roman" w:hAnsi="Times New Roman" w:cs="Times New Roman"/>
          <w:b/>
          <w:sz w:val="24"/>
          <w:szCs w:val="24"/>
        </w:rPr>
        <w:t>:</w:t>
      </w:r>
    </w:p>
    <w:p w:rsidR="00590BF8" w:rsidRDefault="00590BF8" w:rsidP="00C6632F">
      <w:pPr>
        <w:spacing w:after="0"/>
        <w:jc w:val="center"/>
        <w:rPr>
          <w:rFonts w:ascii="Times New Roman" w:hAnsi="Times New Roman" w:cs="Times New Roman"/>
          <w:b/>
          <w:sz w:val="26"/>
          <w:szCs w:val="26"/>
        </w:rPr>
      </w:pPr>
    </w:p>
    <w:p w:rsidR="00590BF8" w:rsidRDefault="00590BF8" w:rsidP="00C6632F">
      <w:pPr>
        <w:spacing w:after="0"/>
        <w:jc w:val="center"/>
        <w:rPr>
          <w:rFonts w:ascii="Times New Roman" w:hAnsi="Times New Roman" w:cs="Times New Roman"/>
          <w:b/>
          <w:sz w:val="26"/>
          <w:szCs w:val="26"/>
        </w:rPr>
      </w:pPr>
    </w:p>
    <w:p w:rsidR="00590BF8" w:rsidRDefault="00590BF8" w:rsidP="00C6632F">
      <w:pPr>
        <w:spacing w:after="0"/>
        <w:jc w:val="center"/>
        <w:rPr>
          <w:rFonts w:ascii="Times New Roman" w:hAnsi="Times New Roman" w:cs="Times New Roman"/>
          <w:b/>
          <w:sz w:val="26"/>
          <w:szCs w:val="26"/>
        </w:rPr>
      </w:pPr>
    </w:p>
    <w:p w:rsidR="00590BF8" w:rsidRDefault="00590BF8" w:rsidP="00C6632F">
      <w:pPr>
        <w:spacing w:after="0"/>
        <w:jc w:val="center"/>
        <w:rPr>
          <w:rFonts w:ascii="Times New Roman" w:hAnsi="Times New Roman" w:cs="Times New Roman"/>
          <w:b/>
          <w:sz w:val="26"/>
          <w:szCs w:val="26"/>
        </w:rPr>
      </w:pPr>
    </w:p>
    <w:p w:rsidR="00590BF8" w:rsidRDefault="00590BF8" w:rsidP="00C6632F">
      <w:pPr>
        <w:spacing w:after="0"/>
        <w:jc w:val="center"/>
        <w:rPr>
          <w:rFonts w:ascii="Times New Roman" w:hAnsi="Times New Roman" w:cs="Times New Roman"/>
          <w:b/>
          <w:sz w:val="26"/>
          <w:szCs w:val="26"/>
        </w:rPr>
      </w:pPr>
    </w:p>
    <w:p w:rsidR="00797963" w:rsidRPr="000B3B9D" w:rsidRDefault="008C2700" w:rsidP="00C6632F">
      <w:pPr>
        <w:spacing w:after="0"/>
        <w:jc w:val="center"/>
        <w:rPr>
          <w:rFonts w:ascii="Times New Roman" w:hAnsi="Times New Roman" w:cs="Times New Roman"/>
          <w:b/>
          <w:sz w:val="26"/>
          <w:szCs w:val="26"/>
        </w:rPr>
      </w:pPr>
      <w:r>
        <w:rPr>
          <w:rFonts w:ascii="Times New Roman" w:hAnsi="Times New Roman" w:cs="Times New Roman"/>
          <w:b/>
          <w:sz w:val="26"/>
          <w:szCs w:val="26"/>
        </w:rPr>
        <w:t>PROJE DÖNEMİ</w:t>
      </w:r>
      <w:r w:rsidR="00AF0643">
        <w:rPr>
          <w:rFonts w:ascii="Times New Roman" w:hAnsi="Times New Roman" w:cs="Times New Roman"/>
          <w:b/>
          <w:sz w:val="26"/>
          <w:szCs w:val="26"/>
        </w:rPr>
        <w:t xml:space="preserve"> (ÖR: 22 ŞUBAT – 04 HAZİRAN 2023</w:t>
      </w:r>
      <w:r>
        <w:rPr>
          <w:rFonts w:ascii="Times New Roman" w:hAnsi="Times New Roman" w:cs="Times New Roman"/>
          <w:b/>
          <w:sz w:val="26"/>
          <w:szCs w:val="26"/>
        </w:rPr>
        <w:t>)</w:t>
      </w:r>
    </w:p>
    <w:p w:rsidR="006112C5" w:rsidRPr="000B3B9D" w:rsidRDefault="006112C5" w:rsidP="000119E0">
      <w:pPr>
        <w:jc w:val="both"/>
        <w:rPr>
          <w:rFonts w:ascii="Times New Roman" w:hAnsi="Times New Roman" w:cs="Times New Roman"/>
          <w:sz w:val="24"/>
          <w:szCs w:val="24"/>
        </w:rPr>
        <w:sectPr w:rsidR="006112C5" w:rsidRPr="000B3B9D" w:rsidSect="00590BF8">
          <w:type w:val="nextColumn"/>
          <w:pgSz w:w="11906" w:h="16838"/>
          <w:pgMar w:top="1843" w:right="1559" w:bottom="1134" w:left="1559" w:header="709" w:footer="709" w:gutter="0"/>
          <w:cols w:space="708"/>
          <w:docGrid w:linePitch="360"/>
        </w:sectPr>
      </w:pPr>
    </w:p>
    <w:tbl>
      <w:tblPr>
        <w:tblW w:w="8837" w:type="dxa"/>
        <w:tblLayout w:type="fixed"/>
        <w:tblCellMar>
          <w:left w:w="28" w:type="dxa"/>
          <w:right w:w="28" w:type="dxa"/>
        </w:tblCellMar>
        <w:tblLook w:val="00A0" w:firstRow="1" w:lastRow="0" w:firstColumn="1" w:lastColumn="0" w:noHBand="0" w:noVBand="0"/>
      </w:tblPr>
      <w:tblGrid>
        <w:gridCol w:w="2268"/>
        <w:gridCol w:w="4706"/>
        <w:gridCol w:w="1863"/>
      </w:tblGrid>
      <w:tr w:rsidR="00EE29AE" w:rsidRPr="00EE29AE" w:rsidTr="00CF566C">
        <w:tc>
          <w:tcPr>
            <w:tcW w:w="8837" w:type="dxa"/>
            <w:gridSpan w:val="3"/>
          </w:tcPr>
          <w:p w:rsidR="00EE29AE" w:rsidRPr="00EE29AE" w:rsidRDefault="00EE29AE" w:rsidP="00EE29AE">
            <w:pPr>
              <w:tabs>
                <w:tab w:val="left" w:pos="2520"/>
              </w:tabs>
              <w:spacing w:after="240" w:line="240" w:lineRule="auto"/>
              <w:jc w:val="both"/>
              <w:rPr>
                <w:rFonts w:ascii="Times New Roman" w:eastAsia="Times New Roman" w:hAnsi="Times New Roman" w:cs="Arial"/>
                <w:sz w:val="24"/>
                <w:lang w:eastAsia="tr-TR"/>
              </w:rPr>
            </w:pPr>
            <w:r w:rsidRPr="00EE29AE">
              <w:rPr>
                <w:rFonts w:ascii="Times New Roman" w:eastAsia="Times New Roman" w:hAnsi="Times New Roman" w:cs="Arial"/>
                <w:lang w:eastAsia="tr-TR"/>
              </w:rPr>
              <w:lastRenderedPageBreak/>
              <w:t>..................</w:t>
            </w:r>
            <w:r w:rsidR="00D6207F">
              <w:rPr>
                <w:rFonts w:ascii="Times New Roman" w:eastAsia="Times New Roman" w:hAnsi="Times New Roman" w:cs="Arial"/>
                <w:lang w:eastAsia="tr-TR"/>
              </w:rPr>
              <w:t>Ad SOYAD.....</w:t>
            </w:r>
            <w:r w:rsidRPr="00EE29AE">
              <w:rPr>
                <w:rFonts w:ascii="Times New Roman" w:eastAsia="Times New Roman" w:hAnsi="Times New Roman" w:cs="Arial"/>
                <w:lang w:eastAsia="tr-TR"/>
              </w:rPr>
              <w:t>................ tarafından h</w:t>
            </w:r>
            <w:r w:rsidR="00D6207F">
              <w:rPr>
                <w:rFonts w:ascii="Times New Roman" w:eastAsia="Times New Roman" w:hAnsi="Times New Roman" w:cs="Arial"/>
                <w:lang w:eastAsia="tr-TR"/>
              </w:rPr>
              <w:t>azırlanan “……………………… ………………………</w:t>
            </w:r>
            <w:r w:rsidR="009144DC">
              <w:rPr>
                <w:rFonts w:ascii="Times New Roman" w:eastAsia="Times New Roman" w:hAnsi="Times New Roman" w:cs="Arial"/>
                <w:lang w:eastAsia="tr-TR"/>
              </w:rPr>
              <w:t>(</w:t>
            </w:r>
            <w:r w:rsidR="00870F3D">
              <w:rPr>
                <w:rFonts w:ascii="Times New Roman" w:eastAsia="Times New Roman" w:hAnsi="Times New Roman" w:cs="Arial"/>
                <w:lang w:eastAsia="tr-TR"/>
              </w:rPr>
              <w:t>BU KISIM BÜYÜK HARFLER</w:t>
            </w:r>
            <w:r w:rsidR="00870F3D" w:rsidRPr="00D6207F">
              <w:rPr>
                <w:rFonts w:ascii="Times New Roman" w:eastAsia="Times New Roman" w:hAnsi="Times New Roman" w:cs="Arial"/>
                <w:lang w:eastAsia="tr-TR"/>
              </w:rPr>
              <w:t>LE DOLDURULACAKTIR</w:t>
            </w:r>
            <w:r w:rsidR="00D6207F" w:rsidRPr="00D6207F">
              <w:rPr>
                <w:rFonts w:ascii="Times New Roman" w:eastAsia="Times New Roman" w:hAnsi="Times New Roman" w:cs="Arial"/>
                <w:lang w:eastAsia="tr-TR"/>
              </w:rPr>
              <w:t>)</w:t>
            </w:r>
            <w:r w:rsidR="00870F3D">
              <w:rPr>
                <w:rFonts w:ascii="Times New Roman" w:eastAsia="Times New Roman" w:hAnsi="Times New Roman" w:cs="Arial"/>
                <w:lang w:eastAsia="tr-TR"/>
              </w:rPr>
              <w:t xml:space="preserve">” adlı proje </w:t>
            </w:r>
            <w:r w:rsidRPr="00EE29AE">
              <w:rPr>
                <w:rFonts w:ascii="Times New Roman" w:eastAsia="Times New Roman" w:hAnsi="Times New Roman" w:cs="Arial"/>
                <w:lang w:eastAsia="tr-TR"/>
              </w:rPr>
              <w:t>aşağıdaki jüri</w:t>
            </w:r>
            <w:r w:rsidR="009144DC">
              <w:rPr>
                <w:rFonts w:ascii="Times New Roman" w:eastAsia="Times New Roman" w:hAnsi="Times New Roman" w:cs="Arial"/>
                <w:lang w:eastAsia="tr-TR"/>
              </w:rPr>
              <w:t xml:space="preserve"> </w:t>
            </w:r>
            <w:r w:rsidRPr="00EE29AE">
              <w:rPr>
                <w:rFonts w:ascii="Times New Roman" w:eastAsia="Times New Roman" w:hAnsi="Times New Roman" w:cs="Arial"/>
                <w:lang w:eastAsia="tr-TR"/>
              </w:rPr>
              <w:t xml:space="preserve">tarafından OY BİRLİĞİ / OY ÇOKLUĞU ile </w:t>
            </w:r>
            <w:r w:rsidR="00E56F94">
              <w:rPr>
                <w:rFonts w:ascii="Times New Roman" w:eastAsia="Times New Roman" w:hAnsi="Times New Roman" w:cs="Arial"/>
                <w:lang w:eastAsia="tr-TR"/>
              </w:rPr>
              <w:t>Erciyes Üniversitesi</w:t>
            </w:r>
            <w:r w:rsidRPr="00EE29AE">
              <w:rPr>
                <w:rFonts w:ascii="Times New Roman" w:eastAsia="Times New Roman" w:hAnsi="Times New Roman" w:cs="Arial"/>
                <w:lang w:eastAsia="tr-TR"/>
              </w:rPr>
              <w:t xml:space="preserve"> </w:t>
            </w:r>
            <w:r w:rsidR="00E56F94">
              <w:rPr>
                <w:rFonts w:ascii="Times New Roman" w:eastAsia="Times New Roman" w:hAnsi="Times New Roman" w:cs="Arial"/>
                <w:lang w:eastAsia="tr-TR"/>
              </w:rPr>
              <w:t>Fen Fakültesi</w:t>
            </w:r>
            <w:r w:rsidR="00870F3D">
              <w:rPr>
                <w:rFonts w:ascii="Times New Roman" w:eastAsia="Times New Roman" w:hAnsi="Times New Roman" w:cs="Arial"/>
                <w:lang w:eastAsia="tr-TR"/>
              </w:rPr>
              <w:t xml:space="preserve"> </w:t>
            </w:r>
            <w:r w:rsidRPr="00EE29AE">
              <w:rPr>
                <w:rFonts w:ascii="Times New Roman" w:eastAsia="Times New Roman" w:hAnsi="Times New Roman" w:cs="Arial"/>
                <w:lang w:eastAsia="tr-TR"/>
              </w:rPr>
              <w:t xml:space="preserve">…………………............................................ </w:t>
            </w:r>
            <w:r w:rsidR="00870F3D">
              <w:rPr>
                <w:rFonts w:ascii="Times New Roman" w:eastAsia="Times New Roman" w:hAnsi="Times New Roman" w:cs="Arial"/>
                <w:lang w:eastAsia="tr-TR"/>
              </w:rPr>
              <w:t>Bölümünde</w:t>
            </w:r>
            <w:r w:rsidRPr="00EE29AE">
              <w:rPr>
                <w:rFonts w:ascii="Calibri" w:eastAsia="Times New Roman" w:hAnsi="Calibri" w:cs="Calibri"/>
                <w:lang w:eastAsia="tr-TR"/>
              </w:rPr>
              <w:t xml:space="preserve"> </w:t>
            </w:r>
            <w:r w:rsidR="00870F3D">
              <w:rPr>
                <w:rFonts w:ascii="Times New Roman" w:eastAsia="Times New Roman" w:hAnsi="Times New Roman" w:cs="Arial"/>
                <w:lang w:eastAsia="tr-TR"/>
              </w:rPr>
              <w:t>İŞ</w:t>
            </w:r>
            <w:r w:rsidR="00AF0643">
              <w:rPr>
                <w:rFonts w:ascii="Times New Roman" w:eastAsia="Times New Roman" w:hAnsi="Times New Roman" w:cs="Arial"/>
                <w:lang w:eastAsia="tr-TR"/>
              </w:rPr>
              <w:t xml:space="preserve"> </w:t>
            </w:r>
            <w:r w:rsidR="00870F3D">
              <w:rPr>
                <w:rFonts w:ascii="Times New Roman" w:eastAsia="Times New Roman" w:hAnsi="Times New Roman" w:cs="Arial"/>
                <w:lang w:eastAsia="tr-TR"/>
              </w:rPr>
              <w:t>YERİ EĞİTİMİ PROJE</w:t>
            </w:r>
            <w:r w:rsidR="00AE6025">
              <w:rPr>
                <w:rFonts w:ascii="Times New Roman" w:eastAsia="Times New Roman" w:hAnsi="Times New Roman" w:cs="Arial"/>
                <w:lang w:eastAsia="tr-TR"/>
              </w:rPr>
              <w:t>Sİ</w:t>
            </w:r>
            <w:r w:rsidR="00870F3D">
              <w:rPr>
                <w:rFonts w:ascii="Times New Roman" w:eastAsia="Times New Roman" w:hAnsi="Times New Roman" w:cs="Arial"/>
                <w:lang w:eastAsia="tr-TR"/>
              </w:rPr>
              <w:t xml:space="preserve"> </w:t>
            </w:r>
            <w:r w:rsidRPr="00EE29AE">
              <w:rPr>
                <w:rFonts w:ascii="Times New Roman" w:eastAsia="Times New Roman" w:hAnsi="Times New Roman" w:cs="Arial"/>
                <w:lang w:eastAsia="tr-TR"/>
              </w:rPr>
              <w:t>olarak kabul edilmiştir.</w:t>
            </w:r>
          </w:p>
          <w:p w:rsidR="00EE29AE" w:rsidRPr="00EE29AE" w:rsidRDefault="00EE29AE" w:rsidP="00EE29AE">
            <w:pPr>
              <w:tabs>
                <w:tab w:val="left" w:pos="2520"/>
              </w:tabs>
              <w:spacing w:after="240" w:line="240" w:lineRule="auto"/>
              <w:jc w:val="both"/>
              <w:rPr>
                <w:rFonts w:ascii="Times New Roman" w:eastAsia="Times New Roman" w:hAnsi="Times New Roman" w:cs="Arial"/>
                <w:sz w:val="24"/>
                <w:lang w:eastAsia="tr-TR"/>
              </w:rPr>
            </w:pPr>
          </w:p>
        </w:tc>
      </w:tr>
      <w:tr w:rsidR="00EE29AE" w:rsidRPr="00EE29AE" w:rsidTr="00CF566C">
        <w:tc>
          <w:tcPr>
            <w:tcW w:w="8837" w:type="dxa"/>
            <w:gridSpan w:val="3"/>
          </w:tcPr>
          <w:p w:rsidR="00EE29AE" w:rsidRPr="00EE29AE" w:rsidRDefault="00EE29AE" w:rsidP="00EE29AE">
            <w:pPr>
              <w:tabs>
                <w:tab w:val="left" w:pos="2520"/>
              </w:tabs>
              <w:spacing w:after="240" w:line="240" w:lineRule="auto"/>
              <w:jc w:val="both"/>
              <w:rPr>
                <w:rFonts w:ascii="Times New Roman" w:eastAsia="Times New Roman" w:hAnsi="Times New Roman" w:cs="Arial"/>
                <w:noProof/>
                <w:sz w:val="19"/>
                <w:szCs w:val="19"/>
              </w:rPr>
            </w:pPr>
          </w:p>
        </w:tc>
      </w:tr>
      <w:tr w:rsidR="00EE29AE" w:rsidRPr="00EE29AE" w:rsidTr="00CF566C">
        <w:tc>
          <w:tcPr>
            <w:tcW w:w="6974" w:type="dxa"/>
            <w:gridSpan w:val="2"/>
          </w:tcPr>
          <w:p w:rsidR="00CF566C" w:rsidRPr="00EE29AE" w:rsidRDefault="00CF566C" w:rsidP="00CF566C">
            <w:pPr>
              <w:widowControl w:val="0"/>
              <w:tabs>
                <w:tab w:val="left" w:pos="5540"/>
              </w:tabs>
              <w:autoSpaceDE w:val="0"/>
              <w:autoSpaceDN w:val="0"/>
              <w:adjustRightInd w:val="0"/>
              <w:spacing w:after="0"/>
              <w:rPr>
                <w:rFonts w:ascii="Times New Roman" w:eastAsia="Times New Roman" w:hAnsi="Times New Roman" w:cs="Arial"/>
                <w:sz w:val="24"/>
                <w:szCs w:val="24"/>
                <w:lang w:eastAsia="tr-TR"/>
              </w:rPr>
            </w:pPr>
            <w:r>
              <w:rPr>
                <w:rFonts w:ascii="Times New Roman" w:eastAsia="Times New Roman" w:hAnsi="Times New Roman" w:cs="Arial"/>
                <w:b/>
                <w:szCs w:val="24"/>
                <w:lang w:eastAsia="tr-TR"/>
              </w:rPr>
              <w:t>İş</w:t>
            </w:r>
            <w:r w:rsidR="00AF0643">
              <w:rPr>
                <w:rFonts w:ascii="Times New Roman" w:eastAsia="Times New Roman" w:hAnsi="Times New Roman" w:cs="Arial"/>
                <w:b/>
                <w:szCs w:val="24"/>
                <w:lang w:eastAsia="tr-TR"/>
              </w:rPr>
              <w:t xml:space="preserve"> Y</w:t>
            </w:r>
            <w:r>
              <w:rPr>
                <w:rFonts w:ascii="Times New Roman" w:eastAsia="Times New Roman" w:hAnsi="Times New Roman" w:cs="Arial"/>
                <w:b/>
                <w:szCs w:val="24"/>
                <w:lang w:eastAsia="tr-TR"/>
              </w:rPr>
              <w:t>eri Sorumlusu</w:t>
            </w:r>
            <w:r w:rsidRPr="00EE29AE">
              <w:rPr>
                <w:rFonts w:ascii="Times New Roman" w:eastAsia="Times New Roman" w:hAnsi="Times New Roman" w:cs="Arial"/>
                <w:b/>
                <w:szCs w:val="24"/>
                <w:lang w:eastAsia="tr-TR"/>
              </w:rPr>
              <w:t>:</w:t>
            </w:r>
            <w:r>
              <w:rPr>
                <w:rFonts w:ascii="Times New Roman" w:eastAsia="Times New Roman" w:hAnsi="Times New Roman" w:cs="Arial"/>
                <w:szCs w:val="24"/>
                <w:lang w:eastAsia="tr-TR"/>
              </w:rPr>
              <w:t xml:space="preserve"> </w:t>
            </w:r>
            <w:r w:rsidRPr="00EE29AE">
              <w:rPr>
                <w:rFonts w:ascii="Times New Roman" w:eastAsia="Times New Roman" w:hAnsi="Times New Roman" w:cs="Arial"/>
                <w:szCs w:val="24"/>
                <w:lang w:eastAsia="tr-TR"/>
              </w:rPr>
              <w:t xml:space="preserve">Unvanı Adı SOYADI                                                   </w:t>
            </w:r>
          </w:p>
          <w:p w:rsidR="00CF566C" w:rsidRPr="00EE29AE" w:rsidRDefault="00CF566C" w:rsidP="00CF566C">
            <w:pPr>
              <w:widowControl w:val="0"/>
              <w:tabs>
                <w:tab w:val="left" w:pos="5540"/>
              </w:tabs>
              <w:autoSpaceDE w:val="0"/>
              <w:autoSpaceDN w:val="0"/>
              <w:adjustRightInd w:val="0"/>
              <w:spacing w:after="120" w:line="240" w:lineRule="auto"/>
              <w:rPr>
                <w:rFonts w:ascii="Times New Roman" w:eastAsia="Times New Roman" w:hAnsi="Times New Roman" w:cs="Arial"/>
                <w:sz w:val="24"/>
                <w:szCs w:val="24"/>
                <w:lang w:eastAsia="tr-TR"/>
              </w:rPr>
            </w:pPr>
            <w:r>
              <w:rPr>
                <w:rFonts w:ascii="Times New Roman" w:eastAsia="Times New Roman" w:hAnsi="Times New Roman" w:cs="Arial"/>
                <w:szCs w:val="24"/>
                <w:lang w:eastAsia="tr-TR"/>
              </w:rPr>
              <w:t>Görevi, Birimi, İş</w:t>
            </w:r>
            <w:r w:rsidR="00AF0643">
              <w:rPr>
                <w:rFonts w:ascii="Times New Roman" w:eastAsia="Times New Roman" w:hAnsi="Times New Roman" w:cs="Arial"/>
                <w:szCs w:val="24"/>
                <w:lang w:eastAsia="tr-TR"/>
              </w:rPr>
              <w:t xml:space="preserve"> Y</w:t>
            </w:r>
            <w:r>
              <w:rPr>
                <w:rFonts w:ascii="Times New Roman" w:eastAsia="Times New Roman" w:hAnsi="Times New Roman" w:cs="Arial"/>
                <w:szCs w:val="24"/>
                <w:lang w:eastAsia="tr-TR"/>
              </w:rPr>
              <w:t>eri Adı</w:t>
            </w:r>
            <w:r w:rsidRPr="00EE29AE">
              <w:rPr>
                <w:rFonts w:ascii="Times New Roman" w:eastAsia="Times New Roman" w:hAnsi="Times New Roman" w:cs="Arial"/>
                <w:szCs w:val="24"/>
                <w:lang w:eastAsia="tr-TR"/>
              </w:rPr>
              <w:t xml:space="preserve"> </w:t>
            </w:r>
          </w:p>
          <w:p w:rsidR="00CF566C" w:rsidRPr="00EE29AE" w:rsidRDefault="00CF566C" w:rsidP="00D1646D">
            <w:pPr>
              <w:tabs>
                <w:tab w:val="left" w:pos="2520"/>
              </w:tabs>
              <w:spacing w:after="240" w:line="240" w:lineRule="auto"/>
              <w:jc w:val="both"/>
              <w:rPr>
                <w:rFonts w:ascii="Times New Roman" w:eastAsia="Times New Roman" w:hAnsi="Times New Roman" w:cs="Arial"/>
                <w:sz w:val="24"/>
                <w:lang w:eastAsia="tr-TR"/>
              </w:rPr>
            </w:pPr>
            <w:r w:rsidRPr="00EE29AE">
              <w:rPr>
                <w:rFonts w:ascii="Times New Roman" w:eastAsia="Times New Roman" w:hAnsi="Times New Roman" w:cs="Arial"/>
                <w:sz w:val="18"/>
                <w:szCs w:val="18"/>
                <w:lang w:eastAsia="tr-TR"/>
              </w:rPr>
              <w:t xml:space="preserve">Bu </w:t>
            </w:r>
            <w:r w:rsidR="00AE6025">
              <w:rPr>
                <w:rFonts w:ascii="Times New Roman" w:eastAsia="Times New Roman" w:hAnsi="Times New Roman" w:cs="Arial"/>
                <w:sz w:val="18"/>
                <w:szCs w:val="18"/>
                <w:lang w:eastAsia="tr-TR"/>
              </w:rPr>
              <w:t>projenin</w:t>
            </w:r>
            <w:r>
              <w:rPr>
                <w:rFonts w:ascii="Times New Roman" w:eastAsia="Times New Roman" w:hAnsi="Times New Roman" w:cs="Arial"/>
                <w:sz w:val="18"/>
                <w:szCs w:val="18"/>
                <w:lang w:eastAsia="tr-TR"/>
              </w:rPr>
              <w:t xml:space="preserve"> </w:t>
            </w:r>
            <w:r w:rsidR="00AE6025">
              <w:rPr>
                <w:rFonts w:ascii="Times New Roman" w:eastAsia="Times New Roman" w:hAnsi="Times New Roman" w:cs="Arial"/>
                <w:sz w:val="18"/>
                <w:szCs w:val="18"/>
                <w:lang w:eastAsia="tr-TR"/>
              </w:rPr>
              <w:t>işyerimizde</w:t>
            </w:r>
            <w:r>
              <w:rPr>
                <w:rFonts w:ascii="Times New Roman" w:eastAsia="Times New Roman" w:hAnsi="Times New Roman" w:cs="Arial"/>
                <w:sz w:val="18"/>
                <w:szCs w:val="18"/>
                <w:lang w:eastAsia="tr-TR"/>
              </w:rPr>
              <w:t xml:space="preserve"> gözetimim altında </w:t>
            </w:r>
            <w:r w:rsidR="00D1646D">
              <w:rPr>
                <w:rFonts w:ascii="Times New Roman" w:eastAsia="Times New Roman" w:hAnsi="Times New Roman" w:cs="Arial"/>
                <w:sz w:val="18"/>
                <w:szCs w:val="18"/>
                <w:lang w:eastAsia="tr-TR"/>
              </w:rPr>
              <w:t>gerçekleştirildiğini</w:t>
            </w:r>
            <w:r>
              <w:rPr>
                <w:rFonts w:ascii="Times New Roman" w:eastAsia="Times New Roman" w:hAnsi="Times New Roman" w:cs="Arial"/>
                <w:sz w:val="18"/>
                <w:szCs w:val="18"/>
                <w:lang w:eastAsia="tr-TR"/>
              </w:rPr>
              <w:t xml:space="preserve"> o</w:t>
            </w:r>
            <w:r w:rsidRPr="00EE29AE">
              <w:rPr>
                <w:rFonts w:ascii="Times New Roman" w:eastAsia="Times New Roman" w:hAnsi="Times New Roman" w:cs="Arial"/>
                <w:sz w:val="18"/>
                <w:szCs w:val="18"/>
                <w:lang w:eastAsia="tr-TR"/>
              </w:rPr>
              <w:t>naylıyorum/onaylamıyorum</w:t>
            </w:r>
            <w:r>
              <w:rPr>
                <w:rFonts w:ascii="Times New Roman" w:eastAsia="Times New Roman" w:hAnsi="Times New Roman" w:cs="Arial"/>
                <w:sz w:val="18"/>
                <w:szCs w:val="18"/>
                <w:lang w:eastAsia="tr-TR"/>
              </w:rPr>
              <w:t>.</w:t>
            </w:r>
          </w:p>
        </w:tc>
        <w:tc>
          <w:tcPr>
            <w:tcW w:w="1863" w:type="dxa"/>
          </w:tcPr>
          <w:p w:rsidR="00EE29AE" w:rsidRPr="00EE29AE" w:rsidRDefault="006C499A" w:rsidP="00EE29AE">
            <w:pPr>
              <w:tabs>
                <w:tab w:val="left" w:pos="2520"/>
              </w:tabs>
              <w:spacing w:after="240" w:line="240" w:lineRule="auto"/>
              <w:jc w:val="both"/>
              <w:rPr>
                <w:rFonts w:ascii="Times New Roman" w:eastAsia="Times New Roman" w:hAnsi="Times New Roman" w:cs="Arial"/>
                <w:sz w:val="24"/>
                <w:lang w:eastAsia="tr-TR"/>
              </w:rPr>
            </w:pPr>
            <w:r w:rsidRPr="00EE29AE">
              <w:rPr>
                <w:rFonts w:ascii="Times New Roman" w:eastAsia="Times New Roman" w:hAnsi="Times New Roman" w:cs="Arial"/>
                <w:lang w:eastAsia="tr-TR"/>
              </w:rPr>
              <w:t>...…………………</w:t>
            </w:r>
          </w:p>
        </w:tc>
      </w:tr>
      <w:tr w:rsidR="00EE29AE" w:rsidRPr="00EE29AE" w:rsidTr="00CF566C">
        <w:tc>
          <w:tcPr>
            <w:tcW w:w="6974" w:type="dxa"/>
            <w:gridSpan w:val="2"/>
          </w:tcPr>
          <w:p w:rsidR="00EE29AE" w:rsidRPr="00EE29AE" w:rsidRDefault="00CF566C" w:rsidP="00EE29AE">
            <w:pPr>
              <w:widowControl w:val="0"/>
              <w:tabs>
                <w:tab w:val="left" w:pos="5540"/>
              </w:tabs>
              <w:autoSpaceDE w:val="0"/>
              <w:autoSpaceDN w:val="0"/>
              <w:adjustRightInd w:val="0"/>
              <w:spacing w:after="0"/>
              <w:rPr>
                <w:rFonts w:ascii="Times New Roman" w:eastAsia="Times New Roman" w:hAnsi="Times New Roman" w:cs="Arial"/>
                <w:sz w:val="24"/>
                <w:szCs w:val="24"/>
                <w:lang w:eastAsia="tr-TR"/>
              </w:rPr>
            </w:pPr>
            <w:r>
              <w:rPr>
                <w:rFonts w:ascii="Times New Roman" w:eastAsia="Times New Roman" w:hAnsi="Times New Roman" w:cs="Arial"/>
                <w:b/>
                <w:szCs w:val="24"/>
                <w:lang w:eastAsia="tr-TR"/>
              </w:rPr>
              <w:t>İzleyici Öğretim Üyesi:</w:t>
            </w:r>
            <w:r w:rsidR="00487980">
              <w:rPr>
                <w:rFonts w:ascii="Times New Roman" w:eastAsia="Times New Roman" w:hAnsi="Times New Roman" w:cs="Arial"/>
                <w:szCs w:val="24"/>
                <w:lang w:eastAsia="tr-TR"/>
              </w:rPr>
              <w:t xml:space="preserve"> </w:t>
            </w:r>
            <w:r w:rsidR="00EE29AE" w:rsidRPr="00EE29AE">
              <w:rPr>
                <w:rFonts w:ascii="Times New Roman" w:eastAsia="Times New Roman" w:hAnsi="Times New Roman" w:cs="Arial"/>
                <w:szCs w:val="24"/>
                <w:lang w:eastAsia="tr-TR"/>
              </w:rPr>
              <w:t xml:space="preserve">Unvanı Adı SOYADI                                                   </w:t>
            </w:r>
          </w:p>
          <w:p w:rsidR="00EE29AE" w:rsidRPr="00EE29AE" w:rsidRDefault="00CF566C" w:rsidP="00EE29AE">
            <w:pPr>
              <w:widowControl w:val="0"/>
              <w:tabs>
                <w:tab w:val="left" w:pos="5540"/>
              </w:tabs>
              <w:autoSpaceDE w:val="0"/>
              <w:autoSpaceDN w:val="0"/>
              <w:adjustRightInd w:val="0"/>
              <w:spacing w:after="120" w:line="240" w:lineRule="auto"/>
              <w:rPr>
                <w:rFonts w:ascii="Times New Roman" w:eastAsia="Times New Roman" w:hAnsi="Times New Roman" w:cs="Arial"/>
                <w:sz w:val="24"/>
                <w:szCs w:val="24"/>
                <w:lang w:eastAsia="tr-TR"/>
              </w:rPr>
            </w:pPr>
            <w:r>
              <w:rPr>
                <w:rFonts w:ascii="Times New Roman" w:eastAsia="Times New Roman" w:hAnsi="Times New Roman" w:cs="Arial"/>
                <w:szCs w:val="24"/>
                <w:lang w:eastAsia="tr-TR"/>
              </w:rPr>
              <w:t>Bölüm</w:t>
            </w:r>
            <w:r w:rsidR="00487980">
              <w:rPr>
                <w:rFonts w:ascii="Times New Roman" w:eastAsia="Times New Roman" w:hAnsi="Times New Roman" w:cs="Arial"/>
                <w:szCs w:val="24"/>
                <w:lang w:eastAsia="tr-TR"/>
              </w:rPr>
              <w:t xml:space="preserve">, </w:t>
            </w:r>
          </w:p>
          <w:p w:rsidR="00EE29AE" w:rsidRPr="00EE29AE" w:rsidRDefault="00EE29AE" w:rsidP="00AF0643">
            <w:pPr>
              <w:widowControl w:val="0"/>
              <w:tabs>
                <w:tab w:val="left" w:pos="5540"/>
              </w:tabs>
              <w:autoSpaceDE w:val="0"/>
              <w:autoSpaceDN w:val="0"/>
              <w:adjustRightInd w:val="0"/>
              <w:spacing w:after="120" w:line="240" w:lineRule="auto"/>
              <w:jc w:val="both"/>
              <w:rPr>
                <w:rFonts w:ascii="Times New Roman" w:eastAsia="Times New Roman" w:hAnsi="Times New Roman" w:cs="Arial"/>
                <w:sz w:val="24"/>
                <w:lang w:eastAsia="tr-TR"/>
              </w:rPr>
            </w:pPr>
            <w:r w:rsidRPr="00EE29AE">
              <w:rPr>
                <w:rFonts w:ascii="Times New Roman" w:eastAsia="Times New Roman" w:hAnsi="Times New Roman" w:cs="Arial"/>
                <w:sz w:val="18"/>
                <w:szCs w:val="18"/>
                <w:lang w:eastAsia="tr-TR"/>
              </w:rPr>
              <w:t xml:space="preserve">Bu </w:t>
            </w:r>
            <w:r w:rsidR="00C52CC3">
              <w:rPr>
                <w:rFonts w:ascii="Times New Roman" w:eastAsia="Times New Roman" w:hAnsi="Times New Roman" w:cs="Arial"/>
                <w:sz w:val="18"/>
                <w:szCs w:val="18"/>
                <w:lang w:eastAsia="tr-TR"/>
              </w:rPr>
              <w:t>raporun</w:t>
            </w:r>
            <w:r w:rsidRPr="00EE29AE">
              <w:rPr>
                <w:rFonts w:ascii="Times New Roman" w:eastAsia="Times New Roman" w:hAnsi="Times New Roman" w:cs="Arial"/>
                <w:sz w:val="18"/>
                <w:szCs w:val="18"/>
                <w:lang w:eastAsia="tr-TR"/>
              </w:rPr>
              <w:t>, kapsam ve kalite olar</w:t>
            </w:r>
            <w:r w:rsidR="009144DC">
              <w:rPr>
                <w:rFonts w:ascii="Times New Roman" w:eastAsia="Times New Roman" w:hAnsi="Times New Roman" w:cs="Arial"/>
                <w:sz w:val="18"/>
                <w:szCs w:val="18"/>
                <w:lang w:eastAsia="tr-TR"/>
              </w:rPr>
              <w:t xml:space="preserve">ak </w:t>
            </w:r>
            <w:r w:rsidR="00CF566C">
              <w:rPr>
                <w:rFonts w:ascii="Times New Roman" w:eastAsia="Times New Roman" w:hAnsi="Times New Roman" w:cs="Arial"/>
                <w:sz w:val="18"/>
                <w:szCs w:val="18"/>
                <w:lang w:eastAsia="tr-TR"/>
              </w:rPr>
              <w:t>İş</w:t>
            </w:r>
            <w:r w:rsidR="00AF0643">
              <w:rPr>
                <w:rFonts w:ascii="Times New Roman" w:eastAsia="Times New Roman" w:hAnsi="Times New Roman" w:cs="Arial"/>
                <w:sz w:val="18"/>
                <w:szCs w:val="18"/>
                <w:lang w:eastAsia="tr-TR"/>
              </w:rPr>
              <w:t xml:space="preserve"> Y</w:t>
            </w:r>
            <w:r w:rsidR="00CF566C">
              <w:rPr>
                <w:rFonts w:ascii="Times New Roman" w:eastAsia="Times New Roman" w:hAnsi="Times New Roman" w:cs="Arial"/>
                <w:sz w:val="18"/>
                <w:szCs w:val="18"/>
                <w:lang w:eastAsia="tr-TR"/>
              </w:rPr>
              <w:t>eri Eğitimi Proje</w:t>
            </w:r>
            <w:r w:rsidR="00D1646D">
              <w:rPr>
                <w:rFonts w:ascii="Times New Roman" w:eastAsia="Times New Roman" w:hAnsi="Times New Roman" w:cs="Arial"/>
                <w:sz w:val="18"/>
                <w:szCs w:val="18"/>
                <w:lang w:eastAsia="tr-TR"/>
              </w:rPr>
              <w:t>si</w:t>
            </w:r>
            <w:r w:rsidR="00CF566C">
              <w:rPr>
                <w:rFonts w:ascii="Times New Roman" w:eastAsia="Times New Roman" w:hAnsi="Times New Roman" w:cs="Arial"/>
                <w:sz w:val="18"/>
                <w:szCs w:val="18"/>
                <w:lang w:eastAsia="tr-TR"/>
              </w:rPr>
              <w:t xml:space="preserve"> olduğunu</w:t>
            </w:r>
            <w:r w:rsidR="009144DC">
              <w:rPr>
                <w:rFonts w:ascii="Times New Roman" w:eastAsia="Times New Roman" w:hAnsi="Times New Roman" w:cs="Arial"/>
                <w:sz w:val="18"/>
                <w:szCs w:val="18"/>
                <w:lang w:eastAsia="tr-TR"/>
              </w:rPr>
              <w:t xml:space="preserve"> </w:t>
            </w:r>
            <w:r w:rsidRPr="00EE29AE">
              <w:rPr>
                <w:rFonts w:ascii="Times New Roman" w:eastAsia="Times New Roman" w:hAnsi="Times New Roman" w:cs="Arial"/>
                <w:sz w:val="18"/>
                <w:szCs w:val="18"/>
                <w:lang w:eastAsia="tr-TR"/>
              </w:rPr>
              <w:t>onaylıyorum/onaylamıyorum</w:t>
            </w:r>
            <w:r w:rsidR="00D511F2">
              <w:rPr>
                <w:rFonts w:ascii="Times New Roman" w:eastAsia="Times New Roman" w:hAnsi="Times New Roman" w:cs="Arial"/>
                <w:sz w:val="18"/>
                <w:szCs w:val="18"/>
                <w:lang w:eastAsia="tr-TR"/>
              </w:rPr>
              <w:t>.</w:t>
            </w:r>
            <w:r w:rsidRPr="00EE29AE">
              <w:rPr>
                <w:rFonts w:ascii="Times New Roman" w:eastAsia="Times New Roman" w:hAnsi="Times New Roman" w:cs="Arial"/>
                <w:szCs w:val="24"/>
                <w:lang w:eastAsia="tr-TR"/>
              </w:rPr>
              <w:t xml:space="preserve">                                               </w:t>
            </w:r>
          </w:p>
        </w:tc>
        <w:tc>
          <w:tcPr>
            <w:tcW w:w="1863" w:type="dxa"/>
          </w:tcPr>
          <w:p w:rsidR="00EE29AE" w:rsidRPr="00EE29AE" w:rsidRDefault="00EE29AE" w:rsidP="00EE29AE">
            <w:pPr>
              <w:tabs>
                <w:tab w:val="left" w:pos="2520"/>
              </w:tabs>
              <w:spacing w:after="240" w:line="240" w:lineRule="auto"/>
              <w:jc w:val="both"/>
              <w:rPr>
                <w:rFonts w:ascii="Times New Roman" w:eastAsia="Times New Roman" w:hAnsi="Times New Roman" w:cs="Arial"/>
                <w:sz w:val="10"/>
                <w:lang w:eastAsia="tr-TR"/>
              </w:rPr>
            </w:pPr>
          </w:p>
          <w:p w:rsidR="00EE29AE" w:rsidRPr="00EE29AE" w:rsidRDefault="00EE29AE" w:rsidP="00EE29AE">
            <w:pPr>
              <w:tabs>
                <w:tab w:val="left" w:pos="2520"/>
              </w:tabs>
              <w:spacing w:after="240" w:line="240" w:lineRule="auto"/>
              <w:jc w:val="both"/>
              <w:rPr>
                <w:rFonts w:ascii="Times New Roman" w:eastAsia="Times New Roman" w:hAnsi="Times New Roman" w:cs="Arial"/>
                <w:sz w:val="8"/>
                <w:lang w:eastAsia="tr-TR"/>
              </w:rPr>
            </w:pPr>
          </w:p>
          <w:p w:rsidR="00EE29AE" w:rsidRPr="00EE29AE" w:rsidRDefault="00EE29AE" w:rsidP="00EE29AE">
            <w:pPr>
              <w:tabs>
                <w:tab w:val="left" w:pos="2520"/>
              </w:tabs>
              <w:spacing w:after="240" w:line="240" w:lineRule="auto"/>
              <w:jc w:val="both"/>
              <w:rPr>
                <w:rFonts w:ascii="Times New Roman" w:eastAsia="Times New Roman" w:hAnsi="Times New Roman" w:cs="Arial"/>
                <w:sz w:val="24"/>
                <w:lang w:eastAsia="tr-TR"/>
              </w:rPr>
            </w:pPr>
            <w:r w:rsidRPr="00EE29AE">
              <w:rPr>
                <w:rFonts w:ascii="Times New Roman" w:eastAsia="Times New Roman" w:hAnsi="Times New Roman" w:cs="Arial"/>
                <w:lang w:eastAsia="tr-TR"/>
              </w:rPr>
              <w:t xml:space="preserve"> ...…………………</w:t>
            </w:r>
          </w:p>
        </w:tc>
      </w:tr>
      <w:tr w:rsidR="00EE29AE" w:rsidRPr="00EE29AE" w:rsidTr="00CF566C">
        <w:tc>
          <w:tcPr>
            <w:tcW w:w="6974" w:type="dxa"/>
            <w:gridSpan w:val="2"/>
          </w:tcPr>
          <w:p w:rsidR="00EE29AE" w:rsidRPr="00EE29AE" w:rsidRDefault="009144DC" w:rsidP="00EE29AE">
            <w:pPr>
              <w:widowControl w:val="0"/>
              <w:tabs>
                <w:tab w:val="left" w:pos="5540"/>
              </w:tabs>
              <w:autoSpaceDE w:val="0"/>
              <w:autoSpaceDN w:val="0"/>
              <w:adjustRightInd w:val="0"/>
              <w:spacing w:after="0"/>
              <w:rPr>
                <w:rFonts w:ascii="Times New Roman" w:eastAsia="Times New Roman" w:hAnsi="Times New Roman" w:cs="Arial"/>
                <w:sz w:val="24"/>
                <w:szCs w:val="24"/>
                <w:lang w:eastAsia="tr-TR"/>
              </w:rPr>
            </w:pPr>
            <w:r>
              <w:rPr>
                <w:rFonts w:ascii="Times New Roman" w:eastAsia="Times New Roman" w:hAnsi="Times New Roman" w:cs="Arial"/>
                <w:b/>
                <w:szCs w:val="24"/>
                <w:lang w:eastAsia="tr-TR"/>
              </w:rPr>
              <w:t>Başkan</w:t>
            </w:r>
            <w:r w:rsidR="00EE29AE" w:rsidRPr="00EE29AE">
              <w:rPr>
                <w:rFonts w:ascii="Times New Roman" w:eastAsia="Times New Roman" w:hAnsi="Times New Roman" w:cs="Arial"/>
                <w:b/>
                <w:szCs w:val="24"/>
                <w:lang w:eastAsia="tr-TR"/>
              </w:rPr>
              <w:t>:</w:t>
            </w:r>
            <w:r w:rsidR="00487980">
              <w:rPr>
                <w:rFonts w:ascii="Times New Roman" w:eastAsia="Times New Roman" w:hAnsi="Times New Roman" w:cs="Arial"/>
                <w:szCs w:val="24"/>
                <w:lang w:eastAsia="tr-TR"/>
              </w:rPr>
              <w:t xml:space="preserve"> </w:t>
            </w:r>
            <w:r w:rsidR="00EE29AE" w:rsidRPr="00EE29AE">
              <w:rPr>
                <w:rFonts w:ascii="Times New Roman" w:eastAsia="Times New Roman" w:hAnsi="Times New Roman" w:cs="Arial"/>
                <w:szCs w:val="24"/>
                <w:lang w:eastAsia="tr-TR"/>
              </w:rPr>
              <w:t xml:space="preserve">Unvanı Adı SOYADI                                                   </w:t>
            </w:r>
          </w:p>
          <w:p w:rsidR="00CF566C" w:rsidRPr="00EE29AE" w:rsidRDefault="00CF566C" w:rsidP="00CF566C">
            <w:pPr>
              <w:widowControl w:val="0"/>
              <w:tabs>
                <w:tab w:val="left" w:pos="5540"/>
              </w:tabs>
              <w:autoSpaceDE w:val="0"/>
              <w:autoSpaceDN w:val="0"/>
              <w:adjustRightInd w:val="0"/>
              <w:spacing w:after="120" w:line="240" w:lineRule="auto"/>
              <w:rPr>
                <w:rFonts w:ascii="Times New Roman" w:eastAsia="Times New Roman" w:hAnsi="Times New Roman" w:cs="Arial"/>
                <w:sz w:val="24"/>
                <w:szCs w:val="24"/>
                <w:lang w:eastAsia="tr-TR"/>
              </w:rPr>
            </w:pPr>
            <w:r>
              <w:rPr>
                <w:rFonts w:ascii="Times New Roman" w:eastAsia="Times New Roman" w:hAnsi="Times New Roman" w:cs="Arial"/>
                <w:szCs w:val="24"/>
                <w:lang w:eastAsia="tr-TR"/>
              </w:rPr>
              <w:t xml:space="preserve">Bölüm, </w:t>
            </w:r>
          </w:p>
          <w:p w:rsidR="00EE29AE" w:rsidRPr="00EE29AE" w:rsidRDefault="00D1646D" w:rsidP="00CF566C">
            <w:pPr>
              <w:widowControl w:val="0"/>
              <w:tabs>
                <w:tab w:val="left" w:pos="5540"/>
              </w:tabs>
              <w:autoSpaceDE w:val="0"/>
              <w:autoSpaceDN w:val="0"/>
              <w:adjustRightInd w:val="0"/>
              <w:spacing w:after="240"/>
              <w:jc w:val="both"/>
              <w:rPr>
                <w:rFonts w:ascii="Times New Roman" w:eastAsia="Times New Roman" w:hAnsi="Times New Roman" w:cs="Arial"/>
                <w:sz w:val="18"/>
                <w:szCs w:val="24"/>
                <w:lang w:eastAsia="tr-TR"/>
              </w:rPr>
            </w:pPr>
            <w:r w:rsidRPr="00EE29AE">
              <w:rPr>
                <w:rFonts w:ascii="Times New Roman" w:eastAsia="Times New Roman" w:hAnsi="Times New Roman" w:cs="Arial"/>
                <w:sz w:val="18"/>
                <w:szCs w:val="18"/>
                <w:lang w:eastAsia="tr-TR"/>
              </w:rPr>
              <w:t xml:space="preserve">Bu </w:t>
            </w:r>
            <w:r w:rsidR="00C52CC3">
              <w:rPr>
                <w:rFonts w:ascii="Times New Roman" w:eastAsia="Times New Roman" w:hAnsi="Times New Roman" w:cs="Arial"/>
                <w:sz w:val="18"/>
                <w:szCs w:val="18"/>
                <w:lang w:eastAsia="tr-TR"/>
              </w:rPr>
              <w:t>raporun</w:t>
            </w:r>
            <w:r w:rsidRPr="00EE29AE">
              <w:rPr>
                <w:rFonts w:ascii="Times New Roman" w:eastAsia="Times New Roman" w:hAnsi="Times New Roman" w:cs="Arial"/>
                <w:sz w:val="18"/>
                <w:szCs w:val="18"/>
                <w:lang w:eastAsia="tr-TR"/>
              </w:rPr>
              <w:t>, kapsam ve kalite olar</w:t>
            </w:r>
            <w:r>
              <w:rPr>
                <w:rFonts w:ascii="Times New Roman" w:eastAsia="Times New Roman" w:hAnsi="Times New Roman" w:cs="Arial"/>
                <w:sz w:val="18"/>
                <w:szCs w:val="18"/>
                <w:lang w:eastAsia="tr-TR"/>
              </w:rPr>
              <w:t xml:space="preserve">ak İşyeri Eğitimi Projesi olduğunu </w:t>
            </w:r>
            <w:r w:rsidRPr="00EE29AE">
              <w:rPr>
                <w:rFonts w:ascii="Times New Roman" w:eastAsia="Times New Roman" w:hAnsi="Times New Roman" w:cs="Arial"/>
                <w:sz w:val="18"/>
                <w:szCs w:val="18"/>
                <w:lang w:eastAsia="tr-TR"/>
              </w:rPr>
              <w:t>onaylıyorum/onaylamıyorum</w:t>
            </w:r>
            <w:r>
              <w:rPr>
                <w:rFonts w:ascii="Times New Roman" w:eastAsia="Times New Roman" w:hAnsi="Times New Roman" w:cs="Arial"/>
                <w:sz w:val="18"/>
                <w:szCs w:val="18"/>
                <w:lang w:eastAsia="tr-TR"/>
              </w:rPr>
              <w:t>.</w:t>
            </w:r>
          </w:p>
        </w:tc>
        <w:tc>
          <w:tcPr>
            <w:tcW w:w="1863" w:type="dxa"/>
          </w:tcPr>
          <w:p w:rsidR="00EE29AE" w:rsidRPr="00EE29AE" w:rsidRDefault="00EE29AE" w:rsidP="00EE29AE">
            <w:pPr>
              <w:tabs>
                <w:tab w:val="left" w:pos="2520"/>
              </w:tabs>
              <w:spacing w:after="240" w:line="240" w:lineRule="auto"/>
              <w:jc w:val="both"/>
              <w:rPr>
                <w:rFonts w:ascii="Times New Roman" w:eastAsia="Times New Roman" w:hAnsi="Times New Roman" w:cs="Arial"/>
                <w:sz w:val="16"/>
                <w:lang w:eastAsia="tr-TR"/>
              </w:rPr>
            </w:pPr>
          </w:p>
          <w:p w:rsidR="00EE29AE" w:rsidRPr="00EE29AE" w:rsidRDefault="00EE29AE" w:rsidP="00EE29AE">
            <w:pPr>
              <w:tabs>
                <w:tab w:val="left" w:pos="2520"/>
              </w:tabs>
              <w:spacing w:after="240" w:line="240" w:lineRule="auto"/>
              <w:jc w:val="both"/>
              <w:rPr>
                <w:rFonts w:ascii="Times New Roman" w:eastAsia="Times New Roman" w:hAnsi="Times New Roman" w:cs="Arial"/>
                <w:sz w:val="16"/>
                <w:lang w:eastAsia="tr-TR"/>
              </w:rPr>
            </w:pPr>
          </w:p>
          <w:p w:rsidR="00EE29AE" w:rsidRPr="00EE29AE" w:rsidRDefault="00EE29AE" w:rsidP="00EE29AE">
            <w:pPr>
              <w:tabs>
                <w:tab w:val="left" w:pos="2520"/>
              </w:tabs>
              <w:spacing w:after="240" w:line="240" w:lineRule="auto"/>
              <w:jc w:val="both"/>
              <w:rPr>
                <w:rFonts w:ascii="Times New Roman" w:eastAsia="Times New Roman" w:hAnsi="Times New Roman" w:cs="Arial"/>
                <w:sz w:val="24"/>
                <w:lang w:eastAsia="tr-TR"/>
              </w:rPr>
            </w:pPr>
            <w:r w:rsidRPr="00EE29AE">
              <w:rPr>
                <w:rFonts w:ascii="Times New Roman" w:eastAsia="Times New Roman" w:hAnsi="Times New Roman" w:cs="Arial"/>
                <w:lang w:eastAsia="tr-TR"/>
              </w:rPr>
              <w:t xml:space="preserve"> …………………...</w:t>
            </w:r>
          </w:p>
        </w:tc>
      </w:tr>
      <w:tr w:rsidR="00EE29AE" w:rsidRPr="00EE29AE" w:rsidTr="00CF566C">
        <w:tc>
          <w:tcPr>
            <w:tcW w:w="6974" w:type="dxa"/>
            <w:gridSpan w:val="2"/>
          </w:tcPr>
          <w:p w:rsidR="00EE29AE" w:rsidRPr="00EE29AE" w:rsidRDefault="009144DC" w:rsidP="00EE29AE">
            <w:pPr>
              <w:widowControl w:val="0"/>
              <w:tabs>
                <w:tab w:val="left" w:pos="5540"/>
              </w:tabs>
              <w:autoSpaceDE w:val="0"/>
              <w:autoSpaceDN w:val="0"/>
              <w:adjustRightInd w:val="0"/>
              <w:spacing w:after="0"/>
              <w:rPr>
                <w:rFonts w:ascii="Times New Roman" w:eastAsia="Times New Roman" w:hAnsi="Times New Roman" w:cs="Arial"/>
                <w:sz w:val="24"/>
                <w:szCs w:val="24"/>
                <w:lang w:eastAsia="tr-TR"/>
              </w:rPr>
            </w:pPr>
            <w:r>
              <w:rPr>
                <w:rFonts w:ascii="Times New Roman" w:eastAsia="Times New Roman" w:hAnsi="Times New Roman" w:cs="Arial"/>
                <w:b/>
                <w:szCs w:val="24"/>
                <w:lang w:eastAsia="tr-TR"/>
              </w:rPr>
              <w:t>Üye</w:t>
            </w:r>
            <w:r w:rsidR="00EE29AE" w:rsidRPr="00EE29AE">
              <w:rPr>
                <w:rFonts w:ascii="Times New Roman" w:eastAsia="Times New Roman" w:hAnsi="Times New Roman" w:cs="Arial"/>
                <w:b/>
                <w:szCs w:val="24"/>
                <w:lang w:eastAsia="tr-TR"/>
              </w:rPr>
              <w:t>:</w:t>
            </w:r>
            <w:r w:rsidR="00EE29AE" w:rsidRPr="00EE29AE">
              <w:rPr>
                <w:rFonts w:ascii="Times New Roman" w:eastAsia="Times New Roman" w:hAnsi="Times New Roman" w:cs="Arial"/>
                <w:szCs w:val="24"/>
                <w:lang w:eastAsia="tr-TR"/>
              </w:rPr>
              <w:t xml:space="preserve"> Unvanı Adı SOYADI                                       </w:t>
            </w:r>
          </w:p>
          <w:p w:rsidR="00CF566C" w:rsidRPr="00EE29AE" w:rsidRDefault="00CF566C" w:rsidP="00CF566C">
            <w:pPr>
              <w:widowControl w:val="0"/>
              <w:tabs>
                <w:tab w:val="left" w:pos="5540"/>
              </w:tabs>
              <w:autoSpaceDE w:val="0"/>
              <w:autoSpaceDN w:val="0"/>
              <w:adjustRightInd w:val="0"/>
              <w:spacing w:after="120" w:line="240" w:lineRule="auto"/>
              <w:rPr>
                <w:rFonts w:ascii="Times New Roman" w:eastAsia="Times New Roman" w:hAnsi="Times New Roman" w:cs="Arial"/>
                <w:sz w:val="24"/>
                <w:szCs w:val="24"/>
                <w:lang w:eastAsia="tr-TR"/>
              </w:rPr>
            </w:pPr>
            <w:r>
              <w:rPr>
                <w:rFonts w:ascii="Times New Roman" w:eastAsia="Times New Roman" w:hAnsi="Times New Roman" w:cs="Arial"/>
                <w:szCs w:val="24"/>
                <w:lang w:eastAsia="tr-TR"/>
              </w:rPr>
              <w:t xml:space="preserve">Bölüm, </w:t>
            </w:r>
          </w:p>
          <w:p w:rsidR="00EE29AE" w:rsidRPr="00EE29AE" w:rsidRDefault="00D1646D" w:rsidP="00AF0643">
            <w:pPr>
              <w:widowControl w:val="0"/>
              <w:tabs>
                <w:tab w:val="left" w:pos="5540"/>
              </w:tabs>
              <w:autoSpaceDE w:val="0"/>
              <w:autoSpaceDN w:val="0"/>
              <w:adjustRightInd w:val="0"/>
              <w:spacing w:after="240"/>
              <w:rPr>
                <w:rFonts w:ascii="Times New Roman" w:eastAsia="Times New Roman" w:hAnsi="Times New Roman" w:cs="Arial"/>
                <w:sz w:val="18"/>
                <w:szCs w:val="24"/>
                <w:lang w:eastAsia="tr-TR"/>
              </w:rPr>
            </w:pPr>
            <w:r w:rsidRPr="00EE29AE">
              <w:rPr>
                <w:rFonts w:ascii="Times New Roman" w:eastAsia="Times New Roman" w:hAnsi="Times New Roman" w:cs="Arial"/>
                <w:sz w:val="18"/>
                <w:szCs w:val="18"/>
                <w:lang w:eastAsia="tr-TR"/>
              </w:rPr>
              <w:t xml:space="preserve">Bu </w:t>
            </w:r>
            <w:r w:rsidR="00C52CC3">
              <w:rPr>
                <w:rFonts w:ascii="Times New Roman" w:eastAsia="Times New Roman" w:hAnsi="Times New Roman" w:cs="Arial"/>
                <w:sz w:val="18"/>
                <w:szCs w:val="18"/>
                <w:lang w:eastAsia="tr-TR"/>
              </w:rPr>
              <w:t>raporun</w:t>
            </w:r>
            <w:r w:rsidRPr="00EE29AE">
              <w:rPr>
                <w:rFonts w:ascii="Times New Roman" w:eastAsia="Times New Roman" w:hAnsi="Times New Roman" w:cs="Arial"/>
                <w:sz w:val="18"/>
                <w:szCs w:val="18"/>
                <w:lang w:eastAsia="tr-TR"/>
              </w:rPr>
              <w:t>, kapsam ve kalite olar</w:t>
            </w:r>
            <w:r>
              <w:rPr>
                <w:rFonts w:ascii="Times New Roman" w:eastAsia="Times New Roman" w:hAnsi="Times New Roman" w:cs="Arial"/>
                <w:sz w:val="18"/>
                <w:szCs w:val="18"/>
                <w:lang w:eastAsia="tr-TR"/>
              </w:rPr>
              <w:t>ak İş</w:t>
            </w:r>
            <w:r w:rsidR="00AF0643">
              <w:rPr>
                <w:rFonts w:ascii="Times New Roman" w:eastAsia="Times New Roman" w:hAnsi="Times New Roman" w:cs="Arial"/>
                <w:sz w:val="18"/>
                <w:szCs w:val="18"/>
                <w:lang w:eastAsia="tr-TR"/>
              </w:rPr>
              <w:t xml:space="preserve"> Y</w:t>
            </w:r>
            <w:r>
              <w:rPr>
                <w:rFonts w:ascii="Times New Roman" w:eastAsia="Times New Roman" w:hAnsi="Times New Roman" w:cs="Arial"/>
                <w:sz w:val="18"/>
                <w:szCs w:val="18"/>
                <w:lang w:eastAsia="tr-TR"/>
              </w:rPr>
              <w:t xml:space="preserve">eri Eğitimi Projesi olduğunu </w:t>
            </w:r>
            <w:r w:rsidRPr="00EE29AE">
              <w:rPr>
                <w:rFonts w:ascii="Times New Roman" w:eastAsia="Times New Roman" w:hAnsi="Times New Roman" w:cs="Arial"/>
                <w:sz w:val="18"/>
                <w:szCs w:val="18"/>
                <w:lang w:eastAsia="tr-TR"/>
              </w:rPr>
              <w:t>onaylıyorum/onaylamıyorum</w:t>
            </w:r>
            <w:r>
              <w:rPr>
                <w:rFonts w:ascii="Times New Roman" w:eastAsia="Times New Roman" w:hAnsi="Times New Roman" w:cs="Arial"/>
                <w:sz w:val="18"/>
                <w:szCs w:val="18"/>
                <w:lang w:eastAsia="tr-TR"/>
              </w:rPr>
              <w:t>.</w:t>
            </w:r>
          </w:p>
        </w:tc>
        <w:tc>
          <w:tcPr>
            <w:tcW w:w="1863" w:type="dxa"/>
          </w:tcPr>
          <w:p w:rsidR="00EE29AE" w:rsidRPr="00EE29AE" w:rsidRDefault="00EE29AE" w:rsidP="00EE29AE">
            <w:pPr>
              <w:tabs>
                <w:tab w:val="left" w:pos="2520"/>
              </w:tabs>
              <w:spacing w:after="240" w:line="240" w:lineRule="auto"/>
              <w:jc w:val="both"/>
              <w:rPr>
                <w:rFonts w:ascii="Times New Roman" w:eastAsia="Times New Roman" w:hAnsi="Times New Roman" w:cs="Arial"/>
                <w:sz w:val="16"/>
                <w:lang w:eastAsia="tr-TR"/>
              </w:rPr>
            </w:pPr>
          </w:p>
          <w:p w:rsidR="00EE29AE" w:rsidRPr="00EE29AE" w:rsidRDefault="00EE29AE" w:rsidP="00EE29AE">
            <w:pPr>
              <w:tabs>
                <w:tab w:val="left" w:pos="2520"/>
              </w:tabs>
              <w:spacing w:after="240" w:line="240" w:lineRule="auto"/>
              <w:jc w:val="both"/>
              <w:rPr>
                <w:rFonts w:ascii="Times New Roman" w:eastAsia="Times New Roman" w:hAnsi="Times New Roman" w:cs="Arial"/>
                <w:sz w:val="6"/>
                <w:lang w:eastAsia="tr-TR"/>
              </w:rPr>
            </w:pPr>
          </w:p>
          <w:p w:rsidR="00EE29AE" w:rsidRPr="00EE29AE" w:rsidRDefault="00EE29AE" w:rsidP="00EE29AE">
            <w:pPr>
              <w:tabs>
                <w:tab w:val="left" w:pos="2520"/>
              </w:tabs>
              <w:spacing w:after="240" w:line="240" w:lineRule="auto"/>
              <w:jc w:val="both"/>
              <w:rPr>
                <w:rFonts w:ascii="Times New Roman" w:eastAsia="Times New Roman" w:hAnsi="Times New Roman" w:cs="Arial"/>
                <w:sz w:val="24"/>
                <w:lang w:eastAsia="tr-TR"/>
              </w:rPr>
            </w:pPr>
            <w:r w:rsidRPr="00EE29AE">
              <w:rPr>
                <w:rFonts w:ascii="Times New Roman" w:eastAsia="Times New Roman" w:hAnsi="Times New Roman" w:cs="Arial"/>
                <w:lang w:eastAsia="tr-TR"/>
              </w:rPr>
              <w:t xml:space="preserve"> …………………...</w:t>
            </w:r>
          </w:p>
        </w:tc>
      </w:tr>
      <w:tr w:rsidR="00EE29AE" w:rsidRPr="00EE29AE" w:rsidTr="00CF566C">
        <w:tc>
          <w:tcPr>
            <w:tcW w:w="6974" w:type="dxa"/>
            <w:gridSpan w:val="2"/>
          </w:tcPr>
          <w:p w:rsidR="00EE29AE" w:rsidRPr="00EE29AE" w:rsidRDefault="00EE29AE" w:rsidP="00EE29AE">
            <w:pPr>
              <w:tabs>
                <w:tab w:val="left" w:pos="2520"/>
              </w:tabs>
              <w:spacing w:after="240" w:line="240" w:lineRule="auto"/>
              <w:jc w:val="both"/>
              <w:rPr>
                <w:rFonts w:ascii="Times New Roman" w:eastAsia="Times New Roman" w:hAnsi="Times New Roman" w:cs="Arial"/>
                <w:sz w:val="24"/>
                <w:lang w:eastAsia="tr-TR"/>
              </w:rPr>
            </w:pPr>
          </w:p>
        </w:tc>
        <w:tc>
          <w:tcPr>
            <w:tcW w:w="1863" w:type="dxa"/>
          </w:tcPr>
          <w:p w:rsidR="00EE29AE" w:rsidRPr="00EE29AE" w:rsidRDefault="00EE29AE" w:rsidP="00EE29AE">
            <w:pPr>
              <w:tabs>
                <w:tab w:val="left" w:pos="2520"/>
              </w:tabs>
              <w:spacing w:after="240" w:line="240" w:lineRule="auto"/>
              <w:jc w:val="both"/>
              <w:rPr>
                <w:rFonts w:ascii="Times New Roman" w:eastAsia="Times New Roman" w:hAnsi="Times New Roman" w:cs="Arial"/>
                <w:sz w:val="24"/>
                <w:lang w:eastAsia="tr-TR"/>
              </w:rPr>
            </w:pPr>
          </w:p>
        </w:tc>
      </w:tr>
      <w:tr w:rsidR="00EE29AE" w:rsidRPr="00EE29AE" w:rsidTr="00CF566C">
        <w:tc>
          <w:tcPr>
            <w:tcW w:w="6974" w:type="dxa"/>
            <w:gridSpan w:val="2"/>
          </w:tcPr>
          <w:p w:rsidR="00EE29AE" w:rsidRPr="00EE29AE" w:rsidRDefault="00EE29AE" w:rsidP="00EE29AE">
            <w:pPr>
              <w:tabs>
                <w:tab w:val="left" w:pos="2520"/>
              </w:tabs>
              <w:spacing w:after="240" w:line="240" w:lineRule="auto"/>
              <w:jc w:val="both"/>
              <w:rPr>
                <w:rFonts w:ascii="Times New Roman" w:eastAsia="Times New Roman" w:hAnsi="Times New Roman" w:cs="Arial"/>
                <w:sz w:val="24"/>
                <w:lang w:eastAsia="tr-TR"/>
              </w:rPr>
            </w:pPr>
          </w:p>
          <w:p w:rsidR="00EE29AE" w:rsidRPr="00EE29AE" w:rsidRDefault="00EE29AE" w:rsidP="00EE29AE">
            <w:pPr>
              <w:tabs>
                <w:tab w:val="left" w:pos="2520"/>
              </w:tabs>
              <w:spacing w:after="240" w:line="240" w:lineRule="auto"/>
              <w:jc w:val="both"/>
              <w:rPr>
                <w:rFonts w:ascii="Times New Roman" w:eastAsia="Times New Roman" w:hAnsi="Times New Roman" w:cs="Arial"/>
                <w:sz w:val="24"/>
                <w:lang w:eastAsia="tr-TR"/>
              </w:rPr>
            </w:pPr>
          </w:p>
        </w:tc>
        <w:tc>
          <w:tcPr>
            <w:tcW w:w="1863" w:type="dxa"/>
          </w:tcPr>
          <w:p w:rsidR="00EE29AE" w:rsidRPr="00EE29AE" w:rsidRDefault="00EE29AE" w:rsidP="00EE29AE">
            <w:pPr>
              <w:tabs>
                <w:tab w:val="left" w:pos="2520"/>
              </w:tabs>
              <w:spacing w:after="240" w:line="240" w:lineRule="auto"/>
              <w:jc w:val="both"/>
              <w:rPr>
                <w:rFonts w:ascii="Times New Roman" w:eastAsia="Times New Roman" w:hAnsi="Times New Roman" w:cs="Arial"/>
                <w:sz w:val="24"/>
                <w:lang w:eastAsia="tr-TR"/>
              </w:rPr>
            </w:pPr>
          </w:p>
        </w:tc>
      </w:tr>
      <w:tr w:rsidR="00EE29AE" w:rsidRPr="00EE29AE" w:rsidTr="00CF566C">
        <w:tc>
          <w:tcPr>
            <w:tcW w:w="2268" w:type="dxa"/>
            <w:vAlign w:val="bottom"/>
          </w:tcPr>
          <w:p w:rsidR="00EE29AE" w:rsidRPr="00EE29AE" w:rsidRDefault="00834FB2" w:rsidP="00834FB2">
            <w:pPr>
              <w:tabs>
                <w:tab w:val="left" w:pos="2520"/>
              </w:tabs>
              <w:spacing w:before="240" w:after="0" w:line="240" w:lineRule="auto"/>
              <w:rPr>
                <w:rFonts w:ascii="Times New Roman" w:eastAsia="Times New Roman" w:hAnsi="Times New Roman" w:cs="Arial"/>
                <w:sz w:val="24"/>
                <w:lang w:eastAsia="tr-TR"/>
              </w:rPr>
            </w:pPr>
            <w:r>
              <w:rPr>
                <w:rFonts w:ascii="Times New Roman" w:eastAsia="Times New Roman" w:hAnsi="Times New Roman" w:cs="Arial"/>
                <w:szCs w:val="24"/>
                <w:lang w:eastAsia="tr-TR"/>
              </w:rPr>
              <w:t>Proje</w:t>
            </w:r>
            <w:r w:rsidR="00EE29AE" w:rsidRPr="00EE29AE">
              <w:rPr>
                <w:rFonts w:ascii="Times New Roman" w:eastAsia="Times New Roman" w:hAnsi="Times New Roman" w:cs="Arial"/>
                <w:spacing w:val="-4"/>
                <w:szCs w:val="24"/>
                <w:lang w:eastAsia="tr-TR"/>
              </w:rPr>
              <w:t xml:space="preserve"> </w:t>
            </w:r>
            <w:r w:rsidR="00EE29AE" w:rsidRPr="00EE29AE">
              <w:rPr>
                <w:rFonts w:ascii="Times New Roman" w:eastAsia="Times New Roman" w:hAnsi="Times New Roman" w:cs="Arial"/>
                <w:szCs w:val="24"/>
                <w:lang w:eastAsia="tr-TR"/>
              </w:rPr>
              <w:t>Savunma</w:t>
            </w:r>
            <w:r w:rsidR="00EE29AE" w:rsidRPr="00EE29AE">
              <w:rPr>
                <w:rFonts w:ascii="Times New Roman" w:eastAsia="Times New Roman" w:hAnsi="Times New Roman" w:cs="Arial"/>
                <w:spacing w:val="-9"/>
                <w:szCs w:val="24"/>
                <w:lang w:eastAsia="tr-TR"/>
              </w:rPr>
              <w:t xml:space="preserve"> </w:t>
            </w:r>
            <w:r w:rsidR="00EE29AE" w:rsidRPr="00EE29AE">
              <w:rPr>
                <w:rFonts w:ascii="Times New Roman" w:eastAsia="Times New Roman" w:hAnsi="Times New Roman" w:cs="Arial"/>
                <w:szCs w:val="24"/>
                <w:lang w:eastAsia="tr-TR"/>
              </w:rPr>
              <w:t>Tarihi:</w:t>
            </w:r>
          </w:p>
        </w:tc>
        <w:tc>
          <w:tcPr>
            <w:tcW w:w="4706" w:type="dxa"/>
            <w:vAlign w:val="bottom"/>
          </w:tcPr>
          <w:p w:rsidR="00EE29AE" w:rsidRPr="00EE29AE" w:rsidRDefault="00EE29AE" w:rsidP="00EE29AE">
            <w:pPr>
              <w:tabs>
                <w:tab w:val="left" w:pos="2520"/>
              </w:tabs>
              <w:spacing w:before="240" w:after="0" w:line="240" w:lineRule="auto"/>
              <w:rPr>
                <w:rFonts w:ascii="Times New Roman" w:eastAsia="Times New Roman" w:hAnsi="Times New Roman" w:cs="Arial"/>
                <w:sz w:val="24"/>
                <w:lang w:eastAsia="tr-TR"/>
              </w:rPr>
            </w:pPr>
            <w:r w:rsidRPr="00EE29AE">
              <w:rPr>
                <w:rFonts w:ascii="Times New Roman" w:eastAsia="Times New Roman" w:hAnsi="Times New Roman" w:cs="Arial"/>
                <w:szCs w:val="24"/>
                <w:lang w:eastAsia="tr-TR"/>
              </w:rPr>
              <w:t>.</w:t>
            </w:r>
            <w:r w:rsidRPr="00EE29AE">
              <w:rPr>
                <w:rFonts w:ascii="Times New Roman" w:eastAsia="Times New Roman" w:hAnsi="Times New Roman" w:cs="Arial"/>
                <w:spacing w:val="-1"/>
                <w:szCs w:val="24"/>
                <w:lang w:eastAsia="tr-TR"/>
              </w:rPr>
              <w:t>.</w:t>
            </w:r>
            <w:r w:rsidRPr="00EE29AE">
              <w:rPr>
                <w:rFonts w:ascii="Times New Roman" w:eastAsia="Times New Roman" w:hAnsi="Times New Roman" w:cs="Arial"/>
                <w:szCs w:val="24"/>
                <w:lang w:eastAsia="tr-TR"/>
              </w:rPr>
              <w:t>....../….…/……</w:t>
            </w:r>
          </w:p>
        </w:tc>
        <w:tc>
          <w:tcPr>
            <w:tcW w:w="1863" w:type="dxa"/>
          </w:tcPr>
          <w:p w:rsidR="00EE29AE" w:rsidRPr="00EE29AE" w:rsidRDefault="00EE29AE" w:rsidP="00EE29AE">
            <w:pPr>
              <w:tabs>
                <w:tab w:val="left" w:pos="2520"/>
              </w:tabs>
              <w:spacing w:after="240" w:line="240" w:lineRule="auto"/>
              <w:jc w:val="both"/>
              <w:rPr>
                <w:rFonts w:ascii="Times New Roman" w:eastAsia="Times New Roman" w:hAnsi="Times New Roman" w:cs="Arial"/>
                <w:sz w:val="24"/>
                <w:lang w:eastAsia="tr-TR"/>
              </w:rPr>
            </w:pPr>
          </w:p>
        </w:tc>
      </w:tr>
      <w:tr w:rsidR="00EE29AE" w:rsidRPr="00EE29AE" w:rsidTr="00CF566C">
        <w:tc>
          <w:tcPr>
            <w:tcW w:w="8837" w:type="dxa"/>
            <w:gridSpan w:val="3"/>
          </w:tcPr>
          <w:p w:rsidR="00EE29AE" w:rsidRPr="00EE29AE" w:rsidRDefault="00EE29AE" w:rsidP="00EE29AE">
            <w:pPr>
              <w:widowControl w:val="0"/>
              <w:tabs>
                <w:tab w:val="left" w:pos="5540"/>
              </w:tabs>
              <w:autoSpaceDE w:val="0"/>
              <w:autoSpaceDN w:val="0"/>
              <w:adjustRightInd w:val="0"/>
              <w:spacing w:after="120" w:line="240" w:lineRule="auto"/>
              <w:rPr>
                <w:rFonts w:ascii="Times New Roman" w:eastAsia="Times New Roman" w:hAnsi="Times New Roman" w:cs="Arial"/>
                <w:sz w:val="24"/>
                <w:szCs w:val="24"/>
                <w:lang w:eastAsia="tr-TR"/>
              </w:rPr>
            </w:pPr>
          </w:p>
          <w:p w:rsidR="00EE29AE" w:rsidRPr="00EE29AE" w:rsidRDefault="00EE29AE" w:rsidP="00EE29AE">
            <w:pPr>
              <w:widowControl w:val="0"/>
              <w:tabs>
                <w:tab w:val="left" w:pos="5540"/>
              </w:tabs>
              <w:autoSpaceDE w:val="0"/>
              <w:autoSpaceDN w:val="0"/>
              <w:adjustRightInd w:val="0"/>
              <w:spacing w:after="0"/>
              <w:jc w:val="both"/>
              <w:rPr>
                <w:rFonts w:ascii="Times New Roman" w:eastAsia="Times New Roman" w:hAnsi="Times New Roman" w:cs="Arial"/>
                <w:szCs w:val="24"/>
                <w:lang w:eastAsia="tr-TR"/>
              </w:rPr>
            </w:pPr>
            <w:r w:rsidRPr="00EE29AE">
              <w:rPr>
                <w:rFonts w:ascii="Times New Roman" w:eastAsia="Times New Roman" w:hAnsi="Times New Roman" w:cs="Arial"/>
                <w:szCs w:val="24"/>
                <w:lang w:eastAsia="tr-TR"/>
              </w:rPr>
              <w:t xml:space="preserve">Jüri tarafından kabul edilen bu </w:t>
            </w:r>
            <w:r w:rsidR="00065545">
              <w:rPr>
                <w:rFonts w:ascii="Times New Roman" w:eastAsia="Times New Roman" w:hAnsi="Times New Roman" w:cs="Arial"/>
                <w:szCs w:val="24"/>
                <w:lang w:eastAsia="tr-TR"/>
              </w:rPr>
              <w:t>projenin</w:t>
            </w:r>
            <w:r w:rsidR="002560CF">
              <w:rPr>
                <w:rFonts w:ascii="Times New Roman" w:eastAsia="Times New Roman" w:hAnsi="Times New Roman" w:cs="Arial"/>
                <w:szCs w:val="24"/>
                <w:lang w:eastAsia="tr-TR"/>
              </w:rPr>
              <w:t xml:space="preserve"> İş</w:t>
            </w:r>
            <w:r w:rsidR="00AF0643">
              <w:rPr>
                <w:rFonts w:ascii="Times New Roman" w:eastAsia="Times New Roman" w:hAnsi="Times New Roman" w:cs="Arial"/>
                <w:szCs w:val="24"/>
                <w:lang w:eastAsia="tr-TR"/>
              </w:rPr>
              <w:t xml:space="preserve"> Y</w:t>
            </w:r>
            <w:r w:rsidR="002560CF">
              <w:rPr>
                <w:rFonts w:ascii="Times New Roman" w:eastAsia="Times New Roman" w:hAnsi="Times New Roman" w:cs="Arial"/>
                <w:szCs w:val="24"/>
                <w:lang w:eastAsia="tr-TR"/>
              </w:rPr>
              <w:t>eri Eğitimi Proje</w:t>
            </w:r>
            <w:r w:rsidR="00065545">
              <w:rPr>
                <w:rFonts w:ascii="Times New Roman" w:eastAsia="Times New Roman" w:hAnsi="Times New Roman" w:cs="Arial"/>
                <w:szCs w:val="24"/>
                <w:lang w:eastAsia="tr-TR"/>
              </w:rPr>
              <w:t>si</w:t>
            </w:r>
            <w:r w:rsidR="002560CF">
              <w:rPr>
                <w:rFonts w:ascii="Times New Roman" w:eastAsia="Times New Roman" w:hAnsi="Times New Roman" w:cs="Arial"/>
                <w:szCs w:val="24"/>
                <w:lang w:eastAsia="tr-TR"/>
              </w:rPr>
              <w:t xml:space="preserve"> </w:t>
            </w:r>
            <w:r w:rsidRPr="00EE29AE">
              <w:rPr>
                <w:rFonts w:ascii="Times New Roman" w:eastAsia="Times New Roman" w:hAnsi="Times New Roman" w:cs="Arial"/>
                <w:szCs w:val="24"/>
                <w:lang w:eastAsia="tr-TR"/>
              </w:rPr>
              <w:t>olması için gerekli şartları yerine getirdiğini onaylıyorum.</w:t>
            </w:r>
          </w:p>
          <w:p w:rsidR="00EE29AE" w:rsidRPr="00EE29AE" w:rsidRDefault="00EE29AE" w:rsidP="00EE29AE">
            <w:pPr>
              <w:widowControl w:val="0"/>
              <w:tabs>
                <w:tab w:val="left" w:pos="5540"/>
              </w:tabs>
              <w:autoSpaceDE w:val="0"/>
              <w:autoSpaceDN w:val="0"/>
              <w:adjustRightInd w:val="0"/>
              <w:spacing w:after="0"/>
              <w:jc w:val="both"/>
              <w:rPr>
                <w:rFonts w:ascii="Times New Roman" w:eastAsia="Times New Roman" w:hAnsi="Times New Roman" w:cs="Arial"/>
                <w:szCs w:val="24"/>
                <w:lang w:eastAsia="tr-TR"/>
              </w:rPr>
            </w:pPr>
          </w:p>
          <w:p w:rsidR="00EE29AE" w:rsidRPr="00072185" w:rsidRDefault="00EE29AE" w:rsidP="00EE29AE">
            <w:pPr>
              <w:widowControl w:val="0"/>
              <w:tabs>
                <w:tab w:val="left" w:pos="5540"/>
              </w:tabs>
              <w:autoSpaceDE w:val="0"/>
              <w:autoSpaceDN w:val="0"/>
              <w:adjustRightInd w:val="0"/>
              <w:spacing w:after="0"/>
              <w:jc w:val="both"/>
              <w:rPr>
                <w:rFonts w:ascii="Times New Roman" w:eastAsia="Times New Roman" w:hAnsi="Times New Roman" w:cs="Arial"/>
                <w:sz w:val="44"/>
                <w:szCs w:val="24"/>
                <w:lang w:eastAsia="tr-TR"/>
              </w:rPr>
            </w:pPr>
          </w:p>
          <w:p w:rsidR="00EE29AE" w:rsidRPr="00EE29AE" w:rsidRDefault="00EE29AE" w:rsidP="00EE29AE">
            <w:pPr>
              <w:tabs>
                <w:tab w:val="left" w:pos="2520"/>
              </w:tabs>
              <w:spacing w:before="120" w:after="180" w:line="240" w:lineRule="auto"/>
              <w:jc w:val="center"/>
              <w:rPr>
                <w:rFonts w:ascii="Times New Roman" w:eastAsia="Times New Roman" w:hAnsi="Times New Roman" w:cs="Arial"/>
                <w:lang w:eastAsia="tr-TR"/>
              </w:rPr>
            </w:pPr>
            <w:r w:rsidRPr="00EE29AE">
              <w:rPr>
                <w:rFonts w:ascii="Times New Roman" w:eastAsia="Times New Roman" w:hAnsi="Times New Roman" w:cs="Arial"/>
                <w:lang w:eastAsia="tr-TR"/>
              </w:rPr>
              <w:t>…………………….…….</w:t>
            </w:r>
          </w:p>
          <w:p w:rsidR="00EE29AE" w:rsidRPr="00EE29AE" w:rsidRDefault="002560CF" w:rsidP="00EE29AE">
            <w:pPr>
              <w:tabs>
                <w:tab w:val="left" w:pos="2520"/>
              </w:tabs>
              <w:spacing w:after="0"/>
              <w:jc w:val="center"/>
              <w:rPr>
                <w:rFonts w:ascii="Times New Roman" w:eastAsia="Times New Roman" w:hAnsi="Times New Roman" w:cs="Arial"/>
                <w:lang w:eastAsia="tr-TR"/>
              </w:rPr>
            </w:pPr>
            <w:r>
              <w:rPr>
                <w:rFonts w:ascii="Times New Roman" w:eastAsia="Times New Roman" w:hAnsi="Times New Roman" w:cs="Arial"/>
                <w:lang w:eastAsia="tr-TR"/>
              </w:rPr>
              <w:t>…………………………………</w:t>
            </w:r>
          </w:p>
          <w:p w:rsidR="00EE29AE" w:rsidRPr="00EE29AE" w:rsidRDefault="00343953" w:rsidP="002560CF">
            <w:pPr>
              <w:tabs>
                <w:tab w:val="left" w:pos="2520"/>
              </w:tabs>
              <w:spacing w:after="0" w:line="240" w:lineRule="auto"/>
              <w:jc w:val="center"/>
              <w:rPr>
                <w:rFonts w:ascii="Times New Roman" w:eastAsia="Times New Roman" w:hAnsi="Times New Roman" w:cs="Arial"/>
                <w:sz w:val="24"/>
                <w:szCs w:val="24"/>
                <w:lang w:eastAsia="tr-TR"/>
              </w:rPr>
            </w:pPr>
            <w:r>
              <w:rPr>
                <w:rFonts w:ascii="Times New Roman" w:eastAsia="Times New Roman" w:hAnsi="Times New Roman" w:cs="Arial"/>
                <w:lang w:eastAsia="tr-TR"/>
              </w:rPr>
              <w:t xml:space="preserve">  </w:t>
            </w:r>
            <w:r w:rsidR="002560CF">
              <w:rPr>
                <w:rFonts w:ascii="Times New Roman" w:eastAsia="Times New Roman" w:hAnsi="Times New Roman" w:cs="Arial"/>
                <w:lang w:eastAsia="tr-TR"/>
              </w:rPr>
              <w:t>………………………………………..Bölüm Başkanı</w:t>
            </w:r>
          </w:p>
        </w:tc>
      </w:tr>
    </w:tbl>
    <w:p w:rsidR="00065545" w:rsidRPr="00065545" w:rsidRDefault="00065545" w:rsidP="00065545">
      <w:pPr>
        <w:spacing w:after="0"/>
        <w:jc w:val="center"/>
        <w:rPr>
          <w:rFonts w:ascii="Times New Roman" w:hAnsi="Times New Roman" w:cs="Times New Roman"/>
          <w:b/>
          <w:sz w:val="24"/>
          <w:szCs w:val="24"/>
        </w:rPr>
      </w:pPr>
      <w:r w:rsidRPr="00065545">
        <w:rPr>
          <w:rFonts w:ascii="Times New Roman" w:hAnsi="Times New Roman" w:cs="Times New Roman"/>
          <w:b/>
          <w:sz w:val="24"/>
          <w:szCs w:val="24"/>
        </w:rPr>
        <w:lastRenderedPageBreak/>
        <w:t>ETİK BEYAN</w:t>
      </w:r>
    </w:p>
    <w:p w:rsidR="00EE29AE" w:rsidRPr="008F2766" w:rsidRDefault="00E56F94" w:rsidP="00605AF1">
      <w:pPr>
        <w:spacing w:after="0"/>
        <w:jc w:val="both"/>
        <w:rPr>
          <w:rFonts w:ascii="Times New Roman" w:hAnsi="Times New Roman" w:cs="Times New Roman"/>
          <w:sz w:val="24"/>
          <w:szCs w:val="24"/>
        </w:rPr>
      </w:pPr>
      <w:r>
        <w:rPr>
          <w:rFonts w:ascii="Times New Roman" w:hAnsi="Times New Roman" w:cs="Times New Roman"/>
          <w:sz w:val="24"/>
          <w:szCs w:val="24"/>
        </w:rPr>
        <w:t>Erciyes Üniversitesi</w:t>
      </w:r>
      <w:r w:rsidR="00EE29AE" w:rsidRPr="008F2766">
        <w:rPr>
          <w:rFonts w:ascii="Times New Roman" w:hAnsi="Times New Roman" w:cs="Times New Roman"/>
          <w:sz w:val="24"/>
          <w:szCs w:val="24"/>
        </w:rPr>
        <w:t xml:space="preserve"> </w:t>
      </w:r>
      <w:r>
        <w:rPr>
          <w:rFonts w:ascii="Times New Roman" w:hAnsi="Times New Roman" w:cs="Times New Roman"/>
          <w:sz w:val="24"/>
          <w:szCs w:val="24"/>
        </w:rPr>
        <w:t>Fen Fakültesi</w:t>
      </w:r>
      <w:r w:rsidR="008C2700">
        <w:rPr>
          <w:rFonts w:ascii="Times New Roman" w:hAnsi="Times New Roman" w:cs="Times New Roman"/>
          <w:sz w:val="24"/>
          <w:szCs w:val="24"/>
        </w:rPr>
        <w:t xml:space="preserve"> Proje</w:t>
      </w:r>
      <w:r w:rsidR="00EE29AE" w:rsidRPr="008F2766">
        <w:rPr>
          <w:rFonts w:ascii="Times New Roman" w:hAnsi="Times New Roman" w:cs="Times New Roman"/>
          <w:sz w:val="24"/>
          <w:szCs w:val="24"/>
        </w:rPr>
        <w:t xml:space="preserve"> Yazım Kurallarına uygun olarak hazırladığım bu </w:t>
      </w:r>
      <w:r w:rsidR="008C2700">
        <w:rPr>
          <w:rFonts w:ascii="Times New Roman" w:hAnsi="Times New Roman" w:cs="Times New Roman"/>
          <w:sz w:val="24"/>
          <w:szCs w:val="24"/>
        </w:rPr>
        <w:t>proje</w:t>
      </w:r>
      <w:r w:rsidR="00EE29AE" w:rsidRPr="008F2766">
        <w:rPr>
          <w:rFonts w:ascii="Times New Roman" w:hAnsi="Times New Roman" w:cs="Times New Roman"/>
          <w:sz w:val="24"/>
          <w:szCs w:val="24"/>
        </w:rPr>
        <w:t xml:space="preserve"> çalışmasında;</w:t>
      </w:r>
    </w:p>
    <w:p w:rsidR="00EE29AE" w:rsidRPr="008F2766" w:rsidRDefault="008C2700" w:rsidP="00605AF1">
      <w:pPr>
        <w:pStyle w:val="ListParagraph"/>
        <w:numPr>
          <w:ilvl w:val="0"/>
          <w:numId w:val="1"/>
        </w:numPr>
        <w:spacing w:after="0" w:line="360" w:lineRule="auto"/>
        <w:ind w:left="426"/>
        <w:jc w:val="both"/>
        <w:rPr>
          <w:rFonts w:ascii="Times New Roman" w:hAnsi="Times New Roman"/>
          <w:sz w:val="24"/>
          <w:szCs w:val="24"/>
        </w:rPr>
      </w:pPr>
      <w:r>
        <w:rPr>
          <w:rFonts w:ascii="Times New Roman" w:hAnsi="Times New Roman"/>
          <w:sz w:val="24"/>
          <w:szCs w:val="24"/>
        </w:rPr>
        <w:t>Proje raporu</w:t>
      </w:r>
      <w:r w:rsidR="00EE29AE" w:rsidRPr="008F2766">
        <w:rPr>
          <w:rFonts w:ascii="Times New Roman" w:hAnsi="Times New Roman"/>
          <w:sz w:val="24"/>
          <w:szCs w:val="24"/>
        </w:rPr>
        <w:t xml:space="preserve"> içinde sunduğum verileri, bilgileri ve dokümanları akademik ve etik kurallar çerçevesinde elde ettiğimi,</w:t>
      </w:r>
    </w:p>
    <w:p w:rsidR="00EE29AE" w:rsidRPr="008F2766" w:rsidRDefault="00EE29AE" w:rsidP="00605AF1">
      <w:pPr>
        <w:pStyle w:val="ListParagraph"/>
        <w:numPr>
          <w:ilvl w:val="0"/>
          <w:numId w:val="1"/>
        </w:numPr>
        <w:spacing w:after="0" w:line="360" w:lineRule="auto"/>
        <w:ind w:left="426"/>
        <w:jc w:val="both"/>
        <w:rPr>
          <w:rFonts w:ascii="Times New Roman" w:hAnsi="Times New Roman"/>
          <w:sz w:val="24"/>
          <w:szCs w:val="24"/>
        </w:rPr>
      </w:pPr>
      <w:r w:rsidRPr="008F2766">
        <w:rPr>
          <w:rFonts w:ascii="Times New Roman" w:hAnsi="Times New Roman"/>
          <w:sz w:val="24"/>
          <w:szCs w:val="24"/>
        </w:rPr>
        <w:t>Tüm bilgi, belge, değerlendirme ve sonuçları bilimsel etik ve ahlak kurallarına uygun olarak sunduğumu,</w:t>
      </w:r>
    </w:p>
    <w:p w:rsidR="00EE29AE" w:rsidRPr="008F2766" w:rsidRDefault="008C2700" w:rsidP="00605AF1">
      <w:pPr>
        <w:pStyle w:val="ListParagraph"/>
        <w:numPr>
          <w:ilvl w:val="0"/>
          <w:numId w:val="1"/>
        </w:numPr>
        <w:spacing w:after="0" w:line="360" w:lineRule="auto"/>
        <w:ind w:left="426"/>
        <w:jc w:val="both"/>
        <w:rPr>
          <w:rFonts w:ascii="Times New Roman" w:hAnsi="Times New Roman"/>
          <w:sz w:val="24"/>
          <w:szCs w:val="24"/>
        </w:rPr>
      </w:pPr>
      <w:r>
        <w:rPr>
          <w:rFonts w:ascii="Times New Roman" w:hAnsi="Times New Roman"/>
          <w:sz w:val="24"/>
          <w:szCs w:val="24"/>
        </w:rPr>
        <w:t>Proje</w:t>
      </w:r>
      <w:r w:rsidR="00EE29AE" w:rsidRPr="008F2766">
        <w:rPr>
          <w:rFonts w:ascii="Times New Roman" w:hAnsi="Times New Roman"/>
          <w:sz w:val="24"/>
          <w:szCs w:val="24"/>
        </w:rPr>
        <w:t xml:space="preserve"> çalışmasında yararlandığım eserlerin tümüne uygun atıfta bulunarak kaynak gösterdiğimi,</w:t>
      </w:r>
    </w:p>
    <w:p w:rsidR="00EE29AE" w:rsidRPr="008F2766" w:rsidRDefault="00EE29AE" w:rsidP="00605AF1">
      <w:pPr>
        <w:pStyle w:val="ListParagraph"/>
        <w:numPr>
          <w:ilvl w:val="0"/>
          <w:numId w:val="1"/>
        </w:numPr>
        <w:spacing w:after="0" w:line="360" w:lineRule="auto"/>
        <w:ind w:left="426"/>
        <w:jc w:val="both"/>
        <w:rPr>
          <w:rFonts w:ascii="Times New Roman" w:hAnsi="Times New Roman"/>
          <w:sz w:val="24"/>
          <w:szCs w:val="24"/>
        </w:rPr>
      </w:pPr>
      <w:r w:rsidRPr="008F2766">
        <w:rPr>
          <w:rFonts w:ascii="Times New Roman" w:hAnsi="Times New Roman"/>
          <w:sz w:val="24"/>
          <w:szCs w:val="24"/>
        </w:rPr>
        <w:t>Kullanılan verilerde herhangi bir değişiklik yapmadığımı,</w:t>
      </w:r>
    </w:p>
    <w:p w:rsidR="005E00B8" w:rsidRDefault="00EE29AE" w:rsidP="00605AF1">
      <w:pPr>
        <w:pStyle w:val="ListParagraph"/>
        <w:numPr>
          <w:ilvl w:val="0"/>
          <w:numId w:val="1"/>
        </w:numPr>
        <w:spacing w:after="0" w:line="360" w:lineRule="auto"/>
        <w:ind w:left="426"/>
        <w:jc w:val="both"/>
        <w:rPr>
          <w:rFonts w:ascii="Times New Roman" w:hAnsi="Times New Roman"/>
          <w:sz w:val="24"/>
          <w:szCs w:val="24"/>
        </w:rPr>
      </w:pPr>
      <w:r w:rsidRPr="008F2766">
        <w:rPr>
          <w:rFonts w:ascii="Times New Roman" w:hAnsi="Times New Roman"/>
          <w:sz w:val="24"/>
          <w:szCs w:val="24"/>
        </w:rPr>
        <w:t xml:space="preserve">Bu </w:t>
      </w:r>
      <w:r w:rsidR="005E00B8">
        <w:rPr>
          <w:rFonts w:ascii="Times New Roman" w:hAnsi="Times New Roman"/>
          <w:sz w:val="24"/>
          <w:szCs w:val="24"/>
        </w:rPr>
        <w:t>raporda</w:t>
      </w:r>
      <w:r w:rsidRPr="008F2766">
        <w:rPr>
          <w:rFonts w:ascii="Times New Roman" w:hAnsi="Times New Roman"/>
          <w:sz w:val="24"/>
          <w:szCs w:val="24"/>
        </w:rPr>
        <w:t xml:space="preserve"> sunduğum çalışmanın özgün olduğunu, </w:t>
      </w:r>
      <w:r w:rsidR="008C2700">
        <w:rPr>
          <w:rFonts w:ascii="Times New Roman" w:hAnsi="Times New Roman"/>
          <w:sz w:val="24"/>
          <w:szCs w:val="24"/>
        </w:rPr>
        <w:t xml:space="preserve">daha önce başka bir yerde sunulmadığını, </w:t>
      </w:r>
    </w:p>
    <w:p w:rsidR="00EE29AE" w:rsidRPr="00AF0643" w:rsidRDefault="005E00B8" w:rsidP="00AF0643">
      <w:pPr>
        <w:pStyle w:val="ListParagraph"/>
        <w:numPr>
          <w:ilvl w:val="0"/>
          <w:numId w:val="1"/>
        </w:numPr>
        <w:spacing w:after="0" w:line="360" w:lineRule="auto"/>
        <w:ind w:left="426"/>
        <w:jc w:val="both"/>
        <w:rPr>
          <w:rFonts w:ascii="Times New Roman" w:hAnsi="Times New Roman"/>
          <w:sz w:val="24"/>
          <w:szCs w:val="24"/>
        </w:rPr>
      </w:pPr>
      <w:r>
        <w:rPr>
          <w:rFonts w:ascii="Times New Roman" w:hAnsi="Times New Roman"/>
          <w:sz w:val="24"/>
          <w:szCs w:val="24"/>
        </w:rPr>
        <w:t>İş</w:t>
      </w:r>
      <w:r w:rsidR="00AF0643">
        <w:rPr>
          <w:rFonts w:ascii="Times New Roman" w:hAnsi="Times New Roman"/>
          <w:sz w:val="24"/>
          <w:szCs w:val="24"/>
        </w:rPr>
        <w:t xml:space="preserve"> </w:t>
      </w:r>
      <w:r>
        <w:rPr>
          <w:rFonts w:ascii="Times New Roman" w:hAnsi="Times New Roman"/>
          <w:sz w:val="24"/>
          <w:szCs w:val="24"/>
        </w:rPr>
        <w:t>yeri eğitimi çerçevesinde işyeri eğitimi aldığım işletmede yaptığım çalışmalar ve gözlemler dâhilinde hazırladığımı,</w:t>
      </w:r>
      <w:r w:rsidR="00AF0643">
        <w:rPr>
          <w:rFonts w:ascii="Times New Roman" w:hAnsi="Times New Roman"/>
          <w:sz w:val="24"/>
          <w:szCs w:val="24"/>
        </w:rPr>
        <w:t xml:space="preserve"> </w:t>
      </w:r>
      <w:r w:rsidR="00EE29AE" w:rsidRPr="00AF0643">
        <w:rPr>
          <w:rFonts w:ascii="Times New Roman" w:hAnsi="Times New Roman"/>
          <w:sz w:val="24"/>
          <w:szCs w:val="24"/>
        </w:rPr>
        <w:t xml:space="preserve">bildirir, aksi bir durumda aleyhime doğabilecek tüm hak kayıplarını kabullendiğimi beyan ederim.  </w:t>
      </w:r>
    </w:p>
    <w:p w:rsidR="00EE29AE" w:rsidRPr="008F2766" w:rsidRDefault="00EE29AE" w:rsidP="00605AF1">
      <w:pPr>
        <w:widowControl w:val="0"/>
        <w:autoSpaceDE w:val="0"/>
        <w:autoSpaceDN w:val="0"/>
        <w:adjustRightInd w:val="0"/>
        <w:spacing w:after="0"/>
        <w:rPr>
          <w:rFonts w:ascii="Times New Roman" w:hAnsi="Times New Roman" w:cs="Times New Roman"/>
          <w:sz w:val="24"/>
          <w:szCs w:val="24"/>
        </w:rPr>
      </w:pPr>
    </w:p>
    <w:p w:rsidR="00EE29AE" w:rsidRPr="008F2766" w:rsidRDefault="00EE29AE" w:rsidP="00605AF1">
      <w:pPr>
        <w:widowControl w:val="0"/>
        <w:autoSpaceDE w:val="0"/>
        <w:autoSpaceDN w:val="0"/>
        <w:adjustRightInd w:val="0"/>
        <w:spacing w:after="0"/>
        <w:rPr>
          <w:rFonts w:ascii="Times New Roman" w:hAnsi="Times New Roman" w:cs="Times New Roman"/>
          <w:sz w:val="24"/>
          <w:szCs w:val="24"/>
        </w:rPr>
      </w:pPr>
    </w:p>
    <w:p w:rsidR="00EE29AE" w:rsidRPr="008F2766" w:rsidRDefault="002D5DA2" w:rsidP="00605AF1">
      <w:pPr>
        <w:widowControl w:val="0"/>
        <w:autoSpaceDE w:val="0"/>
        <w:autoSpaceDN w:val="0"/>
        <w:adjustRightInd w:val="0"/>
        <w:spacing w:after="0"/>
        <w:ind w:left="6968" w:firstLine="240"/>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EE29AE" w:rsidRPr="008F2766">
        <w:rPr>
          <w:rFonts w:ascii="Times New Roman" w:hAnsi="Times New Roman" w:cs="Times New Roman"/>
          <w:spacing w:val="1"/>
          <w:sz w:val="24"/>
          <w:szCs w:val="24"/>
        </w:rPr>
        <w:t>İ</w:t>
      </w:r>
      <w:r w:rsidR="00EE29AE" w:rsidRPr="008F2766">
        <w:rPr>
          <w:rFonts w:ascii="Times New Roman" w:hAnsi="Times New Roman" w:cs="Times New Roman"/>
          <w:spacing w:val="-1"/>
          <w:sz w:val="24"/>
          <w:szCs w:val="24"/>
        </w:rPr>
        <w:t>m</w:t>
      </w:r>
      <w:r w:rsidR="00256445">
        <w:rPr>
          <w:rFonts w:ascii="Times New Roman" w:hAnsi="Times New Roman" w:cs="Times New Roman"/>
          <w:spacing w:val="1"/>
          <w:sz w:val="24"/>
          <w:szCs w:val="24"/>
        </w:rPr>
        <w:t>za</w:t>
      </w:r>
      <w:r w:rsidR="00EE29AE" w:rsidRPr="008F2766">
        <w:rPr>
          <w:rFonts w:ascii="Times New Roman" w:hAnsi="Times New Roman" w:cs="Times New Roman"/>
          <w:spacing w:val="1"/>
          <w:sz w:val="24"/>
          <w:szCs w:val="24"/>
        </w:rPr>
        <w:t xml:space="preserve"> </w:t>
      </w:r>
    </w:p>
    <w:p w:rsidR="00EE29AE" w:rsidRPr="008F2766" w:rsidRDefault="00EE29AE" w:rsidP="00605AF1">
      <w:pPr>
        <w:widowControl w:val="0"/>
        <w:autoSpaceDE w:val="0"/>
        <w:autoSpaceDN w:val="0"/>
        <w:adjustRightInd w:val="0"/>
        <w:spacing w:after="0"/>
        <w:ind w:left="6968"/>
        <w:rPr>
          <w:rFonts w:ascii="Times New Roman" w:hAnsi="Times New Roman" w:cs="Times New Roman"/>
          <w:sz w:val="24"/>
          <w:szCs w:val="24"/>
        </w:rPr>
      </w:pPr>
      <w:r w:rsidRPr="008F2766">
        <w:rPr>
          <w:rFonts w:ascii="Times New Roman" w:hAnsi="Times New Roman" w:cs="Times New Roman"/>
          <w:sz w:val="24"/>
          <w:szCs w:val="24"/>
        </w:rPr>
        <w:t>A</w:t>
      </w:r>
      <w:r w:rsidRPr="008F2766">
        <w:rPr>
          <w:rFonts w:ascii="Times New Roman" w:hAnsi="Times New Roman" w:cs="Times New Roman"/>
          <w:spacing w:val="1"/>
          <w:sz w:val="24"/>
          <w:szCs w:val="24"/>
        </w:rPr>
        <w:t>d</w:t>
      </w:r>
      <w:r w:rsidRPr="008F2766">
        <w:rPr>
          <w:rFonts w:ascii="Times New Roman" w:hAnsi="Times New Roman" w:cs="Times New Roman"/>
          <w:sz w:val="24"/>
          <w:szCs w:val="24"/>
        </w:rPr>
        <w:t xml:space="preserve"> </w:t>
      </w:r>
      <w:r w:rsidRPr="008F2766">
        <w:rPr>
          <w:rFonts w:ascii="Times New Roman" w:hAnsi="Times New Roman" w:cs="Times New Roman"/>
          <w:spacing w:val="-3"/>
          <w:sz w:val="24"/>
          <w:szCs w:val="24"/>
        </w:rPr>
        <w:t>S</w:t>
      </w:r>
      <w:r w:rsidR="00256445">
        <w:rPr>
          <w:rFonts w:ascii="Times New Roman" w:hAnsi="Times New Roman" w:cs="Times New Roman"/>
          <w:spacing w:val="-3"/>
          <w:sz w:val="24"/>
          <w:szCs w:val="24"/>
        </w:rPr>
        <w:t>OYAD</w:t>
      </w:r>
    </w:p>
    <w:p w:rsidR="00243650" w:rsidRPr="000B3B9D" w:rsidRDefault="006E2ABF" w:rsidP="006E2ABF">
      <w:pPr>
        <w:ind w:left="6959"/>
        <w:jc w:val="both"/>
        <w:rPr>
          <w:rFonts w:ascii="Times New Roman" w:hAnsi="Times New Roman" w:cs="Times New Roman"/>
          <w:color w:val="000000"/>
          <w:sz w:val="24"/>
          <w:szCs w:val="24"/>
        </w:rPr>
      </w:pPr>
      <w:r w:rsidRPr="00EE29AE">
        <w:rPr>
          <w:rFonts w:ascii="Times New Roman" w:eastAsia="Times New Roman" w:hAnsi="Times New Roman" w:cs="Arial"/>
          <w:szCs w:val="24"/>
          <w:lang w:eastAsia="tr-TR"/>
        </w:rPr>
        <w:t>.</w:t>
      </w:r>
      <w:r w:rsidRPr="00EE29AE">
        <w:rPr>
          <w:rFonts w:ascii="Times New Roman" w:eastAsia="Times New Roman" w:hAnsi="Times New Roman" w:cs="Arial"/>
          <w:spacing w:val="-1"/>
          <w:szCs w:val="24"/>
          <w:lang w:eastAsia="tr-TR"/>
        </w:rPr>
        <w:t>.</w:t>
      </w:r>
      <w:r w:rsidRPr="00EE29AE">
        <w:rPr>
          <w:rFonts w:ascii="Times New Roman" w:eastAsia="Times New Roman" w:hAnsi="Times New Roman" w:cs="Arial"/>
          <w:szCs w:val="24"/>
          <w:lang w:eastAsia="tr-TR"/>
        </w:rPr>
        <w:t>....../….…/……</w:t>
      </w:r>
    </w:p>
    <w:p w:rsidR="00243650" w:rsidRPr="000B3B9D" w:rsidRDefault="00243650" w:rsidP="000C68BC">
      <w:pPr>
        <w:ind w:left="6372"/>
        <w:jc w:val="both"/>
        <w:rPr>
          <w:rFonts w:ascii="Times New Roman" w:hAnsi="Times New Roman" w:cs="Times New Roman"/>
          <w:color w:val="000000"/>
          <w:sz w:val="24"/>
          <w:szCs w:val="24"/>
        </w:rPr>
      </w:pPr>
    </w:p>
    <w:p w:rsidR="00243650" w:rsidRPr="000B3B9D" w:rsidRDefault="00243650" w:rsidP="000C68BC">
      <w:pPr>
        <w:ind w:left="6372"/>
        <w:jc w:val="both"/>
        <w:rPr>
          <w:rFonts w:ascii="Times New Roman" w:hAnsi="Times New Roman" w:cs="Times New Roman"/>
          <w:color w:val="000000"/>
          <w:sz w:val="24"/>
          <w:szCs w:val="24"/>
        </w:rPr>
      </w:pPr>
    </w:p>
    <w:p w:rsidR="00243650" w:rsidRPr="000B3B9D" w:rsidRDefault="00243650" w:rsidP="000C68BC">
      <w:pPr>
        <w:ind w:left="6372"/>
        <w:jc w:val="both"/>
        <w:rPr>
          <w:rFonts w:ascii="Times New Roman" w:hAnsi="Times New Roman" w:cs="Times New Roman"/>
          <w:color w:val="000000"/>
          <w:sz w:val="24"/>
          <w:szCs w:val="24"/>
        </w:rPr>
      </w:pPr>
    </w:p>
    <w:p w:rsidR="00243650" w:rsidRPr="000B3B9D" w:rsidRDefault="00243650" w:rsidP="000C68BC">
      <w:pPr>
        <w:ind w:left="6372"/>
        <w:jc w:val="both"/>
        <w:rPr>
          <w:rFonts w:ascii="Times New Roman" w:hAnsi="Times New Roman" w:cs="Times New Roman"/>
          <w:color w:val="000000"/>
          <w:sz w:val="24"/>
          <w:szCs w:val="24"/>
        </w:rPr>
      </w:pPr>
    </w:p>
    <w:p w:rsidR="00243650" w:rsidRPr="000B3B9D" w:rsidRDefault="00243650" w:rsidP="000C68BC">
      <w:pPr>
        <w:ind w:left="6372"/>
        <w:jc w:val="both"/>
        <w:rPr>
          <w:rFonts w:ascii="Times New Roman" w:hAnsi="Times New Roman" w:cs="Times New Roman"/>
          <w:color w:val="000000"/>
          <w:sz w:val="24"/>
          <w:szCs w:val="24"/>
        </w:rPr>
      </w:pPr>
    </w:p>
    <w:p w:rsidR="00605AF1" w:rsidRDefault="00605AF1" w:rsidP="000C68BC">
      <w:pPr>
        <w:ind w:left="6372"/>
        <w:jc w:val="both"/>
        <w:rPr>
          <w:rFonts w:ascii="Times New Roman" w:hAnsi="Times New Roman" w:cs="Times New Roman"/>
          <w:color w:val="000000"/>
          <w:sz w:val="24"/>
          <w:szCs w:val="24"/>
        </w:rPr>
        <w:sectPr w:rsidR="00605AF1" w:rsidSect="0036402D">
          <w:type w:val="nextColumn"/>
          <w:pgSz w:w="11906" w:h="16838"/>
          <w:pgMar w:top="1701" w:right="1559" w:bottom="1134" w:left="1559" w:header="709" w:footer="709" w:gutter="0"/>
          <w:cols w:space="708"/>
          <w:docGrid w:linePitch="360"/>
        </w:sectPr>
      </w:pPr>
    </w:p>
    <w:p w:rsidR="00243650" w:rsidRPr="000B3B9D" w:rsidRDefault="00243650" w:rsidP="000C68BC">
      <w:pPr>
        <w:ind w:left="6372"/>
        <w:jc w:val="both"/>
        <w:rPr>
          <w:rFonts w:ascii="Times New Roman" w:hAnsi="Times New Roman" w:cs="Times New Roman"/>
          <w:color w:val="000000"/>
          <w:sz w:val="24"/>
          <w:szCs w:val="24"/>
        </w:rPr>
      </w:pPr>
    </w:p>
    <w:p w:rsidR="00FF74E0" w:rsidRPr="000B3B9D" w:rsidRDefault="00FF74E0" w:rsidP="0017180A">
      <w:pPr>
        <w:rPr>
          <w:rFonts w:ascii="Times New Roman" w:hAnsi="Times New Roman" w:cs="Times New Roman"/>
          <w:b/>
          <w:sz w:val="24"/>
          <w:szCs w:val="24"/>
        </w:rPr>
        <w:sectPr w:rsidR="00FF74E0" w:rsidRPr="000B3B9D" w:rsidSect="00605AF1">
          <w:type w:val="continuous"/>
          <w:pgSz w:w="11906" w:h="16838"/>
          <w:pgMar w:top="1701" w:right="1559" w:bottom="1134" w:left="1559" w:header="709" w:footer="709" w:gutter="0"/>
          <w:cols w:space="708"/>
          <w:docGrid w:linePitch="360"/>
        </w:sectPr>
      </w:pPr>
    </w:p>
    <w:p w:rsidR="0036402D" w:rsidRPr="0036402D" w:rsidRDefault="005B3BC6" w:rsidP="0036402D">
      <w:pPr>
        <w:pStyle w:val="Heading4"/>
        <w:spacing w:before="0"/>
        <w:jc w:val="center"/>
        <w:rPr>
          <w:rFonts w:ascii="Times New Roman" w:eastAsia="Times New Roman" w:hAnsi="Times New Roman" w:cs="Arial"/>
          <w:b w:val="0"/>
          <w:bCs w:val="0"/>
          <w:i w:val="0"/>
          <w:iCs w:val="0"/>
          <w:color w:val="auto"/>
          <w:sz w:val="24"/>
          <w:szCs w:val="20"/>
          <w:lang w:val="en-US" w:eastAsia="tr-TR"/>
        </w:rPr>
      </w:pPr>
      <w:r w:rsidRPr="005B3BC6">
        <w:rPr>
          <w:rFonts w:ascii="Times New Roman" w:eastAsia="Times New Roman" w:hAnsi="Times New Roman" w:cs="Arial"/>
          <w:b w:val="0"/>
          <w:bCs w:val="0"/>
          <w:i w:val="0"/>
          <w:iCs w:val="0"/>
          <w:color w:val="auto"/>
          <w:sz w:val="24"/>
          <w:szCs w:val="20"/>
          <w:lang w:val="en-US" w:eastAsia="tr-TR"/>
        </w:rPr>
        <w:lastRenderedPageBreak/>
        <w:t>PROJE ADINI BÜYÜK HARFLERLE VE ORTALI OLARAK BU BÖLÜME YAZINIZ</w:t>
      </w:r>
    </w:p>
    <w:p w:rsidR="0036402D" w:rsidRPr="0036402D" w:rsidRDefault="0036402D" w:rsidP="0036402D">
      <w:pPr>
        <w:tabs>
          <w:tab w:val="left" w:pos="3192"/>
        </w:tabs>
        <w:spacing w:after="0"/>
        <w:jc w:val="center"/>
        <w:rPr>
          <w:rFonts w:ascii="Times New Roman" w:eastAsia="Times New Roman" w:hAnsi="Times New Roman" w:cs="Times New Roman"/>
          <w:bCs/>
          <w:sz w:val="24"/>
          <w:szCs w:val="24"/>
          <w:lang w:eastAsia="tr-TR"/>
        </w:rPr>
      </w:pPr>
      <w:r w:rsidRPr="0036402D">
        <w:rPr>
          <w:rFonts w:ascii="Times New Roman" w:eastAsia="Times New Roman" w:hAnsi="Times New Roman" w:cs="Times New Roman"/>
          <w:bCs/>
          <w:sz w:val="24"/>
          <w:szCs w:val="24"/>
          <w:lang w:eastAsia="tr-TR"/>
        </w:rPr>
        <w:t xml:space="preserve"> (</w:t>
      </w:r>
      <w:r w:rsidR="005B3BC6">
        <w:rPr>
          <w:rFonts w:ascii="Times New Roman" w:eastAsia="Times New Roman" w:hAnsi="Times New Roman" w:cs="Times New Roman"/>
          <w:bCs/>
          <w:sz w:val="24"/>
          <w:szCs w:val="24"/>
          <w:lang w:eastAsia="tr-TR"/>
        </w:rPr>
        <w:t>İş</w:t>
      </w:r>
      <w:r w:rsidR="00AF0643">
        <w:rPr>
          <w:rFonts w:ascii="Times New Roman" w:eastAsia="Times New Roman" w:hAnsi="Times New Roman" w:cs="Times New Roman"/>
          <w:bCs/>
          <w:sz w:val="24"/>
          <w:szCs w:val="24"/>
          <w:lang w:eastAsia="tr-TR"/>
        </w:rPr>
        <w:t xml:space="preserve"> Y</w:t>
      </w:r>
      <w:r w:rsidR="005B3BC6">
        <w:rPr>
          <w:rFonts w:ascii="Times New Roman" w:eastAsia="Times New Roman" w:hAnsi="Times New Roman" w:cs="Times New Roman"/>
          <w:bCs/>
          <w:sz w:val="24"/>
          <w:szCs w:val="24"/>
          <w:lang w:eastAsia="tr-TR"/>
        </w:rPr>
        <w:t>eri Eğitimi Projesi</w:t>
      </w:r>
      <w:r w:rsidRPr="0036402D">
        <w:rPr>
          <w:rFonts w:ascii="Times New Roman" w:eastAsia="Times New Roman" w:hAnsi="Times New Roman" w:cs="Times New Roman"/>
          <w:bCs/>
          <w:sz w:val="24"/>
          <w:szCs w:val="24"/>
          <w:lang w:eastAsia="tr-TR"/>
        </w:rPr>
        <w:t>)</w:t>
      </w:r>
    </w:p>
    <w:p w:rsidR="0036402D" w:rsidRPr="0036402D" w:rsidRDefault="00EE0ECD" w:rsidP="0036402D">
      <w:pPr>
        <w:tabs>
          <w:tab w:val="left" w:pos="3192"/>
        </w:tabs>
        <w:spacing w:before="240" w:after="36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Adı SOYADI</w:t>
      </w:r>
    </w:p>
    <w:p w:rsidR="00AF0643" w:rsidRDefault="00E56F94" w:rsidP="005B3BC6">
      <w:pPr>
        <w:tabs>
          <w:tab w:val="left" w:pos="0"/>
          <w:tab w:val="left" w:pos="1892"/>
          <w:tab w:val="center" w:pos="4391"/>
        </w:tabs>
        <w:spacing w:after="0"/>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ERCİYES ÜNİVERSİTESİ</w:t>
      </w:r>
      <w:r w:rsidR="005B3BC6">
        <w:rPr>
          <w:rFonts w:ascii="Times New Roman" w:eastAsia="Times New Roman" w:hAnsi="Times New Roman" w:cs="Times New Roman"/>
          <w:bCs/>
          <w:sz w:val="24"/>
          <w:szCs w:val="24"/>
          <w:lang w:eastAsia="tr-TR"/>
        </w:rPr>
        <w:t xml:space="preserve"> </w:t>
      </w:r>
    </w:p>
    <w:p w:rsidR="0036402D" w:rsidRDefault="00E56F94" w:rsidP="005B3BC6">
      <w:pPr>
        <w:tabs>
          <w:tab w:val="left" w:pos="0"/>
          <w:tab w:val="left" w:pos="1892"/>
          <w:tab w:val="center" w:pos="4391"/>
        </w:tabs>
        <w:spacing w:after="0"/>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FEN FAKÜLTESİ</w:t>
      </w:r>
    </w:p>
    <w:p w:rsidR="005B3BC6" w:rsidRPr="0036402D" w:rsidRDefault="00344A5D" w:rsidP="005B3BC6">
      <w:pPr>
        <w:tabs>
          <w:tab w:val="left" w:pos="0"/>
          <w:tab w:val="left" w:pos="1892"/>
          <w:tab w:val="center" w:pos="4391"/>
        </w:tabs>
        <w:spacing w:after="0"/>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KİMYA </w:t>
      </w:r>
      <w:r w:rsidR="005B3BC6">
        <w:rPr>
          <w:rFonts w:ascii="Times New Roman" w:eastAsia="Times New Roman" w:hAnsi="Times New Roman" w:cs="Times New Roman"/>
          <w:bCs/>
          <w:sz w:val="24"/>
          <w:szCs w:val="24"/>
          <w:lang w:eastAsia="tr-TR"/>
        </w:rPr>
        <w:t>BÖLÜMÜ</w:t>
      </w:r>
    </w:p>
    <w:p w:rsidR="0036402D" w:rsidRPr="005B3BC6" w:rsidRDefault="005B3BC6" w:rsidP="0036402D">
      <w:pPr>
        <w:tabs>
          <w:tab w:val="left" w:pos="3192"/>
        </w:tabs>
        <w:spacing w:after="0" w:line="240" w:lineRule="auto"/>
        <w:jc w:val="center"/>
        <w:rPr>
          <w:rFonts w:ascii="Times New Roman" w:eastAsia="Times New Roman" w:hAnsi="Times New Roman" w:cs="Times New Roman"/>
          <w:bCs/>
          <w:i/>
          <w:sz w:val="24"/>
          <w:szCs w:val="24"/>
          <w:lang w:eastAsia="tr-TR"/>
        </w:rPr>
      </w:pPr>
      <w:r w:rsidRPr="005B3BC6">
        <w:rPr>
          <w:rFonts w:ascii="Times New Roman" w:eastAsia="Times New Roman" w:hAnsi="Times New Roman" w:cs="Times New Roman"/>
          <w:bCs/>
          <w:i/>
          <w:sz w:val="24"/>
          <w:szCs w:val="24"/>
          <w:lang w:eastAsia="tr-TR"/>
        </w:rPr>
        <w:t>Proje sunum tarihini Ay Yıl olarak yazınız</w:t>
      </w:r>
      <w:r w:rsidR="00AF0643">
        <w:rPr>
          <w:rFonts w:ascii="Times New Roman" w:eastAsia="Times New Roman" w:hAnsi="Times New Roman" w:cs="Arial"/>
          <w:spacing w:val="1"/>
          <w:sz w:val="24"/>
          <w:szCs w:val="24"/>
          <w:lang w:val="en-US" w:eastAsia="tr-TR"/>
        </w:rPr>
        <w:t>(Ör. Haziran 2023</w:t>
      </w:r>
      <w:r w:rsidR="00244846">
        <w:rPr>
          <w:rFonts w:ascii="Times New Roman" w:eastAsia="Times New Roman" w:hAnsi="Times New Roman" w:cs="Arial"/>
          <w:spacing w:val="1"/>
          <w:sz w:val="24"/>
          <w:szCs w:val="24"/>
          <w:lang w:val="en-US" w:eastAsia="tr-TR"/>
        </w:rPr>
        <w:t>)</w:t>
      </w:r>
    </w:p>
    <w:p w:rsidR="0036402D" w:rsidRPr="0036402D" w:rsidRDefault="0036402D" w:rsidP="0036402D">
      <w:pPr>
        <w:tabs>
          <w:tab w:val="left" w:pos="3192"/>
          <w:tab w:val="center" w:pos="4110"/>
          <w:tab w:val="left" w:pos="5174"/>
        </w:tabs>
        <w:spacing w:before="360" w:after="360" w:line="240" w:lineRule="auto"/>
        <w:jc w:val="center"/>
        <w:rPr>
          <w:rFonts w:ascii="Times New Roman" w:eastAsia="Times New Roman" w:hAnsi="Times New Roman" w:cs="Times New Roman"/>
          <w:sz w:val="24"/>
          <w:szCs w:val="24"/>
          <w:lang w:eastAsia="tr-TR"/>
        </w:rPr>
      </w:pPr>
      <w:r w:rsidRPr="0036402D">
        <w:rPr>
          <w:rFonts w:ascii="Times New Roman" w:eastAsia="Times New Roman" w:hAnsi="Times New Roman" w:cs="Times New Roman"/>
          <w:sz w:val="24"/>
          <w:szCs w:val="24"/>
          <w:lang w:eastAsia="tr-TR"/>
        </w:rPr>
        <w:t>ÖZET</w:t>
      </w:r>
    </w:p>
    <w:p w:rsidR="005B3BC6" w:rsidRPr="005B3BC6" w:rsidRDefault="005B3BC6" w:rsidP="005B3BC6">
      <w:pPr>
        <w:spacing w:after="0" w:line="240" w:lineRule="auto"/>
        <w:jc w:val="both"/>
        <w:rPr>
          <w:rFonts w:ascii="Times New Roman" w:eastAsia="Times New Roman" w:hAnsi="Times New Roman" w:cs="Times New Roman"/>
          <w:sz w:val="24"/>
          <w:szCs w:val="24"/>
          <w:lang w:eastAsia="tr-TR"/>
        </w:rPr>
      </w:pPr>
      <w:r w:rsidRPr="005B3BC6">
        <w:rPr>
          <w:rFonts w:ascii="Times New Roman" w:eastAsia="Times New Roman" w:hAnsi="Times New Roman" w:cs="Times New Roman"/>
          <w:sz w:val="24"/>
          <w:szCs w:val="24"/>
          <w:lang w:eastAsia="tr-TR"/>
        </w:rPr>
        <w:t>Özet, proje tamamlandıktan ve proje raporu yazıldıktan sonra yazılması gereken bölümüdür. Özetin amacı</w:t>
      </w:r>
      <w:r>
        <w:rPr>
          <w:rFonts w:ascii="Times New Roman" w:eastAsia="Times New Roman" w:hAnsi="Times New Roman" w:cs="Times New Roman"/>
          <w:sz w:val="24"/>
          <w:szCs w:val="24"/>
          <w:lang w:eastAsia="tr-TR"/>
        </w:rPr>
        <w:t xml:space="preserve"> </w:t>
      </w:r>
      <w:r w:rsidRPr="005B3BC6">
        <w:rPr>
          <w:rFonts w:ascii="Times New Roman" w:eastAsia="Times New Roman" w:hAnsi="Times New Roman" w:cs="Times New Roman"/>
          <w:sz w:val="24"/>
          <w:szCs w:val="24"/>
          <w:lang w:eastAsia="tr-TR"/>
        </w:rPr>
        <w:t>okuyucuya proje konusu hakkında genel bilgi vermektir. Projenizi hiç bilmeyen biri, yalnızca özeti okuyarak</w:t>
      </w:r>
      <w:r>
        <w:rPr>
          <w:rFonts w:ascii="Times New Roman" w:eastAsia="Times New Roman" w:hAnsi="Times New Roman" w:cs="Times New Roman"/>
          <w:sz w:val="24"/>
          <w:szCs w:val="24"/>
          <w:lang w:eastAsia="tr-TR"/>
        </w:rPr>
        <w:t xml:space="preserve"> </w:t>
      </w:r>
      <w:r w:rsidRPr="005B3BC6">
        <w:rPr>
          <w:rFonts w:ascii="Times New Roman" w:eastAsia="Times New Roman" w:hAnsi="Times New Roman" w:cs="Times New Roman"/>
          <w:sz w:val="24"/>
          <w:szCs w:val="24"/>
          <w:lang w:eastAsia="tr-TR"/>
        </w:rPr>
        <w:t>projenin ne olduğu hakkında fikir sahibi olabilmeli ve kendileri için ilgi çekici olup olmadığına karar</w:t>
      </w:r>
      <w:r>
        <w:rPr>
          <w:rFonts w:ascii="Times New Roman" w:eastAsia="Times New Roman" w:hAnsi="Times New Roman" w:cs="Times New Roman"/>
          <w:sz w:val="24"/>
          <w:szCs w:val="24"/>
          <w:lang w:eastAsia="tr-TR"/>
        </w:rPr>
        <w:t xml:space="preserve"> </w:t>
      </w:r>
      <w:r w:rsidRPr="005B3BC6">
        <w:rPr>
          <w:rFonts w:ascii="Times New Roman" w:eastAsia="Times New Roman" w:hAnsi="Times New Roman" w:cs="Times New Roman"/>
          <w:sz w:val="24"/>
          <w:szCs w:val="24"/>
          <w:lang w:eastAsia="tr-TR"/>
        </w:rPr>
        <w:t>verebilmelidir. Özette projenin amacı, kapsamı, araştırmada kullanılan yöntem ve teknikler ile kullanılan</w:t>
      </w:r>
      <w:r>
        <w:rPr>
          <w:rFonts w:ascii="Times New Roman" w:eastAsia="Times New Roman" w:hAnsi="Times New Roman" w:cs="Times New Roman"/>
          <w:sz w:val="24"/>
          <w:szCs w:val="24"/>
          <w:lang w:eastAsia="tr-TR"/>
        </w:rPr>
        <w:t xml:space="preserve"> </w:t>
      </w:r>
      <w:r w:rsidRPr="005B3BC6">
        <w:rPr>
          <w:rFonts w:ascii="Times New Roman" w:eastAsia="Times New Roman" w:hAnsi="Times New Roman" w:cs="Times New Roman"/>
          <w:sz w:val="24"/>
          <w:szCs w:val="24"/>
          <w:lang w:eastAsia="tr-TR"/>
        </w:rPr>
        <w:t>modelleme, simülasyon, test, prototip üretimi vb. doğrulama yöntemleri ve elde edilen sonuçlar anlatılmalıdır.</w:t>
      </w:r>
      <w:r w:rsidR="00224E2B">
        <w:rPr>
          <w:rFonts w:ascii="Times New Roman" w:eastAsia="Times New Roman" w:hAnsi="Times New Roman" w:cs="Times New Roman"/>
          <w:sz w:val="24"/>
          <w:szCs w:val="24"/>
          <w:lang w:eastAsia="tr-TR"/>
        </w:rPr>
        <w:t xml:space="preserve"> </w:t>
      </w:r>
      <w:r w:rsidRPr="005B3BC6">
        <w:rPr>
          <w:rFonts w:ascii="Times New Roman" w:eastAsia="Times New Roman" w:hAnsi="Times New Roman" w:cs="Times New Roman"/>
          <w:sz w:val="24"/>
          <w:szCs w:val="24"/>
          <w:lang w:eastAsia="tr-TR"/>
        </w:rPr>
        <w:t>Özet yazılırken, “yapılmıştır, tamamlanmıştır, uygulanmıştır” gibi edilgen ifadeler kullanılmalıdır. Bu bölümde</w:t>
      </w:r>
      <w:r w:rsidR="00224E2B">
        <w:rPr>
          <w:rFonts w:ascii="Times New Roman" w:eastAsia="Times New Roman" w:hAnsi="Times New Roman" w:cs="Times New Roman"/>
          <w:sz w:val="24"/>
          <w:szCs w:val="24"/>
          <w:lang w:eastAsia="tr-TR"/>
        </w:rPr>
        <w:t xml:space="preserve"> </w:t>
      </w:r>
      <w:r w:rsidRPr="005B3BC6">
        <w:rPr>
          <w:rFonts w:ascii="Times New Roman" w:eastAsia="Times New Roman" w:hAnsi="Times New Roman" w:cs="Times New Roman"/>
          <w:sz w:val="24"/>
          <w:szCs w:val="24"/>
          <w:lang w:eastAsia="tr-TR"/>
        </w:rPr>
        <w:t>çalışmanın ayrıntılarından, yorumlardan ve kaynaklardan bahsedilmemelidir. Ayrıca alıntı, tablo, şekil ve</w:t>
      </w:r>
      <w:r w:rsidR="00224E2B">
        <w:rPr>
          <w:rFonts w:ascii="Times New Roman" w:eastAsia="Times New Roman" w:hAnsi="Times New Roman" w:cs="Times New Roman"/>
          <w:sz w:val="24"/>
          <w:szCs w:val="24"/>
          <w:lang w:eastAsia="tr-TR"/>
        </w:rPr>
        <w:t xml:space="preserve"> </w:t>
      </w:r>
      <w:r w:rsidRPr="005B3BC6">
        <w:rPr>
          <w:rFonts w:ascii="Times New Roman" w:eastAsia="Times New Roman" w:hAnsi="Times New Roman" w:cs="Times New Roman"/>
          <w:sz w:val="24"/>
          <w:szCs w:val="24"/>
          <w:lang w:eastAsia="tr-TR"/>
        </w:rPr>
        <w:t>matematiksel ifadelere de yer verilmemelidir. Özetin tamamı 150-300 kelime arasında olmalıdır.</w:t>
      </w:r>
    </w:p>
    <w:p w:rsidR="00224E2B" w:rsidRDefault="00224E2B" w:rsidP="005B3BC6">
      <w:pPr>
        <w:spacing w:after="0" w:line="240" w:lineRule="auto"/>
        <w:jc w:val="both"/>
        <w:rPr>
          <w:rFonts w:ascii="Times New Roman" w:eastAsia="Times New Roman" w:hAnsi="Times New Roman" w:cs="Times New Roman"/>
          <w:sz w:val="24"/>
          <w:szCs w:val="24"/>
          <w:lang w:eastAsia="tr-TR"/>
        </w:rPr>
      </w:pPr>
    </w:p>
    <w:p w:rsidR="0036402D" w:rsidRPr="005B3BC6" w:rsidRDefault="005B3BC6" w:rsidP="005B3BC6">
      <w:pPr>
        <w:spacing w:after="0" w:line="240" w:lineRule="auto"/>
        <w:jc w:val="both"/>
        <w:rPr>
          <w:rFonts w:ascii="Times New Roman" w:eastAsia="Times New Roman" w:hAnsi="Times New Roman" w:cs="Times New Roman"/>
          <w:sz w:val="24"/>
          <w:szCs w:val="24"/>
          <w:lang w:eastAsia="tr-TR"/>
        </w:rPr>
      </w:pPr>
      <w:r w:rsidRPr="005B3BC6">
        <w:rPr>
          <w:rFonts w:ascii="Times New Roman" w:eastAsia="Times New Roman" w:hAnsi="Times New Roman" w:cs="Times New Roman"/>
          <w:sz w:val="24"/>
          <w:szCs w:val="24"/>
          <w:lang w:eastAsia="tr-TR"/>
        </w:rPr>
        <w:t>Özetin sonunda projeyi tanımlayan anahtar kelimeler (üç-altı kelime) yazılmalıdır.</w:t>
      </w:r>
      <w:r w:rsidR="00224E2B">
        <w:rPr>
          <w:rFonts w:ascii="Times New Roman" w:eastAsia="Times New Roman" w:hAnsi="Times New Roman" w:cs="Times New Roman"/>
          <w:sz w:val="24"/>
          <w:szCs w:val="24"/>
          <w:lang w:eastAsia="tr-TR"/>
        </w:rPr>
        <w:t xml:space="preserve"> [1]</w:t>
      </w:r>
    </w:p>
    <w:p w:rsidR="0036402D" w:rsidRPr="0036402D" w:rsidRDefault="0036402D" w:rsidP="0036402D">
      <w:pPr>
        <w:widowControl w:val="0"/>
        <w:autoSpaceDE w:val="0"/>
        <w:autoSpaceDN w:val="0"/>
        <w:adjustRightInd w:val="0"/>
        <w:spacing w:after="0" w:line="240" w:lineRule="auto"/>
        <w:ind w:left="588"/>
        <w:jc w:val="both"/>
        <w:rPr>
          <w:rFonts w:ascii="Times New Roman" w:eastAsia="Times New Roman" w:hAnsi="Times New Roman" w:cs="Arial"/>
          <w:sz w:val="24"/>
          <w:szCs w:val="24"/>
          <w:lang w:eastAsia="tr-TR"/>
        </w:rPr>
      </w:pPr>
    </w:p>
    <w:p w:rsidR="0036402D" w:rsidRPr="0036402D" w:rsidRDefault="0036402D" w:rsidP="0036402D">
      <w:pPr>
        <w:widowControl w:val="0"/>
        <w:autoSpaceDE w:val="0"/>
        <w:autoSpaceDN w:val="0"/>
        <w:adjustRightInd w:val="0"/>
        <w:spacing w:after="0" w:line="240" w:lineRule="auto"/>
        <w:ind w:left="588"/>
        <w:jc w:val="both"/>
        <w:rPr>
          <w:rFonts w:ascii="Times New Roman" w:eastAsia="Times New Roman" w:hAnsi="Times New Roman" w:cs="Arial"/>
          <w:sz w:val="24"/>
          <w:szCs w:val="24"/>
          <w:lang w:eastAsia="tr-TR"/>
        </w:rPr>
      </w:pPr>
    </w:p>
    <w:p w:rsidR="0036402D" w:rsidRPr="0036402D" w:rsidRDefault="0036402D" w:rsidP="0036402D">
      <w:pPr>
        <w:widowControl w:val="0"/>
        <w:autoSpaceDE w:val="0"/>
        <w:autoSpaceDN w:val="0"/>
        <w:adjustRightInd w:val="0"/>
        <w:spacing w:after="0" w:line="240" w:lineRule="auto"/>
        <w:ind w:left="588"/>
        <w:jc w:val="both"/>
        <w:rPr>
          <w:rFonts w:ascii="Times New Roman" w:eastAsia="Times New Roman" w:hAnsi="Times New Roman" w:cs="Arial"/>
          <w:sz w:val="24"/>
          <w:szCs w:val="24"/>
          <w:lang w:eastAsia="tr-TR"/>
        </w:rPr>
      </w:pPr>
    </w:p>
    <w:p w:rsidR="0036402D" w:rsidRPr="0036402D" w:rsidRDefault="0036402D" w:rsidP="0036402D">
      <w:pPr>
        <w:widowControl w:val="0"/>
        <w:autoSpaceDE w:val="0"/>
        <w:autoSpaceDN w:val="0"/>
        <w:adjustRightInd w:val="0"/>
        <w:spacing w:after="0" w:line="240" w:lineRule="auto"/>
        <w:ind w:left="588"/>
        <w:jc w:val="both"/>
        <w:rPr>
          <w:rFonts w:ascii="Times New Roman" w:eastAsia="Times New Roman" w:hAnsi="Times New Roman" w:cs="Arial"/>
          <w:sz w:val="24"/>
          <w:szCs w:val="24"/>
          <w:lang w:eastAsia="tr-TR"/>
        </w:rPr>
      </w:pPr>
    </w:p>
    <w:p w:rsidR="0036402D" w:rsidRPr="0036402D" w:rsidRDefault="0036402D" w:rsidP="0036402D">
      <w:pPr>
        <w:widowControl w:val="0"/>
        <w:autoSpaceDE w:val="0"/>
        <w:autoSpaceDN w:val="0"/>
        <w:adjustRightInd w:val="0"/>
        <w:spacing w:after="0" w:line="240" w:lineRule="auto"/>
        <w:ind w:left="588"/>
        <w:jc w:val="both"/>
        <w:rPr>
          <w:rFonts w:ascii="Times New Roman" w:eastAsia="Times New Roman" w:hAnsi="Times New Roman" w:cs="Arial"/>
          <w:sz w:val="24"/>
          <w:szCs w:val="24"/>
          <w:lang w:eastAsia="tr-TR"/>
        </w:rPr>
      </w:pPr>
    </w:p>
    <w:p w:rsidR="0036402D" w:rsidRDefault="0036402D" w:rsidP="0036402D">
      <w:pPr>
        <w:widowControl w:val="0"/>
        <w:autoSpaceDE w:val="0"/>
        <w:autoSpaceDN w:val="0"/>
        <w:adjustRightInd w:val="0"/>
        <w:spacing w:after="0" w:line="240" w:lineRule="auto"/>
        <w:ind w:left="588"/>
        <w:jc w:val="both"/>
        <w:rPr>
          <w:rFonts w:ascii="Times New Roman" w:eastAsia="Times New Roman" w:hAnsi="Times New Roman" w:cs="Arial"/>
          <w:sz w:val="24"/>
          <w:szCs w:val="24"/>
          <w:lang w:eastAsia="tr-TR"/>
        </w:rPr>
      </w:pPr>
    </w:p>
    <w:p w:rsidR="00CB52AB" w:rsidRPr="0036402D" w:rsidRDefault="00CB52AB" w:rsidP="0036402D">
      <w:pPr>
        <w:widowControl w:val="0"/>
        <w:autoSpaceDE w:val="0"/>
        <w:autoSpaceDN w:val="0"/>
        <w:adjustRightInd w:val="0"/>
        <w:spacing w:after="0" w:line="240" w:lineRule="auto"/>
        <w:ind w:left="588"/>
        <w:jc w:val="both"/>
        <w:rPr>
          <w:rFonts w:ascii="Times New Roman" w:eastAsia="Times New Roman" w:hAnsi="Times New Roman" w:cs="Arial"/>
          <w:sz w:val="24"/>
          <w:szCs w:val="24"/>
          <w:lang w:eastAsia="tr-TR"/>
        </w:rPr>
      </w:pPr>
    </w:p>
    <w:p w:rsidR="0036402D" w:rsidRPr="0036402D" w:rsidRDefault="0036402D" w:rsidP="0036402D">
      <w:pPr>
        <w:widowControl w:val="0"/>
        <w:autoSpaceDE w:val="0"/>
        <w:autoSpaceDN w:val="0"/>
        <w:adjustRightInd w:val="0"/>
        <w:spacing w:after="0" w:line="240" w:lineRule="auto"/>
        <w:ind w:left="588"/>
        <w:jc w:val="both"/>
        <w:rPr>
          <w:rFonts w:ascii="Times New Roman" w:eastAsia="Times New Roman" w:hAnsi="Times New Roman" w:cs="Arial"/>
          <w:sz w:val="24"/>
          <w:szCs w:val="24"/>
          <w:lang w:eastAsia="tr-TR"/>
        </w:rPr>
      </w:pPr>
    </w:p>
    <w:p w:rsidR="0036402D" w:rsidRDefault="0036402D" w:rsidP="0036402D">
      <w:pPr>
        <w:widowControl w:val="0"/>
        <w:autoSpaceDE w:val="0"/>
        <w:autoSpaceDN w:val="0"/>
        <w:adjustRightInd w:val="0"/>
        <w:spacing w:after="0" w:line="240" w:lineRule="auto"/>
        <w:ind w:left="588"/>
        <w:jc w:val="both"/>
        <w:rPr>
          <w:rFonts w:ascii="Times New Roman" w:eastAsia="Times New Roman" w:hAnsi="Times New Roman" w:cs="Arial"/>
          <w:sz w:val="24"/>
          <w:szCs w:val="24"/>
          <w:lang w:eastAsia="tr-TR"/>
        </w:rPr>
      </w:pPr>
    </w:p>
    <w:p w:rsidR="00DC114C" w:rsidRDefault="00DC114C" w:rsidP="0036402D">
      <w:pPr>
        <w:widowControl w:val="0"/>
        <w:autoSpaceDE w:val="0"/>
        <w:autoSpaceDN w:val="0"/>
        <w:adjustRightInd w:val="0"/>
        <w:spacing w:after="0" w:line="240" w:lineRule="auto"/>
        <w:ind w:left="588"/>
        <w:jc w:val="both"/>
        <w:rPr>
          <w:rFonts w:ascii="Times New Roman" w:eastAsia="Times New Roman" w:hAnsi="Times New Roman" w:cs="Arial"/>
          <w:sz w:val="24"/>
          <w:szCs w:val="24"/>
          <w:lang w:eastAsia="tr-TR"/>
        </w:rPr>
      </w:pPr>
    </w:p>
    <w:p w:rsidR="00DC114C" w:rsidRDefault="00DC114C" w:rsidP="0036402D">
      <w:pPr>
        <w:widowControl w:val="0"/>
        <w:autoSpaceDE w:val="0"/>
        <w:autoSpaceDN w:val="0"/>
        <w:adjustRightInd w:val="0"/>
        <w:spacing w:after="0" w:line="240" w:lineRule="auto"/>
        <w:ind w:left="588"/>
        <w:jc w:val="both"/>
        <w:rPr>
          <w:rFonts w:ascii="Times New Roman" w:eastAsia="Times New Roman" w:hAnsi="Times New Roman" w:cs="Arial"/>
          <w:sz w:val="24"/>
          <w:szCs w:val="24"/>
          <w:lang w:eastAsia="tr-TR"/>
        </w:rPr>
      </w:pPr>
    </w:p>
    <w:p w:rsidR="00DC114C" w:rsidRDefault="00DC114C" w:rsidP="0036402D">
      <w:pPr>
        <w:widowControl w:val="0"/>
        <w:autoSpaceDE w:val="0"/>
        <w:autoSpaceDN w:val="0"/>
        <w:adjustRightInd w:val="0"/>
        <w:spacing w:after="0" w:line="240" w:lineRule="auto"/>
        <w:ind w:left="588"/>
        <w:jc w:val="both"/>
        <w:rPr>
          <w:rFonts w:ascii="Times New Roman" w:eastAsia="Times New Roman" w:hAnsi="Times New Roman" w:cs="Arial"/>
          <w:sz w:val="24"/>
          <w:szCs w:val="24"/>
          <w:lang w:eastAsia="tr-TR"/>
        </w:rPr>
      </w:pPr>
    </w:p>
    <w:p w:rsidR="006E4BD9" w:rsidRPr="0036402D" w:rsidRDefault="006E4BD9" w:rsidP="0036402D">
      <w:pPr>
        <w:widowControl w:val="0"/>
        <w:autoSpaceDE w:val="0"/>
        <w:autoSpaceDN w:val="0"/>
        <w:adjustRightInd w:val="0"/>
        <w:spacing w:after="0" w:line="240" w:lineRule="auto"/>
        <w:ind w:left="588"/>
        <w:jc w:val="both"/>
        <w:rPr>
          <w:rFonts w:ascii="Times New Roman" w:eastAsia="Times New Roman" w:hAnsi="Times New Roman" w:cs="Arial"/>
          <w:sz w:val="24"/>
          <w:szCs w:val="24"/>
          <w:lang w:eastAsia="tr-TR"/>
        </w:rPr>
      </w:pPr>
    </w:p>
    <w:p w:rsidR="0036402D" w:rsidRPr="0036402D" w:rsidRDefault="0036402D" w:rsidP="0036402D">
      <w:pPr>
        <w:widowControl w:val="0"/>
        <w:autoSpaceDE w:val="0"/>
        <w:autoSpaceDN w:val="0"/>
        <w:adjustRightInd w:val="0"/>
        <w:spacing w:after="0" w:line="240" w:lineRule="auto"/>
        <w:ind w:left="588"/>
        <w:jc w:val="both"/>
        <w:rPr>
          <w:rFonts w:ascii="Times New Roman" w:eastAsia="Times New Roman" w:hAnsi="Times New Roman" w:cs="Arial"/>
          <w:sz w:val="24"/>
          <w:szCs w:val="24"/>
          <w:lang w:eastAsia="tr-TR"/>
        </w:rPr>
      </w:pPr>
    </w:p>
    <w:p w:rsidR="0036402D" w:rsidRDefault="0036402D" w:rsidP="0036402D">
      <w:pPr>
        <w:widowControl w:val="0"/>
        <w:autoSpaceDE w:val="0"/>
        <w:autoSpaceDN w:val="0"/>
        <w:adjustRightInd w:val="0"/>
        <w:spacing w:after="0" w:line="240" w:lineRule="auto"/>
        <w:ind w:left="588"/>
        <w:jc w:val="both"/>
        <w:rPr>
          <w:rFonts w:ascii="Times New Roman" w:eastAsia="Times New Roman" w:hAnsi="Times New Roman" w:cs="Arial"/>
          <w:sz w:val="28"/>
          <w:szCs w:val="24"/>
          <w:lang w:eastAsia="tr-TR"/>
        </w:rPr>
      </w:pPr>
    </w:p>
    <w:p w:rsidR="00DC114C" w:rsidRDefault="00DC114C" w:rsidP="0036402D">
      <w:pPr>
        <w:widowControl w:val="0"/>
        <w:autoSpaceDE w:val="0"/>
        <w:autoSpaceDN w:val="0"/>
        <w:adjustRightInd w:val="0"/>
        <w:spacing w:after="0" w:line="240" w:lineRule="auto"/>
        <w:ind w:left="588"/>
        <w:jc w:val="both"/>
        <w:rPr>
          <w:rFonts w:ascii="Times New Roman" w:eastAsia="Times New Roman" w:hAnsi="Times New Roman" w:cs="Arial"/>
          <w:sz w:val="28"/>
          <w:szCs w:val="24"/>
          <w:lang w:eastAsia="tr-TR"/>
        </w:rPr>
      </w:pPr>
    </w:p>
    <w:p w:rsidR="00DC114C" w:rsidRPr="0036402D" w:rsidRDefault="00DC114C" w:rsidP="0036402D">
      <w:pPr>
        <w:widowControl w:val="0"/>
        <w:autoSpaceDE w:val="0"/>
        <w:autoSpaceDN w:val="0"/>
        <w:adjustRightInd w:val="0"/>
        <w:spacing w:after="0" w:line="240" w:lineRule="auto"/>
        <w:ind w:left="588"/>
        <w:jc w:val="both"/>
        <w:rPr>
          <w:rFonts w:ascii="Times New Roman" w:eastAsia="Times New Roman" w:hAnsi="Times New Roman" w:cs="Arial"/>
          <w:sz w:val="28"/>
          <w:szCs w:val="24"/>
          <w:lang w:eastAsia="tr-TR"/>
        </w:rPr>
      </w:pPr>
    </w:p>
    <w:p w:rsidR="0036402D" w:rsidRPr="0036402D" w:rsidRDefault="0036402D" w:rsidP="0036402D">
      <w:pPr>
        <w:widowControl w:val="0"/>
        <w:autoSpaceDE w:val="0"/>
        <w:autoSpaceDN w:val="0"/>
        <w:adjustRightInd w:val="0"/>
        <w:spacing w:after="0" w:line="240" w:lineRule="auto"/>
        <w:ind w:left="588"/>
        <w:jc w:val="both"/>
        <w:rPr>
          <w:rFonts w:ascii="Times New Roman" w:eastAsia="Times New Roman" w:hAnsi="Times New Roman" w:cs="Arial"/>
          <w:sz w:val="24"/>
          <w:szCs w:val="24"/>
          <w:lang w:eastAsia="tr-TR"/>
        </w:rPr>
      </w:pPr>
    </w:p>
    <w:tbl>
      <w:tblPr>
        <w:tblW w:w="8931" w:type="dxa"/>
        <w:tblInd w:w="-57" w:type="dxa"/>
        <w:tblLook w:val="00A0" w:firstRow="1" w:lastRow="0" w:firstColumn="1" w:lastColumn="0" w:noHBand="0" w:noVBand="0"/>
      </w:tblPr>
      <w:tblGrid>
        <w:gridCol w:w="2093"/>
        <w:gridCol w:w="236"/>
        <w:gridCol w:w="6602"/>
      </w:tblGrid>
      <w:tr w:rsidR="0036402D" w:rsidRPr="0036402D" w:rsidTr="0036402D">
        <w:trPr>
          <w:trHeight w:hRule="exact" w:val="624"/>
        </w:trPr>
        <w:tc>
          <w:tcPr>
            <w:tcW w:w="2093" w:type="dxa"/>
          </w:tcPr>
          <w:p w:rsidR="0036402D" w:rsidRPr="0036402D" w:rsidRDefault="0036402D" w:rsidP="0036402D">
            <w:pPr>
              <w:widowControl w:val="0"/>
              <w:autoSpaceDE w:val="0"/>
              <w:autoSpaceDN w:val="0"/>
              <w:adjustRightInd w:val="0"/>
              <w:spacing w:after="120" w:line="240" w:lineRule="auto"/>
              <w:ind w:left="57"/>
              <w:jc w:val="both"/>
              <w:rPr>
                <w:rFonts w:ascii="Times New Roman" w:eastAsia="Times New Roman" w:hAnsi="Times New Roman" w:cs="Arial"/>
                <w:sz w:val="24"/>
                <w:szCs w:val="24"/>
                <w:lang w:eastAsia="tr-TR"/>
              </w:rPr>
            </w:pPr>
            <w:r w:rsidRPr="0036402D">
              <w:rPr>
                <w:rFonts w:ascii="Times New Roman" w:eastAsia="Times New Roman" w:hAnsi="Times New Roman" w:cs="Arial"/>
                <w:sz w:val="24"/>
                <w:szCs w:val="24"/>
                <w:lang w:eastAsia="tr-TR"/>
              </w:rPr>
              <w:t>Anahtar</w:t>
            </w:r>
            <w:r w:rsidRPr="0036402D">
              <w:rPr>
                <w:rFonts w:ascii="Times New Roman" w:eastAsia="Times New Roman" w:hAnsi="Times New Roman" w:cs="Arial"/>
                <w:spacing w:val="-9"/>
                <w:sz w:val="24"/>
                <w:szCs w:val="24"/>
                <w:lang w:eastAsia="tr-TR"/>
              </w:rPr>
              <w:t xml:space="preserve"> </w:t>
            </w:r>
            <w:r w:rsidRPr="0036402D">
              <w:rPr>
                <w:rFonts w:ascii="Times New Roman" w:eastAsia="Times New Roman" w:hAnsi="Times New Roman" w:cs="Arial"/>
                <w:sz w:val="24"/>
                <w:szCs w:val="24"/>
                <w:lang w:eastAsia="tr-TR"/>
              </w:rPr>
              <w:t xml:space="preserve">Kelimeler </w:t>
            </w:r>
            <w:r w:rsidRPr="0036402D">
              <w:rPr>
                <w:rFonts w:ascii="Times New Roman" w:eastAsia="Times New Roman" w:hAnsi="Times New Roman" w:cs="Arial"/>
                <w:spacing w:val="55"/>
                <w:sz w:val="24"/>
                <w:szCs w:val="24"/>
                <w:lang w:eastAsia="tr-TR"/>
              </w:rPr>
              <w:t xml:space="preserve">  </w:t>
            </w:r>
          </w:p>
        </w:tc>
        <w:tc>
          <w:tcPr>
            <w:tcW w:w="236" w:type="dxa"/>
          </w:tcPr>
          <w:p w:rsidR="0036402D" w:rsidRPr="0036402D" w:rsidRDefault="0036402D" w:rsidP="0036402D">
            <w:pPr>
              <w:widowControl w:val="0"/>
              <w:autoSpaceDE w:val="0"/>
              <w:autoSpaceDN w:val="0"/>
              <w:adjustRightInd w:val="0"/>
              <w:spacing w:after="120" w:line="240" w:lineRule="auto"/>
              <w:ind w:left="-74"/>
              <w:rPr>
                <w:rFonts w:ascii="Times New Roman" w:eastAsia="Times New Roman" w:hAnsi="Times New Roman" w:cs="Arial"/>
                <w:sz w:val="24"/>
                <w:szCs w:val="24"/>
                <w:lang w:eastAsia="tr-TR"/>
              </w:rPr>
            </w:pPr>
            <w:r w:rsidRPr="0036402D">
              <w:rPr>
                <w:rFonts w:ascii="Times New Roman" w:eastAsia="Times New Roman" w:hAnsi="Times New Roman" w:cs="Arial"/>
                <w:sz w:val="24"/>
                <w:szCs w:val="24"/>
                <w:lang w:eastAsia="tr-TR"/>
              </w:rPr>
              <w:t>:</w:t>
            </w:r>
          </w:p>
        </w:tc>
        <w:tc>
          <w:tcPr>
            <w:tcW w:w="6602" w:type="dxa"/>
          </w:tcPr>
          <w:p w:rsidR="0036402D" w:rsidRPr="0036402D" w:rsidRDefault="0036402D" w:rsidP="0036402D">
            <w:pPr>
              <w:spacing w:after="0" w:line="240" w:lineRule="auto"/>
              <w:ind w:left="-113"/>
              <w:jc w:val="both"/>
              <w:rPr>
                <w:rFonts w:ascii="Times New Roman" w:eastAsia="Times New Roman" w:hAnsi="Times New Roman" w:cs="Times New Roman"/>
                <w:sz w:val="24"/>
                <w:szCs w:val="24"/>
                <w:lang w:eastAsia="tr-TR"/>
              </w:rPr>
            </w:pPr>
          </w:p>
        </w:tc>
      </w:tr>
      <w:tr w:rsidR="0036402D" w:rsidRPr="0036402D" w:rsidTr="0036402D">
        <w:trPr>
          <w:trHeight w:hRule="exact" w:val="340"/>
        </w:trPr>
        <w:tc>
          <w:tcPr>
            <w:tcW w:w="2093" w:type="dxa"/>
          </w:tcPr>
          <w:p w:rsidR="0036402D" w:rsidRPr="0036402D" w:rsidRDefault="0036402D" w:rsidP="0036402D">
            <w:pPr>
              <w:widowControl w:val="0"/>
              <w:autoSpaceDE w:val="0"/>
              <w:autoSpaceDN w:val="0"/>
              <w:adjustRightInd w:val="0"/>
              <w:spacing w:after="120" w:line="240" w:lineRule="auto"/>
              <w:ind w:left="57"/>
              <w:jc w:val="both"/>
              <w:rPr>
                <w:rFonts w:ascii="Times New Roman" w:eastAsia="Times New Roman" w:hAnsi="Times New Roman" w:cs="Arial"/>
                <w:sz w:val="24"/>
                <w:szCs w:val="24"/>
                <w:lang w:eastAsia="tr-TR"/>
              </w:rPr>
            </w:pPr>
            <w:r w:rsidRPr="0036402D">
              <w:rPr>
                <w:rFonts w:ascii="Times New Roman" w:eastAsia="Times New Roman" w:hAnsi="Times New Roman" w:cs="Arial"/>
                <w:sz w:val="24"/>
                <w:szCs w:val="24"/>
                <w:lang w:eastAsia="tr-TR"/>
              </w:rPr>
              <w:t>Sayfa</w:t>
            </w:r>
            <w:r w:rsidRPr="0036402D">
              <w:rPr>
                <w:rFonts w:ascii="Times New Roman" w:eastAsia="Times New Roman" w:hAnsi="Times New Roman" w:cs="Arial"/>
                <w:spacing w:val="-6"/>
                <w:sz w:val="24"/>
                <w:szCs w:val="24"/>
                <w:lang w:eastAsia="tr-TR"/>
              </w:rPr>
              <w:t xml:space="preserve"> </w:t>
            </w:r>
            <w:r w:rsidRPr="0036402D">
              <w:rPr>
                <w:rFonts w:ascii="Times New Roman" w:eastAsia="Times New Roman" w:hAnsi="Times New Roman" w:cs="Arial"/>
                <w:sz w:val="24"/>
                <w:szCs w:val="24"/>
                <w:lang w:eastAsia="tr-TR"/>
              </w:rPr>
              <w:t xml:space="preserve">Adedi             </w:t>
            </w:r>
            <w:r w:rsidRPr="0036402D">
              <w:rPr>
                <w:rFonts w:ascii="Times New Roman" w:eastAsia="Times New Roman" w:hAnsi="Times New Roman" w:cs="Arial"/>
                <w:spacing w:val="34"/>
                <w:sz w:val="24"/>
                <w:szCs w:val="24"/>
                <w:lang w:eastAsia="tr-TR"/>
              </w:rPr>
              <w:t xml:space="preserve"> </w:t>
            </w:r>
          </w:p>
        </w:tc>
        <w:tc>
          <w:tcPr>
            <w:tcW w:w="236" w:type="dxa"/>
          </w:tcPr>
          <w:p w:rsidR="0036402D" w:rsidRPr="0036402D" w:rsidRDefault="0036402D" w:rsidP="0036402D">
            <w:pPr>
              <w:widowControl w:val="0"/>
              <w:autoSpaceDE w:val="0"/>
              <w:autoSpaceDN w:val="0"/>
              <w:adjustRightInd w:val="0"/>
              <w:spacing w:after="120" w:line="240" w:lineRule="auto"/>
              <w:ind w:left="-74"/>
              <w:rPr>
                <w:rFonts w:ascii="Times New Roman" w:eastAsia="Times New Roman" w:hAnsi="Times New Roman" w:cs="Arial"/>
                <w:sz w:val="24"/>
                <w:szCs w:val="24"/>
                <w:lang w:eastAsia="tr-TR"/>
              </w:rPr>
            </w:pPr>
            <w:r w:rsidRPr="0036402D">
              <w:rPr>
                <w:rFonts w:ascii="Times New Roman" w:eastAsia="Times New Roman" w:hAnsi="Times New Roman" w:cs="Arial"/>
                <w:sz w:val="24"/>
                <w:szCs w:val="24"/>
                <w:lang w:eastAsia="tr-TR"/>
              </w:rPr>
              <w:t>:</w:t>
            </w:r>
          </w:p>
        </w:tc>
        <w:tc>
          <w:tcPr>
            <w:tcW w:w="6602" w:type="dxa"/>
          </w:tcPr>
          <w:p w:rsidR="0036402D" w:rsidRPr="0036402D" w:rsidRDefault="0036402D" w:rsidP="0036402D">
            <w:pPr>
              <w:widowControl w:val="0"/>
              <w:autoSpaceDE w:val="0"/>
              <w:autoSpaceDN w:val="0"/>
              <w:adjustRightInd w:val="0"/>
              <w:spacing w:after="0" w:line="240" w:lineRule="auto"/>
              <w:ind w:left="-113"/>
              <w:jc w:val="both"/>
              <w:rPr>
                <w:rFonts w:ascii="Times New Roman" w:eastAsia="Times New Roman" w:hAnsi="Times New Roman" w:cs="Arial"/>
                <w:sz w:val="24"/>
                <w:szCs w:val="24"/>
                <w:lang w:eastAsia="tr-TR"/>
              </w:rPr>
            </w:pPr>
          </w:p>
        </w:tc>
      </w:tr>
    </w:tbl>
    <w:p w:rsidR="00DC114C" w:rsidRDefault="00DC114C" w:rsidP="0036402D">
      <w:pPr>
        <w:spacing w:after="0"/>
        <w:jc w:val="center"/>
        <w:rPr>
          <w:rFonts w:ascii="Times New Roman" w:eastAsia="Times New Roman" w:hAnsi="Times New Roman" w:cs="Arial"/>
          <w:sz w:val="24"/>
          <w:lang w:eastAsia="tr-TR"/>
        </w:rPr>
      </w:pPr>
    </w:p>
    <w:p w:rsidR="00DC114C" w:rsidRDefault="00DC114C" w:rsidP="0036402D">
      <w:pPr>
        <w:spacing w:after="0"/>
        <w:jc w:val="center"/>
        <w:rPr>
          <w:rFonts w:ascii="Times New Roman" w:eastAsia="Times New Roman" w:hAnsi="Times New Roman" w:cs="Arial"/>
          <w:sz w:val="24"/>
          <w:lang w:eastAsia="tr-TR"/>
        </w:rPr>
      </w:pPr>
    </w:p>
    <w:p w:rsidR="006E4BD9" w:rsidRPr="00DC114C" w:rsidRDefault="00DC114C" w:rsidP="006E4BD9">
      <w:pPr>
        <w:keepNext/>
        <w:tabs>
          <w:tab w:val="left" w:pos="284"/>
        </w:tabs>
        <w:spacing w:after="0"/>
        <w:jc w:val="center"/>
        <w:outlineLvl w:val="3"/>
        <w:rPr>
          <w:rFonts w:ascii="Times New Roman" w:eastAsia="Times New Roman" w:hAnsi="Times New Roman" w:cs="Times New Roman"/>
          <w:b/>
          <w:sz w:val="24"/>
          <w:szCs w:val="24"/>
          <w:u w:val="single"/>
          <w:lang w:val="en-US" w:eastAsia="tr-TR"/>
        </w:rPr>
      </w:pPr>
      <w:r w:rsidRPr="00DC114C">
        <w:rPr>
          <w:rFonts w:ascii="Times New Roman" w:eastAsia="Times New Roman" w:hAnsi="Times New Roman" w:cs="Times New Roman"/>
          <w:sz w:val="24"/>
          <w:szCs w:val="24"/>
          <w:lang w:val="en-US" w:eastAsia="tr-TR"/>
        </w:rPr>
        <w:t>PROJECT TITLE CENTRALIZED IN CAPITAL LETTERS</w:t>
      </w:r>
    </w:p>
    <w:p w:rsidR="006E4BD9" w:rsidRPr="00DC114C" w:rsidRDefault="006E4BD9" w:rsidP="006E4BD9">
      <w:pPr>
        <w:spacing w:after="0"/>
        <w:ind w:right="-51"/>
        <w:jc w:val="center"/>
        <w:rPr>
          <w:rFonts w:ascii="Times New Roman" w:eastAsia="Times New Roman" w:hAnsi="Times New Roman" w:cs="Times New Roman"/>
          <w:bCs/>
          <w:sz w:val="24"/>
          <w:szCs w:val="24"/>
          <w:lang w:val="en-US" w:eastAsia="tr-TR"/>
        </w:rPr>
      </w:pPr>
      <w:r w:rsidRPr="00DC114C">
        <w:rPr>
          <w:rFonts w:ascii="Times New Roman" w:eastAsia="Times New Roman" w:hAnsi="Times New Roman" w:cs="Times New Roman"/>
          <w:bCs/>
          <w:sz w:val="24"/>
          <w:szCs w:val="24"/>
          <w:lang w:val="en-US" w:eastAsia="tr-TR"/>
        </w:rPr>
        <w:t xml:space="preserve"> (</w:t>
      </w:r>
      <w:r w:rsidR="00DC114C" w:rsidRPr="00DC114C">
        <w:rPr>
          <w:rFonts w:ascii="Times New Roman" w:eastAsia="Times New Roman" w:hAnsi="Times New Roman" w:cs="Times New Roman"/>
          <w:bCs/>
          <w:sz w:val="24"/>
          <w:szCs w:val="24"/>
          <w:lang w:val="en-US" w:eastAsia="tr-TR"/>
        </w:rPr>
        <w:t>Industrial Training Project</w:t>
      </w:r>
      <w:r w:rsidRPr="00DC114C">
        <w:rPr>
          <w:rFonts w:ascii="Times New Roman" w:eastAsia="Times New Roman" w:hAnsi="Times New Roman" w:cs="Times New Roman"/>
          <w:bCs/>
          <w:sz w:val="24"/>
          <w:szCs w:val="24"/>
          <w:lang w:val="en-US" w:eastAsia="tr-TR"/>
        </w:rPr>
        <w:t>)</w:t>
      </w:r>
    </w:p>
    <w:p w:rsidR="006E4BD9" w:rsidRPr="00DC114C" w:rsidRDefault="00EE0ECD" w:rsidP="006E4BD9">
      <w:pPr>
        <w:tabs>
          <w:tab w:val="left" w:pos="3192"/>
        </w:tabs>
        <w:spacing w:before="240" w:after="360" w:line="240" w:lineRule="auto"/>
        <w:jc w:val="center"/>
        <w:rPr>
          <w:rFonts w:ascii="Times New Roman" w:eastAsia="Times New Roman" w:hAnsi="Times New Roman" w:cs="Times New Roman"/>
          <w:bCs/>
          <w:sz w:val="24"/>
          <w:szCs w:val="24"/>
          <w:lang w:val="en-US" w:eastAsia="tr-TR"/>
        </w:rPr>
      </w:pPr>
      <w:r w:rsidRPr="00DC114C">
        <w:rPr>
          <w:rFonts w:ascii="Times New Roman" w:eastAsia="Times New Roman" w:hAnsi="Times New Roman" w:cs="Times New Roman"/>
          <w:sz w:val="24"/>
          <w:szCs w:val="24"/>
          <w:lang w:val="en-US" w:eastAsia="tr-TR"/>
        </w:rPr>
        <w:t>Name SURNAME</w:t>
      </w:r>
    </w:p>
    <w:p w:rsidR="00AF0643" w:rsidRDefault="00C54DDC" w:rsidP="006E4BD9">
      <w:pPr>
        <w:widowControl w:val="0"/>
        <w:autoSpaceDE w:val="0"/>
        <w:autoSpaceDN w:val="0"/>
        <w:adjustRightInd w:val="0"/>
        <w:spacing w:after="0"/>
        <w:jc w:val="center"/>
        <w:rPr>
          <w:rFonts w:ascii="Times New Roman" w:eastAsia="Times New Roman" w:hAnsi="Times New Roman" w:cs="Arial"/>
          <w:spacing w:val="1"/>
          <w:sz w:val="24"/>
          <w:szCs w:val="24"/>
          <w:lang w:val="en-US" w:eastAsia="tr-TR"/>
        </w:rPr>
      </w:pPr>
      <w:r>
        <w:rPr>
          <w:rFonts w:ascii="Times New Roman" w:eastAsia="Times New Roman" w:hAnsi="Times New Roman" w:cs="Arial"/>
          <w:spacing w:val="1"/>
          <w:sz w:val="24"/>
          <w:szCs w:val="24"/>
          <w:lang w:val="en-US" w:eastAsia="tr-TR"/>
        </w:rPr>
        <w:t>ERCİYES</w:t>
      </w:r>
      <w:r w:rsidR="006E4BD9" w:rsidRPr="00DC114C">
        <w:rPr>
          <w:rFonts w:ascii="Times New Roman" w:eastAsia="Times New Roman" w:hAnsi="Times New Roman" w:cs="Arial"/>
          <w:spacing w:val="1"/>
          <w:sz w:val="24"/>
          <w:szCs w:val="24"/>
          <w:lang w:val="en-US" w:eastAsia="tr-TR"/>
        </w:rPr>
        <w:t xml:space="preserve"> UNIVERSITY</w:t>
      </w:r>
      <w:r w:rsidR="00DC114C">
        <w:rPr>
          <w:rFonts w:ascii="Times New Roman" w:eastAsia="Times New Roman" w:hAnsi="Times New Roman" w:cs="Arial"/>
          <w:spacing w:val="1"/>
          <w:sz w:val="24"/>
          <w:szCs w:val="24"/>
          <w:lang w:val="en-US" w:eastAsia="tr-TR"/>
        </w:rPr>
        <w:t xml:space="preserve"> </w:t>
      </w:r>
    </w:p>
    <w:p w:rsidR="006E4BD9" w:rsidRPr="00DC114C" w:rsidRDefault="00DC114C" w:rsidP="006E4BD9">
      <w:pPr>
        <w:widowControl w:val="0"/>
        <w:autoSpaceDE w:val="0"/>
        <w:autoSpaceDN w:val="0"/>
        <w:adjustRightInd w:val="0"/>
        <w:spacing w:after="0"/>
        <w:jc w:val="center"/>
        <w:rPr>
          <w:rFonts w:ascii="Times New Roman" w:eastAsia="Times New Roman" w:hAnsi="Times New Roman" w:cs="Arial"/>
          <w:spacing w:val="1"/>
          <w:sz w:val="24"/>
          <w:szCs w:val="24"/>
          <w:lang w:val="en-US" w:eastAsia="tr-TR"/>
        </w:rPr>
      </w:pPr>
      <w:r>
        <w:rPr>
          <w:rFonts w:ascii="Times New Roman" w:eastAsia="Times New Roman" w:hAnsi="Times New Roman" w:cs="Arial"/>
          <w:spacing w:val="1"/>
          <w:sz w:val="24"/>
          <w:szCs w:val="24"/>
          <w:lang w:val="en-US" w:eastAsia="tr-TR"/>
        </w:rPr>
        <w:t xml:space="preserve">FACULTY OF </w:t>
      </w:r>
      <w:r w:rsidR="00AF0643">
        <w:rPr>
          <w:rFonts w:ascii="Times New Roman" w:eastAsia="Times New Roman" w:hAnsi="Times New Roman" w:cs="Arial"/>
          <w:spacing w:val="1"/>
          <w:sz w:val="24"/>
          <w:szCs w:val="24"/>
          <w:lang w:val="en-US" w:eastAsia="tr-TR"/>
        </w:rPr>
        <w:t>SCI</w:t>
      </w:r>
      <w:r w:rsidR="00C54DDC">
        <w:rPr>
          <w:rFonts w:ascii="Times New Roman" w:eastAsia="Times New Roman" w:hAnsi="Times New Roman" w:cs="Arial"/>
          <w:spacing w:val="1"/>
          <w:sz w:val="24"/>
          <w:szCs w:val="24"/>
          <w:lang w:val="en-US" w:eastAsia="tr-TR"/>
        </w:rPr>
        <w:t>ENCE</w:t>
      </w:r>
    </w:p>
    <w:p w:rsidR="006E4BD9" w:rsidRPr="00DC114C" w:rsidRDefault="00244846" w:rsidP="006E4BD9">
      <w:pPr>
        <w:widowControl w:val="0"/>
        <w:autoSpaceDE w:val="0"/>
        <w:autoSpaceDN w:val="0"/>
        <w:adjustRightInd w:val="0"/>
        <w:spacing w:after="0"/>
        <w:jc w:val="center"/>
        <w:rPr>
          <w:rFonts w:ascii="Times New Roman" w:eastAsia="Times New Roman" w:hAnsi="Times New Roman" w:cs="Arial"/>
          <w:spacing w:val="1"/>
          <w:sz w:val="24"/>
          <w:szCs w:val="24"/>
          <w:lang w:val="en-US" w:eastAsia="tr-TR"/>
        </w:rPr>
      </w:pPr>
      <w:r>
        <w:rPr>
          <w:rFonts w:ascii="Times New Roman" w:eastAsia="Times New Roman" w:hAnsi="Times New Roman" w:cs="Arial"/>
          <w:spacing w:val="1"/>
          <w:sz w:val="24"/>
          <w:szCs w:val="24"/>
          <w:lang w:val="en-US" w:eastAsia="tr-TR"/>
        </w:rPr>
        <w:t xml:space="preserve">DEPARTMENT OF </w:t>
      </w:r>
      <w:r w:rsidR="00AF0643">
        <w:rPr>
          <w:rFonts w:ascii="Times New Roman" w:eastAsia="Times New Roman" w:hAnsi="Times New Roman" w:cs="Arial"/>
          <w:spacing w:val="1"/>
          <w:sz w:val="24"/>
          <w:szCs w:val="24"/>
          <w:lang w:val="en-US" w:eastAsia="tr-TR"/>
        </w:rPr>
        <w:t>CHEMISTRY</w:t>
      </w:r>
    </w:p>
    <w:p w:rsidR="006E4BD9" w:rsidRPr="00DC114C" w:rsidRDefault="00244846" w:rsidP="006E4BD9">
      <w:pPr>
        <w:widowControl w:val="0"/>
        <w:autoSpaceDE w:val="0"/>
        <w:autoSpaceDN w:val="0"/>
        <w:adjustRightInd w:val="0"/>
        <w:spacing w:after="0"/>
        <w:jc w:val="center"/>
        <w:rPr>
          <w:rFonts w:ascii="Times New Roman" w:eastAsia="Times New Roman" w:hAnsi="Times New Roman" w:cs="Arial"/>
          <w:sz w:val="24"/>
          <w:szCs w:val="24"/>
          <w:lang w:val="en-US" w:eastAsia="tr-TR"/>
        </w:rPr>
      </w:pPr>
      <w:r>
        <w:rPr>
          <w:rFonts w:ascii="Times New Roman" w:eastAsia="Times New Roman" w:hAnsi="Times New Roman" w:cs="Arial"/>
          <w:spacing w:val="1"/>
          <w:sz w:val="24"/>
          <w:szCs w:val="24"/>
          <w:lang w:val="en-US" w:eastAsia="tr-TR"/>
        </w:rPr>
        <w:t>Write project presentation date here (Ex. June 2021)</w:t>
      </w:r>
    </w:p>
    <w:p w:rsidR="006E4BD9" w:rsidRPr="00DC114C" w:rsidRDefault="006E4BD9" w:rsidP="006E4BD9">
      <w:pPr>
        <w:widowControl w:val="0"/>
        <w:autoSpaceDE w:val="0"/>
        <w:autoSpaceDN w:val="0"/>
        <w:adjustRightInd w:val="0"/>
        <w:spacing w:before="360" w:after="360" w:line="240" w:lineRule="auto"/>
        <w:jc w:val="center"/>
        <w:rPr>
          <w:rFonts w:ascii="Times New Roman" w:eastAsia="Times New Roman" w:hAnsi="Times New Roman" w:cs="Times New Roman"/>
          <w:sz w:val="24"/>
          <w:szCs w:val="24"/>
          <w:lang w:val="en-US" w:eastAsia="tr-TR"/>
        </w:rPr>
      </w:pPr>
      <w:r w:rsidRPr="00DC114C">
        <w:rPr>
          <w:rFonts w:ascii="Times New Roman" w:eastAsia="Times New Roman" w:hAnsi="Times New Roman" w:cs="Times New Roman"/>
          <w:sz w:val="24"/>
          <w:szCs w:val="24"/>
          <w:lang w:val="en-US" w:eastAsia="tr-TR"/>
        </w:rPr>
        <w:t>ABSTRACT</w:t>
      </w:r>
    </w:p>
    <w:p w:rsidR="00357695" w:rsidRPr="00357695" w:rsidRDefault="006D5E23" w:rsidP="00357695">
      <w:pPr>
        <w:spacing w:after="240" w:line="24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Abstract</w:t>
      </w:r>
      <w:r w:rsidR="00357695" w:rsidRPr="00357695">
        <w:rPr>
          <w:rFonts w:ascii="Times New Roman" w:eastAsia="Times New Roman" w:hAnsi="Times New Roman" w:cs="Times New Roman"/>
          <w:sz w:val="24"/>
          <w:szCs w:val="24"/>
          <w:lang w:val="en-US" w:eastAsia="tr-TR"/>
        </w:rPr>
        <w:t xml:space="preserve"> is the section that should be written after the project is completed and the project report is written. The aim of the </w:t>
      </w:r>
      <w:r>
        <w:rPr>
          <w:rFonts w:ascii="Times New Roman" w:eastAsia="Times New Roman" w:hAnsi="Times New Roman" w:cs="Times New Roman"/>
          <w:sz w:val="24"/>
          <w:szCs w:val="24"/>
          <w:lang w:val="en-US" w:eastAsia="tr-TR"/>
        </w:rPr>
        <w:t>abstract</w:t>
      </w:r>
      <w:r w:rsidR="00357695" w:rsidRPr="00357695">
        <w:rPr>
          <w:rFonts w:ascii="Times New Roman" w:eastAsia="Times New Roman" w:hAnsi="Times New Roman" w:cs="Times New Roman"/>
          <w:sz w:val="24"/>
          <w:szCs w:val="24"/>
          <w:lang w:val="en-US" w:eastAsia="tr-TR"/>
        </w:rPr>
        <w:t xml:space="preserve"> is to give the reader general information about the project topic. Someone who does not know your project at all should be able to get an idea of what the project is and decide whether it is interesting for them by simply reading the </w:t>
      </w:r>
      <w:r>
        <w:rPr>
          <w:rFonts w:ascii="Times New Roman" w:eastAsia="Times New Roman" w:hAnsi="Times New Roman" w:cs="Times New Roman"/>
          <w:sz w:val="24"/>
          <w:szCs w:val="24"/>
          <w:lang w:val="en-US" w:eastAsia="tr-TR"/>
        </w:rPr>
        <w:t>abstract</w:t>
      </w:r>
      <w:r w:rsidR="00357695" w:rsidRPr="00357695">
        <w:rPr>
          <w:rFonts w:ascii="Times New Roman" w:eastAsia="Times New Roman" w:hAnsi="Times New Roman" w:cs="Times New Roman"/>
          <w:sz w:val="24"/>
          <w:szCs w:val="24"/>
          <w:lang w:val="en-US" w:eastAsia="tr-TR"/>
        </w:rPr>
        <w:t xml:space="preserve">. In </w:t>
      </w:r>
      <w:r>
        <w:rPr>
          <w:rFonts w:ascii="Times New Roman" w:eastAsia="Times New Roman" w:hAnsi="Times New Roman" w:cs="Times New Roman"/>
          <w:sz w:val="24"/>
          <w:szCs w:val="24"/>
          <w:lang w:val="en-US" w:eastAsia="tr-TR"/>
        </w:rPr>
        <w:t>abstract</w:t>
      </w:r>
      <w:r w:rsidR="00357695" w:rsidRPr="00357695">
        <w:rPr>
          <w:rFonts w:ascii="Times New Roman" w:eastAsia="Times New Roman" w:hAnsi="Times New Roman" w:cs="Times New Roman"/>
          <w:sz w:val="24"/>
          <w:szCs w:val="24"/>
          <w:lang w:val="en-US" w:eastAsia="tr-TR"/>
        </w:rPr>
        <w:t xml:space="preserve">, the aim and scope of the project, the methods and techniques used in the research and the modeling, simulation, test, prototype production etc. verification methods and results should be explained. While writing the </w:t>
      </w:r>
      <w:r w:rsidR="00CC0D59">
        <w:rPr>
          <w:rFonts w:ascii="Times New Roman" w:eastAsia="Times New Roman" w:hAnsi="Times New Roman" w:cs="Times New Roman"/>
          <w:sz w:val="24"/>
          <w:szCs w:val="24"/>
          <w:lang w:val="en-US" w:eastAsia="tr-TR"/>
        </w:rPr>
        <w:t>abstract</w:t>
      </w:r>
      <w:r w:rsidR="00357695" w:rsidRPr="00357695">
        <w:rPr>
          <w:rFonts w:ascii="Times New Roman" w:eastAsia="Times New Roman" w:hAnsi="Times New Roman" w:cs="Times New Roman"/>
          <w:sz w:val="24"/>
          <w:szCs w:val="24"/>
          <w:lang w:val="en-US" w:eastAsia="tr-TR"/>
        </w:rPr>
        <w:t>, passive expressions such as "done, completed, applied" should be used. In this section, details of the study, comments and sources should not be mentioned. In addition, quotations, tables, figures and mathematical expressions should not be included. The entire abstract should be between 150-300 words.</w:t>
      </w:r>
    </w:p>
    <w:p w:rsidR="006E4BD9" w:rsidRPr="00DC114C" w:rsidRDefault="006E4BD9" w:rsidP="00357695">
      <w:pPr>
        <w:spacing w:after="240" w:line="240" w:lineRule="auto"/>
        <w:jc w:val="both"/>
        <w:rPr>
          <w:rFonts w:ascii="Times New Roman" w:eastAsia="Times New Roman" w:hAnsi="Times New Roman" w:cs="Times New Roman"/>
          <w:sz w:val="24"/>
          <w:szCs w:val="24"/>
          <w:lang w:val="en-US" w:eastAsia="tr-TR"/>
        </w:rPr>
      </w:pPr>
    </w:p>
    <w:p w:rsidR="006E4BD9" w:rsidRPr="00DC114C" w:rsidRDefault="006E4BD9" w:rsidP="006E4BD9">
      <w:pPr>
        <w:spacing w:after="0" w:line="240" w:lineRule="auto"/>
        <w:jc w:val="both"/>
        <w:rPr>
          <w:rFonts w:ascii="Times New Roman" w:eastAsia="Times New Roman" w:hAnsi="Times New Roman" w:cs="Times New Roman"/>
          <w:sz w:val="24"/>
          <w:szCs w:val="24"/>
          <w:lang w:val="en-US" w:eastAsia="tr-TR"/>
        </w:rPr>
      </w:pPr>
    </w:p>
    <w:p w:rsidR="006E4BD9" w:rsidRPr="00DC114C" w:rsidRDefault="006E4BD9" w:rsidP="006E4BD9">
      <w:pPr>
        <w:spacing w:after="0" w:line="240" w:lineRule="auto"/>
        <w:ind w:left="720"/>
        <w:rPr>
          <w:rFonts w:ascii="Times New Roman" w:eastAsia="Times New Roman" w:hAnsi="Times New Roman" w:cs="Times New Roman"/>
          <w:sz w:val="24"/>
          <w:szCs w:val="24"/>
          <w:lang w:val="en-US" w:eastAsia="tr-TR"/>
        </w:rPr>
      </w:pPr>
    </w:p>
    <w:p w:rsidR="006E4BD9" w:rsidRPr="00DC114C" w:rsidRDefault="006E4BD9" w:rsidP="006E4BD9">
      <w:pPr>
        <w:spacing w:after="0" w:line="240" w:lineRule="auto"/>
        <w:ind w:left="720"/>
        <w:rPr>
          <w:rFonts w:ascii="Times New Roman" w:eastAsia="Times New Roman" w:hAnsi="Times New Roman" w:cs="Times New Roman"/>
          <w:sz w:val="24"/>
          <w:szCs w:val="24"/>
          <w:lang w:val="en-US" w:eastAsia="tr-TR"/>
        </w:rPr>
      </w:pPr>
    </w:p>
    <w:p w:rsidR="006E4BD9" w:rsidRPr="00DC114C" w:rsidRDefault="006E4BD9" w:rsidP="006E4BD9">
      <w:pPr>
        <w:spacing w:after="0" w:line="240" w:lineRule="auto"/>
        <w:ind w:left="720"/>
        <w:rPr>
          <w:rFonts w:ascii="Times New Roman" w:eastAsia="Times New Roman" w:hAnsi="Times New Roman" w:cs="Times New Roman"/>
          <w:sz w:val="24"/>
          <w:szCs w:val="24"/>
          <w:lang w:val="en-US" w:eastAsia="tr-TR"/>
        </w:rPr>
      </w:pPr>
    </w:p>
    <w:p w:rsidR="006E4BD9" w:rsidRPr="00DC114C" w:rsidRDefault="006E4BD9" w:rsidP="006E4BD9">
      <w:pPr>
        <w:spacing w:after="0" w:line="240" w:lineRule="auto"/>
        <w:ind w:left="720"/>
        <w:rPr>
          <w:rFonts w:ascii="Times New Roman" w:eastAsia="Times New Roman" w:hAnsi="Times New Roman" w:cs="Times New Roman"/>
          <w:sz w:val="24"/>
          <w:szCs w:val="24"/>
          <w:lang w:val="en-US" w:eastAsia="tr-TR"/>
        </w:rPr>
      </w:pPr>
    </w:p>
    <w:p w:rsidR="006E4BD9" w:rsidRPr="00DC114C" w:rsidRDefault="006E4BD9" w:rsidP="006E4BD9">
      <w:pPr>
        <w:spacing w:after="0" w:line="240" w:lineRule="auto"/>
        <w:ind w:left="720"/>
        <w:rPr>
          <w:rFonts w:ascii="Times New Roman" w:eastAsia="Times New Roman" w:hAnsi="Times New Roman" w:cs="Times New Roman"/>
          <w:sz w:val="24"/>
          <w:szCs w:val="24"/>
          <w:lang w:val="en-US" w:eastAsia="tr-TR"/>
        </w:rPr>
      </w:pPr>
    </w:p>
    <w:p w:rsidR="006E4BD9" w:rsidRPr="00DC114C" w:rsidRDefault="006E4BD9" w:rsidP="006E4BD9">
      <w:pPr>
        <w:spacing w:after="0" w:line="240" w:lineRule="auto"/>
        <w:ind w:left="720"/>
        <w:rPr>
          <w:rFonts w:ascii="Times New Roman" w:eastAsia="Times New Roman" w:hAnsi="Times New Roman" w:cs="Times New Roman"/>
          <w:sz w:val="24"/>
          <w:szCs w:val="24"/>
          <w:lang w:val="en-US" w:eastAsia="tr-TR"/>
        </w:rPr>
      </w:pPr>
    </w:p>
    <w:p w:rsidR="006E4BD9" w:rsidRPr="00DC114C" w:rsidRDefault="006E4BD9" w:rsidP="006E4BD9">
      <w:pPr>
        <w:spacing w:after="0" w:line="240" w:lineRule="auto"/>
        <w:ind w:left="720"/>
        <w:rPr>
          <w:rFonts w:ascii="Times New Roman" w:eastAsia="Times New Roman" w:hAnsi="Times New Roman" w:cs="Times New Roman"/>
          <w:sz w:val="24"/>
          <w:szCs w:val="24"/>
          <w:lang w:val="en-US" w:eastAsia="tr-TR"/>
        </w:rPr>
      </w:pPr>
    </w:p>
    <w:p w:rsidR="006E4BD9" w:rsidRPr="00DC114C" w:rsidRDefault="006E4BD9" w:rsidP="006E4BD9">
      <w:pPr>
        <w:spacing w:after="0" w:line="240" w:lineRule="auto"/>
        <w:ind w:left="720"/>
        <w:rPr>
          <w:rFonts w:ascii="Times New Roman" w:eastAsia="Times New Roman" w:hAnsi="Times New Roman" w:cs="Times New Roman"/>
          <w:sz w:val="24"/>
          <w:szCs w:val="24"/>
          <w:lang w:val="en-US" w:eastAsia="tr-TR"/>
        </w:rPr>
      </w:pPr>
    </w:p>
    <w:p w:rsidR="006E4BD9" w:rsidRPr="00DC114C" w:rsidRDefault="006E4BD9" w:rsidP="006E4BD9">
      <w:pPr>
        <w:spacing w:after="0" w:line="240" w:lineRule="auto"/>
        <w:ind w:left="720"/>
        <w:rPr>
          <w:rFonts w:ascii="Times New Roman" w:eastAsia="Times New Roman" w:hAnsi="Times New Roman" w:cs="Times New Roman"/>
          <w:sz w:val="24"/>
          <w:szCs w:val="24"/>
          <w:lang w:val="en-US" w:eastAsia="tr-TR"/>
        </w:rPr>
      </w:pPr>
    </w:p>
    <w:p w:rsidR="006E4BD9" w:rsidRPr="00DC114C" w:rsidRDefault="006E4BD9" w:rsidP="006E4BD9">
      <w:pPr>
        <w:spacing w:after="0" w:line="240" w:lineRule="auto"/>
        <w:ind w:left="720"/>
        <w:rPr>
          <w:rFonts w:ascii="Times New Roman" w:eastAsia="Times New Roman" w:hAnsi="Times New Roman" w:cs="Times New Roman"/>
          <w:sz w:val="36"/>
          <w:szCs w:val="24"/>
          <w:lang w:val="en-US" w:eastAsia="tr-TR"/>
        </w:rPr>
      </w:pPr>
    </w:p>
    <w:p w:rsidR="006E4BD9" w:rsidRPr="00DC114C" w:rsidRDefault="006E4BD9" w:rsidP="006E4BD9">
      <w:pPr>
        <w:spacing w:after="0" w:line="240" w:lineRule="auto"/>
        <w:ind w:left="720"/>
        <w:rPr>
          <w:rFonts w:ascii="Times New Roman" w:eastAsia="Times New Roman" w:hAnsi="Times New Roman" w:cs="Times New Roman"/>
          <w:sz w:val="24"/>
          <w:szCs w:val="24"/>
          <w:lang w:val="en-US" w:eastAsia="tr-TR"/>
        </w:rPr>
      </w:pPr>
    </w:p>
    <w:p w:rsidR="00CB52AB" w:rsidRPr="00DC114C" w:rsidRDefault="00CB52AB" w:rsidP="006E4BD9">
      <w:pPr>
        <w:spacing w:after="0" w:line="240" w:lineRule="auto"/>
        <w:ind w:left="720"/>
        <w:rPr>
          <w:rFonts w:ascii="Times New Roman" w:eastAsia="Times New Roman" w:hAnsi="Times New Roman" w:cs="Times New Roman"/>
          <w:sz w:val="24"/>
          <w:szCs w:val="24"/>
          <w:lang w:val="en-US" w:eastAsia="tr-TR"/>
        </w:rPr>
      </w:pPr>
    </w:p>
    <w:p w:rsidR="006E4BD9" w:rsidRPr="00DC114C" w:rsidRDefault="006E4BD9" w:rsidP="006E4BD9">
      <w:pPr>
        <w:spacing w:after="0" w:line="240" w:lineRule="auto"/>
        <w:ind w:left="720"/>
        <w:rPr>
          <w:rFonts w:ascii="Times New Roman" w:eastAsia="Times New Roman" w:hAnsi="Times New Roman" w:cs="Times New Roman"/>
          <w:sz w:val="24"/>
          <w:szCs w:val="24"/>
          <w:lang w:val="en-US" w:eastAsia="tr-TR"/>
        </w:rPr>
      </w:pPr>
    </w:p>
    <w:p w:rsidR="006E4BD9" w:rsidRPr="00DC114C" w:rsidRDefault="006E4BD9" w:rsidP="006E4BD9">
      <w:pPr>
        <w:spacing w:after="0" w:line="240" w:lineRule="auto"/>
        <w:ind w:left="720"/>
        <w:rPr>
          <w:rFonts w:ascii="Times New Roman" w:eastAsia="Times New Roman" w:hAnsi="Times New Roman" w:cs="Times New Roman"/>
          <w:sz w:val="24"/>
          <w:szCs w:val="24"/>
          <w:lang w:val="en-US" w:eastAsia="tr-TR"/>
        </w:rPr>
      </w:pPr>
    </w:p>
    <w:p w:rsidR="006E4BD9" w:rsidRPr="00DC114C" w:rsidRDefault="006E4BD9" w:rsidP="006E4BD9">
      <w:pPr>
        <w:spacing w:after="0" w:line="240" w:lineRule="auto"/>
        <w:ind w:left="720"/>
        <w:rPr>
          <w:rFonts w:ascii="Times New Roman" w:eastAsia="Times New Roman" w:hAnsi="Times New Roman" w:cs="Times New Roman"/>
          <w:sz w:val="24"/>
          <w:szCs w:val="24"/>
          <w:lang w:val="en-US" w:eastAsia="tr-TR"/>
        </w:rPr>
      </w:pPr>
    </w:p>
    <w:tbl>
      <w:tblPr>
        <w:tblpPr w:leftFromText="141" w:rightFromText="141" w:vertAnchor="text" w:horzAnchor="margin" w:tblpY="216"/>
        <w:tblW w:w="8931" w:type="dxa"/>
        <w:tblLook w:val="00A0" w:firstRow="1" w:lastRow="0" w:firstColumn="1" w:lastColumn="0" w:noHBand="0" w:noVBand="0"/>
      </w:tblPr>
      <w:tblGrid>
        <w:gridCol w:w="1668"/>
        <w:gridCol w:w="283"/>
        <w:gridCol w:w="6980"/>
      </w:tblGrid>
      <w:tr w:rsidR="006E4BD9" w:rsidRPr="00DC114C" w:rsidTr="00F64AB7">
        <w:trPr>
          <w:trHeight w:hRule="exact" w:val="624"/>
        </w:trPr>
        <w:tc>
          <w:tcPr>
            <w:tcW w:w="1668" w:type="dxa"/>
          </w:tcPr>
          <w:p w:rsidR="006E4BD9" w:rsidRPr="00DC114C" w:rsidRDefault="006E4BD9" w:rsidP="005577C4">
            <w:pPr>
              <w:widowControl w:val="0"/>
              <w:autoSpaceDE w:val="0"/>
              <w:autoSpaceDN w:val="0"/>
              <w:adjustRightInd w:val="0"/>
              <w:spacing w:after="0" w:line="240" w:lineRule="auto"/>
              <w:jc w:val="both"/>
              <w:rPr>
                <w:rFonts w:ascii="Times New Roman" w:eastAsia="Times New Roman" w:hAnsi="Times New Roman" w:cs="Arial"/>
                <w:sz w:val="24"/>
                <w:szCs w:val="24"/>
                <w:lang w:val="en-US" w:eastAsia="tr-TR"/>
              </w:rPr>
            </w:pPr>
            <w:r w:rsidRPr="00DC114C">
              <w:rPr>
                <w:rFonts w:ascii="Times New Roman" w:eastAsia="Times New Roman" w:hAnsi="Times New Roman" w:cs="Times New Roman"/>
                <w:spacing w:val="1"/>
                <w:sz w:val="24"/>
                <w:szCs w:val="24"/>
                <w:lang w:val="en-US" w:eastAsia="tr-TR"/>
              </w:rPr>
              <w:t>K</w:t>
            </w:r>
            <w:r w:rsidRPr="00DC114C">
              <w:rPr>
                <w:rFonts w:ascii="Times New Roman" w:eastAsia="Times New Roman" w:hAnsi="Times New Roman" w:cs="Times New Roman"/>
                <w:sz w:val="24"/>
                <w:szCs w:val="24"/>
                <w:lang w:val="en-US" w:eastAsia="tr-TR"/>
              </w:rPr>
              <w:t>ey</w:t>
            </w:r>
            <w:r w:rsidRPr="00DC114C">
              <w:rPr>
                <w:rFonts w:ascii="Times New Roman" w:eastAsia="Times New Roman" w:hAnsi="Times New Roman" w:cs="Times New Roman"/>
                <w:spacing w:val="-4"/>
                <w:sz w:val="24"/>
                <w:szCs w:val="24"/>
                <w:lang w:val="en-US" w:eastAsia="tr-TR"/>
              </w:rPr>
              <w:t xml:space="preserve"> </w:t>
            </w:r>
            <w:r w:rsidRPr="00DC114C">
              <w:rPr>
                <w:rFonts w:ascii="Times New Roman" w:eastAsia="Times New Roman" w:hAnsi="Times New Roman" w:cs="Times New Roman"/>
                <w:sz w:val="24"/>
                <w:szCs w:val="24"/>
                <w:lang w:val="en-US" w:eastAsia="tr-TR"/>
              </w:rPr>
              <w:t xml:space="preserve">Words   </w:t>
            </w:r>
            <w:r w:rsidRPr="00DC114C">
              <w:rPr>
                <w:rFonts w:ascii="Times New Roman" w:eastAsia="Times New Roman" w:hAnsi="Times New Roman" w:cs="Times New Roman"/>
                <w:spacing w:val="5"/>
                <w:sz w:val="24"/>
                <w:szCs w:val="24"/>
                <w:lang w:val="en-US" w:eastAsia="tr-TR"/>
              </w:rPr>
              <w:t xml:space="preserve">           </w:t>
            </w:r>
          </w:p>
        </w:tc>
        <w:tc>
          <w:tcPr>
            <w:tcW w:w="283" w:type="dxa"/>
          </w:tcPr>
          <w:p w:rsidR="006E4BD9" w:rsidRPr="00DC114C" w:rsidRDefault="006E4BD9" w:rsidP="006E4BD9">
            <w:pPr>
              <w:widowControl w:val="0"/>
              <w:autoSpaceDE w:val="0"/>
              <w:autoSpaceDN w:val="0"/>
              <w:adjustRightInd w:val="0"/>
              <w:spacing w:after="120" w:line="240" w:lineRule="auto"/>
              <w:ind w:left="-74"/>
              <w:rPr>
                <w:rFonts w:ascii="Times New Roman" w:eastAsia="Times New Roman" w:hAnsi="Times New Roman" w:cs="Arial"/>
                <w:sz w:val="24"/>
                <w:szCs w:val="24"/>
                <w:lang w:val="en-US" w:eastAsia="tr-TR"/>
              </w:rPr>
            </w:pPr>
            <w:r w:rsidRPr="00DC114C">
              <w:rPr>
                <w:rFonts w:ascii="Times New Roman" w:eastAsia="Times New Roman" w:hAnsi="Times New Roman" w:cs="Arial"/>
                <w:sz w:val="24"/>
                <w:szCs w:val="24"/>
                <w:lang w:val="en-US" w:eastAsia="tr-TR"/>
              </w:rPr>
              <w:t>:</w:t>
            </w:r>
          </w:p>
        </w:tc>
        <w:tc>
          <w:tcPr>
            <w:tcW w:w="6980" w:type="dxa"/>
          </w:tcPr>
          <w:p w:rsidR="006E4BD9" w:rsidRPr="00DC114C" w:rsidRDefault="006E4BD9" w:rsidP="006E4BD9">
            <w:pPr>
              <w:spacing w:after="0" w:line="240" w:lineRule="auto"/>
              <w:ind w:left="-113"/>
              <w:jc w:val="both"/>
              <w:rPr>
                <w:rFonts w:ascii="Times New Roman" w:eastAsia="Times New Roman" w:hAnsi="Times New Roman" w:cs="Times New Roman"/>
                <w:sz w:val="24"/>
                <w:szCs w:val="24"/>
                <w:lang w:val="en-US" w:eastAsia="tr-TR"/>
              </w:rPr>
            </w:pPr>
          </w:p>
        </w:tc>
      </w:tr>
      <w:tr w:rsidR="006E4BD9" w:rsidRPr="00DC114C" w:rsidTr="00F64AB7">
        <w:trPr>
          <w:trHeight w:hRule="exact" w:val="340"/>
        </w:trPr>
        <w:tc>
          <w:tcPr>
            <w:tcW w:w="1668" w:type="dxa"/>
          </w:tcPr>
          <w:p w:rsidR="006E4BD9" w:rsidRPr="00DC114C" w:rsidRDefault="006E4BD9" w:rsidP="006E4BD9">
            <w:pPr>
              <w:widowControl w:val="0"/>
              <w:autoSpaceDE w:val="0"/>
              <w:autoSpaceDN w:val="0"/>
              <w:adjustRightInd w:val="0"/>
              <w:spacing w:after="0" w:line="240" w:lineRule="auto"/>
              <w:jc w:val="both"/>
              <w:rPr>
                <w:rFonts w:ascii="Times New Roman" w:eastAsia="Times New Roman" w:hAnsi="Times New Roman" w:cs="Arial"/>
                <w:sz w:val="24"/>
                <w:szCs w:val="24"/>
                <w:lang w:val="en-US" w:eastAsia="tr-TR"/>
              </w:rPr>
            </w:pPr>
            <w:r w:rsidRPr="00DC114C">
              <w:rPr>
                <w:rFonts w:ascii="Times New Roman" w:eastAsia="Times New Roman" w:hAnsi="Times New Roman" w:cs="Times New Roman"/>
                <w:sz w:val="24"/>
                <w:szCs w:val="24"/>
                <w:lang w:val="en-US" w:eastAsia="tr-TR"/>
              </w:rPr>
              <w:lastRenderedPageBreak/>
              <w:t>Page</w:t>
            </w:r>
            <w:r w:rsidRPr="00DC114C">
              <w:rPr>
                <w:rFonts w:ascii="Times New Roman" w:eastAsia="Times New Roman" w:hAnsi="Times New Roman" w:cs="Times New Roman"/>
                <w:spacing w:val="-5"/>
                <w:sz w:val="24"/>
                <w:szCs w:val="24"/>
                <w:lang w:val="en-US" w:eastAsia="tr-TR"/>
              </w:rPr>
              <w:t xml:space="preserve"> </w:t>
            </w:r>
            <w:r w:rsidRPr="00DC114C">
              <w:rPr>
                <w:rFonts w:ascii="Times New Roman" w:eastAsia="Times New Roman" w:hAnsi="Times New Roman" w:cs="Times New Roman"/>
                <w:sz w:val="24"/>
                <w:szCs w:val="24"/>
                <w:lang w:val="en-US" w:eastAsia="tr-TR"/>
              </w:rPr>
              <w:t>Numbe</w:t>
            </w:r>
            <w:r w:rsidRPr="00DC114C">
              <w:rPr>
                <w:rFonts w:ascii="Times New Roman" w:eastAsia="Times New Roman" w:hAnsi="Times New Roman" w:cs="Times New Roman"/>
                <w:spacing w:val="12"/>
                <w:sz w:val="24"/>
                <w:szCs w:val="24"/>
                <w:lang w:val="en-US" w:eastAsia="tr-TR"/>
              </w:rPr>
              <w:t xml:space="preserve">r         </w:t>
            </w:r>
          </w:p>
        </w:tc>
        <w:tc>
          <w:tcPr>
            <w:tcW w:w="283" w:type="dxa"/>
          </w:tcPr>
          <w:p w:rsidR="006E4BD9" w:rsidRPr="00DC114C" w:rsidRDefault="006E4BD9" w:rsidP="006E4BD9">
            <w:pPr>
              <w:widowControl w:val="0"/>
              <w:autoSpaceDE w:val="0"/>
              <w:autoSpaceDN w:val="0"/>
              <w:adjustRightInd w:val="0"/>
              <w:spacing w:after="120" w:line="240" w:lineRule="auto"/>
              <w:ind w:left="-74"/>
              <w:rPr>
                <w:rFonts w:ascii="Times New Roman" w:eastAsia="Times New Roman" w:hAnsi="Times New Roman" w:cs="Arial"/>
                <w:sz w:val="24"/>
                <w:szCs w:val="24"/>
                <w:lang w:val="en-US" w:eastAsia="tr-TR"/>
              </w:rPr>
            </w:pPr>
            <w:r w:rsidRPr="00DC114C">
              <w:rPr>
                <w:rFonts w:ascii="Times New Roman" w:eastAsia="Times New Roman" w:hAnsi="Times New Roman" w:cs="Arial"/>
                <w:sz w:val="24"/>
                <w:szCs w:val="24"/>
                <w:lang w:val="en-US" w:eastAsia="tr-TR"/>
              </w:rPr>
              <w:t>:</w:t>
            </w:r>
          </w:p>
        </w:tc>
        <w:tc>
          <w:tcPr>
            <w:tcW w:w="6980" w:type="dxa"/>
          </w:tcPr>
          <w:p w:rsidR="006E4BD9" w:rsidRPr="00DC114C" w:rsidRDefault="006E4BD9" w:rsidP="006E4BD9">
            <w:pPr>
              <w:widowControl w:val="0"/>
              <w:autoSpaceDE w:val="0"/>
              <w:autoSpaceDN w:val="0"/>
              <w:adjustRightInd w:val="0"/>
              <w:spacing w:after="0" w:line="240" w:lineRule="auto"/>
              <w:ind w:left="-113"/>
              <w:jc w:val="both"/>
              <w:rPr>
                <w:rFonts w:ascii="Times New Roman" w:eastAsia="Times New Roman" w:hAnsi="Times New Roman" w:cs="Arial"/>
                <w:sz w:val="24"/>
                <w:szCs w:val="24"/>
                <w:lang w:val="en-US" w:eastAsia="tr-TR"/>
              </w:rPr>
            </w:pPr>
          </w:p>
        </w:tc>
      </w:tr>
    </w:tbl>
    <w:p w:rsidR="00157C64" w:rsidRDefault="00157C64" w:rsidP="008D7FE6">
      <w:pPr>
        <w:autoSpaceDE w:val="0"/>
        <w:autoSpaceDN w:val="0"/>
        <w:adjustRightInd w:val="0"/>
        <w:spacing w:after="0"/>
        <w:jc w:val="center"/>
        <w:rPr>
          <w:rFonts w:ascii="Times New Roman" w:hAnsi="Times New Roman" w:cs="Times New Roman"/>
          <w:b/>
          <w:bCs/>
          <w:color w:val="000000"/>
          <w:sz w:val="24"/>
          <w:szCs w:val="24"/>
        </w:rPr>
      </w:pPr>
    </w:p>
    <w:p w:rsidR="00243650" w:rsidRPr="000B3B9D" w:rsidRDefault="00243650" w:rsidP="008D7FE6">
      <w:pPr>
        <w:autoSpaceDE w:val="0"/>
        <w:autoSpaceDN w:val="0"/>
        <w:adjustRightInd w:val="0"/>
        <w:spacing w:after="0"/>
        <w:jc w:val="center"/>
        <w:rPr>
          <w:rFonts w:ascii="Times New Roman" w:hAnsi="Times New Roman" w:cs="Times New Roman"/>
          <w:b/>
          <w:bCs/>
          <w:color w:val="000000"/>
          <w:sz w:val="24"/>
          <w:szCs w:val="24"/>
        </w:rPr>
      </w:pPr>
      <w:r w:rsidRPr="000B3B9D">
        <w:rPr>
          <w:rFonts w:ascii="Times New Roman" w:hAnsi="Times New Roman" w:cs="Times New Roman"/>
          <w:b/>
          <w:bCs/>
          <w:color w:val="000000"/>
          <w:sz w:val="24"/>
          <w:szCs w:val="24"/>
        </w:rPr>
        <w:t>TEŞEKKÜR</w:t>
      </w:r>
    </w:p>
    <w:p w:rsidR="00243650" w:rsidRPr="000B3B9D" w:rsidRDefault="00243650" w:rsidP="00243650">
      <w:pPr>
        <w:autoSpaceDE w:val="0"/>
        <w:autoSpaceDN w:val="0"/>
        <w:adjustRightInd w:val="0"/>
        <w:spacing w:after="0"/>
        <w:jc w:val="center"/>
        <w:rPr>
          <w:rFonts w:ascii="Times New Roman" w:hAnsi="Times New Roman" w:cs="Times New Roman"/>
          <w:color w:val="000000"/>
          <w:sz w:val="24"/>
          <w:szCs w:val="24"/>
        </w:rPr>
      </w:pPr>
    </w:p>
    <w:p w:rsidR="00EE4C15" w:rsidRPr="000B3B9D" w:rsidRDefault="00EE4C15" w:rsidP="00EE4C15">
      <w:pPr>
        <w:widowControl w:val="0"/>
        <w:autoSpaceDE w:val="0"/>
        <w:autoSpaceDN w:val="0"/>
        <w:adjustRightInd w:val="0"/>
        <w:spacing w:after="0"/>
        <w:jc w:val="both"/>
        <w:rPr>
          <w:rFonts w:ascii="Times New Roman" w:hAnsi="Times New Roman" w:cs="Times New Roman"/>
          <w:spacing w:val="1"/>
          <w:sz w:val="24"/>
          <w:szCs w:val="24"/>
        </w:rPr>
      </w:pPr>
      <w:r w:rsidRPr="000B3B9D">
        <w:rPr>
          <w:rFonts w:ascii="Times New Roman" w:hAnsi="Times New Roman" w:cs="Times New Roman"/>
          <w:sz w:val="24"/>
          <w:szCs w:val="24"/>
        </w:rPr>
        <w:t>T</w:t>
      </w:r>
      <w:r w:rsidRPr="000B3B9D">
        <w:rPr>
          <w:rFonts w:ascii="Times New Roman" w:hAnsi="Times New Roman" w:cs="Times New Roman"/>
          <w:spacing w:val="1"/>
          <w:sz w:val="24"/>
          <w:szCs w:val="24"/>
        </w:rPr>
        <w:t>e</w:t>
      </w:r>
      <w:r w:rsidRPr="000B3B9D">
        <w:rPr>
          <w:rFonts w:ascii="Times New Roman" w:hAnsi="Times New Roman" w:cs="Times New Roman"/>
          <w:sz w:val="24"/>
          <w:szCs w:val="24"/>
        </w:rPr>
        <w:t>şekkür sayfası</w:t>
      </w:r>
      <w:r w:rsidRPr="000B3B9D">
        <w:rPr>
          <w:rFonts w:ascii="Times New Roman" w:hAnsi="Times New Roman" w:cs="Times New Roman"/>
          <w:spacing w:val="6"/>
          <w:sz w:val="24"/>
          <w:szCs w:val="24"/>
        </w:rPr>
        <w:t xml:space="preserve"> </w:t>
      </w:r>
      <w:r w:rsidRPr="000B3B9D">
        <w:rPr>
          <w:rFonts w:ascii="Times New Roman" w:hAnsi="Times New Roman" w:cs="Times New Roman"/>
          <w:sz w:val="24"/>
          <w:szCs w:val="24"/>
        </w:rPr>
        <w:t>Abstract’</w:t>
      </w:r>
      <w:r w:rsidR="00212CF4">
        <w:rPr>
          <w:rFonts w:ascii="Times New Roman" w:hAnsi="Times New Roman" w:cs="Times New Roman"/>
          <w:spacing w:val="-1"/>
          <w:sz w:val="24"/>
          <w:szCs w:val="24"/>
        </w:rPr>
        <w:t>t</w:t>
      </w:r>
      <w:r w:rsidRPr="000B3B9D">
        <w:rPr>
          <w:rFonts w:ascii="Times New Roman" w:hAnsi="Times New Roman" w:cs="Times New Roman"/>
          <w:sz w:val="24"/>
          <w:szCs w:val="24"/>
        </w:rPr>
        <w:t>an so</w:t>
      </w:r>
      <w:r w:rsidRPr="000B3B9D">
        <w:rPr>
          <w:rFonts w:ascii="Times New Roman" w:hAnsi="Times New Roman" w:cs="Times New Roman"/>
          <w:spacing w:val="-1"/>
          <w:sz w:val="24"/>
          <w:szCs w:val="24"/>
        </w:rPr>
        <w:t>n</w:t>
      </w:r>
      <w:r w:rsidRPr="000B3B9D">
        <w:rPr>
          <w:rFonts w:ascii="Times New Roman" w:hAnsi="Times New Roman" w:cs="Times New Roman"/>
          <w:spacing w:val="1"/>
          <w:sz w:val="24"/>
          <w:szCs w:val="24"/>
        </w:rPr>
        <w:t>r</w:t>
      </w:r>
      <w:r w:rsidRPr="000B3B9D">
        <w:rPr>
          <w:rFonts w:ascii="Times New Roman" w:hAnsi="Times New Roman" w:cs="Times New Roman"/>
          <w:sz w:val="24"/>
          <w:szCs w:val="24"/>
        </w:rPr>
        <w:t>a</w:t>
      </w:r>
      <w:r w:rsidRPr="000B3B9D">
        <w:rPr>
          <w:rFonts w:ascii="Times New Roman" w:hAnsi="Times New Roman" w:cs="Times New Roman"/>
          <w:spacing w:val="7"/>
          <w:sz w:val="24"/>
          <w:szCs w:val="24"/>
        </w:rPr>
        <w:t xml:space="preserve"> </w:t>
      </w:r>
      <w:r w:rsidRPr="000B3B9D">
        <w:rPr>
          <w:rFonts w:ascii="Times New Roman" w:hAnsi="Times New Roman" w:cs="Times New Roman"/>
          <w:sz w:val="24"/>
          <w:szCs w:val="24"/>
        </w:rPr>
        <w:t>yer</w:t>
      </w:r>
      <w:r w:rsidRPr="000B3B9D">
        <w:rPr>
          <w:rFonts w:ascii="Times New Roman" w:hAnsi="Times New Roman" w:cs="Times New Roman"/>
          <w:spacing w:val="9"/>
          <w:sz w:val="24"/>
          <w:szCs w:val="24"/>
        </w:rPr>
        <w:t xml:space="preserve"> </w:t>
      </w:r>
      <w:r w:rsidRPr="000B3B9D">
        <w:rPr>
          <w:rFonts w:ascii="Times New Roman" w:hAnsi="Times New Roman" w:cs="Times New Roman"/>
          <w:sz w:val="24"/>
          <w:szCs w:val="24"/>
        </w:rPr>
        <w:t>al</w:t>
      </w:r>
      <w:r w:rsidRPr="000B3B9D">
        <w:rPr>
          <w:rFonts w:ascii="Times New Roman" w:hAnsi="Times New Roman" w:cs="Times New Roman"/>
          <w:spacing w:val="-1"/>
          <w:sz w:val="24"/>
          <w:szCs w:val="24"/>
        </w:rPr>
        <w:t>m</w:t>
      </w:r>
      <w:r w:rsidRPr="000B3B9D">
        <w:rPr>
          <w:rFonts w:ascii="Times New Roman" w:hAnsi="Times New Roman" w:cs="Times New Roman"/>
          <w:spacing w:val="2"/>
          <w:sz w:val="24"/>
          <w:szCs w:val="24"/>
        </w:rPr>
        <w:t>a</w:t>
      </w:r>
      <w:r w:rsidRPr="000B3B9D">
        <w:rPr>
          <w:rFonts w:ascii="Times New Roman" w:hAnsi="Times New Roman" w:cs="Times New Roman"/>
          <w:spacing w:val="-1"/>
          <w:sz w:val="24"/>
          <w:szCs w:val="24"/>
        </w:rPr>
        <w:t>l</w:t>
      </w:r>
      <w:r w:rsidRPr="000B3B9D">
        <w:rPr>
          <w:rFonts w:ascii="Times New Roman" w:hAnsi="Times New Roman" w:cs="Times New Roman"/>
          <w:sz w:val="24"/>
          <w:szCs w:val="24"/>
        </w:rPr>
        <w:t>ıdır.</w:t>
      </w:r>
      <w:r w:rsidRPr="000B3B9D">
        <w:rPr>
          <w:rFonts w:ascii="Times New Roman" w:hAnsi="Times New Roman" w:cs="Times New Roman"/>
          <w:spacing w:val="6"/>
          <w:sz w:val="24"/>
          <w:szCs w:val="24"/>
        </w:rPr>
        <w:t xml:space="preserve"> Başlık</w:t>
      </w:r>
      <w:r w:rsidRPr="000B3B9D">
        <w:rPr>
          <w:rFonts w:ascii="Times New Roman" w:hAnsi="Times New Roman" w:cs="Times New Roman"/>
          <w:spacing w:val="-7"/>
          <w:sz w:val="24"/>
          <w:szCs w:val="24"/>
        </w:rPr>
        <w:t xml:space="preserve"> </w:t>
      </w:r>
      <w:r w:rsidRPr="000B3B9D">
        <w:rPr>
          <w:rFonts w:ascii="Times New Roman" w:hAnsi="Times New Roman" w:cs="Times New Roman"/>
          <w:sz w:val="24"/>
          <w:szCs w:val="24"/>
        </w:rPr>
        <w:t>tü</w:t>
      </w:r>
      <w:r w:rsidRPr="000B3B9D">
        <w:rPr>
          <w:rFonts w:ascii="Times New Roman" w:hAnsi="Times New Roman" w:cs="Times New Roman"/>
          <w:spacing w:val="-1"/>
          <w:sz w:val="24"/>
          <w:szCs w:val="24"/>
        </w:rPr>
        <w:t>m</w:t>
      </w:r>
      <w:r w:rsidRPr="000B3B9D">
        <w:rPr>
          <w:rFonts w:ascii="Times New Roman" w:hAnsi="Times New Roman" w:cs="Times New Roman"/>
          <w:sz w:val="24"/>
          <w:szCs w:val="24"/>
        </w:rPr>
        <w:t>üyle</w:t>
      </w:r>
      <w:r w:rsidRPr="000B3B9D">
        <w:rPr>
          <w:rFonts w:ascii="Times New Roman" w:hAnsi="Times New Roman" w:cs="Times New Roman"/>
          <w:spacing w:val="-5"/>
          <w:sz w:val="24"/>
          <w:szCs w:val="24"/>
        </w:rPr>
        <w:t xml:space="preserve"> </w:t>
      </w:r>
      <w:r w:rsidRPr="000B3B9D">
        <w:rPr>
          <w:rFonts w:ascii="Times New Roman" w:hAnsi="Times New Roman" w:cs="Times New Roman"/>
          <w:sz w:val="24"/>
          <w:szCs w:val="24"/>
        </w:rPr>
        <w:t>büyük</w:t>
      </w:r>
      <w:r w:rsidRPr="000B3B9D">
        <w:rPr>
          <w:rFonts w:ascii="Times New Roman" w:hAnsi="Times New Roman" w:cs="Times New Roman"/>
          <w:spacing w:val="-3"/>
          <w:sz w:val="24"/>
          <w:szCs w:val="24"/>
        </w:rPr>
        <w:t xml:space="preserve"> </w:t>
      </w:r>
      <w:r w:rsidRPr="000B3B9D">
        <w:rPr>
          <w:rFonts w:ascii="Times New Roman" w:hAnsi="Times New Roman" w:cs="Times New Roman"/>
          <w:sz w:val="24"/>
          <w:szCs w:val="24"/>
        </w:rPr>
        <w:t>harflerle</w:t>
      </w:r>
      <w:r w:rsidRPr="000B3B9D">
        <w:rPr>
          <w:rFonts w:ascii="Times New Roman" w:hAnsi="Times New Roman" w:cs="Times New Roman"/>
          <w:spacing w:val="-6"/>
          <w:sz w:val="24"/>
          <w:szCs w:val="24"/>
        </w:rPr>
        <w:t xml:space="preserve"> </w:t>
      </w:r>
      <w:r w:rsidRPr="000B3B9D">
        <w:rPr>
          <w:rFonts w:ascii="Times New Roman" w:hAnsi="Times New Roman" w:cs="Times New Roman"/>
          <w:sz w:val="24"/>
          <w:szCs w:val="24"/>
        </w:rPr>
        <w:t>sayfa</w:t>
      </w:r>
      <w:r w:rsidRPr="000B3B9D">
        <w:rPr>
          <w:rFonts w:ascii="Times New Roman" w:hAnsi="Times New Roman" w:cs="Times New Roman"/>
          <w:spacing w:val="-2"/>
          <w:sz w:val="24"/>
          <w:szCs w:val="24"/>
        </w:rPr>
        <w:t xml:space="preserve"> </w:t>
      </w:r>
      <w:r w:rsidRPr="000B3B9D">
        <w:rPr>
          <w:rFonts w:ascii="Times New Roman" w:hAnsi="Times New Roman" w:cs="Times New Roman"/>
          <w:sz w:val="24"/>
          <w:szCs w:val="24"/>
        </w:rPr>
        <w:t xml:space="preserve">üst </w:t>
      </w:r>
      <w:r w:rsidRPr="000B3B9D">
        <w:rPr>
          <w:rFonts w:ascii="Times New Roman" w:hAnsi="Times New Roman" w:cs="Times New Roman"/>
          <w:spacing w:val="-1"/>
          <w:sz w:val="24"/>
          <w:szCs w:val="24"/>
        </w:rPr>
        <w:t>ke</w:t>
      </w:r>
      <w:r w:rsidRPr="000B3B9D">
        <w:rPr>
          <w:rFonts w:ascii="Times New Roman" w:hAnsi="Times New Roman" w:cs="Times New Roman"/>
          <w:sz w:val="24"/>
          <w:szCs w:val="24"/>
        </w:rPr>
        <w:t>na</w:t>
      </w:r>
      <w:r w:rsidRPr="000B3B9D">
        <w:rPr>
          <w:rFonts w:ascii="Times New Roman" w:hAnsi="Times New Roman" w:cs="Times New Roman"/>
          <w:spacing w:val="1"/>
          <w:sz w:val="24"/>
          <w:szCs w:val="24"/>
        </w:rPr>
        <w:t>rında</w:t>
      </w:r>
      <w:r w:rsidRPr="000B3B9D">
        <w:rPr>
          <w:rFonts w:ascii="Times New Roman" w:hAnsi="Times New Roman" w:cs="Times New Roman"/>
          <w:sz w:val="24"/>
          <w:szCs w:val="24"/>
        </w:rPr>
        <w:t>n</w:t>
      </w:r>
      <w:r w:rsidRPr="000B3B9D">
        <w:rPr>
          <w:rFonts w:ascii="Times New Roman" w:hAnsi="Times New Roman" w:cs="Times New Roman"/>
          <w:spacing w:val="-9"/>
          <w:sz w:val="24"/>
          <w:szCs w:val="24"/>
        </w:rPr>
        <w:t xml:space="preserve"> </w:t>
      </w:r>
      <w:r w:rsidRPr="000B3B9D">
        <w:rPr>
          <w:rFonts w:ascii="Times New Roman" w:hAnsi="Times New Roman" w:cs="Times New Roman"/>
          <w:spacing w:val="1"/>
          <w:sz w:val="24"/>
          <w:szCs w:val="24"/>
        </w:rPr>
        <w:t xml:space="preserve">3 </w:t>
      </w:r>
      <w:r w:rsidRPr="000B3B9D">
        <w:rPr>
          <w:rFonts w:ascii="Times New Roman" w:hAnsi="Times New Roman" w:cs="Times New Roman"/>
          <w:sz w:val="24"/>
          <w:szCs w:val="24"/>
        </w:rPr>
        <w:t>cm</w:t>
      </w:r>
      <w:r w:rsidRPr="000B3B9D">
        <w:rPr>
          <w:rFonts w:ascii="Times New Roman" w:hAnsi="Times New Roman" w:cs="Times New Roman"/>
          <w:spacing w:val="-4"/>
          <w:sz w:val="24"/>
          <w:szCs w:val="24"/>
        </w:rPr>
        <w:t xml:space="preserve"> </w:t>
      </w:r>
      <w:r w:rsidRPr="000B3B9D">
        <w:rPr>
          <w:rFonts w:ascii="Times New Roman" w:hAnsi="Times New Roman" w:cs="Times New Roman"/>
          <w:spacing w:val="1"/>
          <w:sz w:val="24"/>
          <w:szCs w:val="24"/>
        </w:rPr>
        <w:t>a</w:t>
      </w:r>
      <w:r w:rsidRPr="000B3B9D">
        <w:rPr>
          <w:rFonts w:ascii="Times New Roman" w:hAnsi="Times New Roman" w:cs="Times New Roman"/>
          <w:sz w:val="24"/>
          <w:szCs w:val="24"/>
        </w:rPr>
        <w:t>ş</w:t>
      </w:r>
      <w:r w:rsidRPr="000B3B9D">
        <w:rPr>
          <w:rFonts w:ascii="Times New Roman" w:hAnsi="Times New Roman" w:cs="Times New Roman"/>
          <w:spacing w:val="1"/>
          <w:sz w:val="24"/>
          <w:szCs w:val="24"/>
        </w:rPr>
        <w:t>a</w:t>
      </w:r>
      <w:r w:rsidRPr="000B3B9D">
        <w:rPr>
          <w:rFonts w:ascii="Times New Roman" w:hAnsi="Times New Roman" w:cs="Times New Roman"/>
          <w:sz w:val="24"/>
          <w:szCs w:val="24"/>
        </w:rPr>
        <w:t>ğ</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ya</w:t>
      </w:r>
      <w:r w:rsidRPr="000B3B9D">
        <w:rPr>
          <w:rFonts w:ascii="Times New Roman" w:hAnsi="Times New Roman" w:cs="Times New Roman"/>
          <w:spacing w:val="-7"/>
          <w:sz w:val="24"/>
          <w:szCs w:val="24"/>
        </w:rPr>
        <w:t xml:space="preserve"> </w:t>
      </w:r>
      <w:r w:rsidRPr="000B3B9D">
        <w:rPr>
          <w:rFonts w:ascii="Times New Roman" w:hAnsi="Times New Roman" w:cs="Times New Roman"/>
          <w:sz w:val="24"/>
          <w:szCs w:val="24"/>
        </w:rPr>
        <w:t>ve</w:t>
      </w:r>
      <w:r w:rsidRPr="000B3B9D">
        <w:rPr>
          <w:rFonts w:ascii="Times New Roman" w:hAnsi="Times New Roman" w:cs="Times New Roman"/>
          <w:spacing w:val="-2"/>
          <w:sz w:val="24"/>
          <w:szCs w:val="24"/>
        </w:rPr>
        <w:t xml:space="preserve"> </w:t>
      </w:r>
      <w:r w:rsidRPr="000B3B9D">
        <w:rPr>
          <w:rFonts w:ascii="Times New Roman" w:hAnsi="Times New Roman" w:cs="Times New Roman"/>
          <w:sz w:val="24"/>
          <w:szCs w:val="24"/>
        </w:rPr>
        <w:t>sayfan</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n</w:t>
      </w:r>
      <w:r w:rsidRPr="000B3B9D">
        <w:rPr>
          <w:rFonts w:ascii="Times New Roman" w:hAnsi="Times New Roman" w:cs="Times New Roman"/>
          <w:spacing w:val="-9"/>
          <w:sz w:val="24"/>
          <w:szCs w:val="24"/>
        </w:rPr>
        <w:t xml:space="preserve"> </w:t>
      </w:r>
      <w:r w:rsidRPr="000B3B9D">
        <w:rPr>
          <w:rFonts w:ascii="Times New Roman" w:hAnsi="Times New Roman" w:cs="Times New Roman"/>
          <w:sz w:val="24"/>
          <w:szCs w:val="24"/>
        </w:rPr>
        <w:t>düşey</w:t>
      </w:r>
      <w:r w:rsidRPr="000B3B9D">
        <w:rPr>
          <w:rFonts w:ascii="Times New Roman" w:hAnsi="Times New Roman" w:cs="Times New Roman"/>
          <w:spacing w:val="-6"/>
          <w:sz w:val="24"/>
          <w:szCs w:val="24"/>
        </w:rPr>
        <w:t xml:space="preserve"> </w:t>
      </w:r>
      <w:r w:rsidRPr="000B3B9D">
        <w:rPr>
          <w:rFonts w:ascii="Times New Roman" w:hAnsi="Times New Roman" w:cs="Times New Roman"/>
          <w:sz w:val="24"/>
          <w:szCs w:val="24"/>
        </w:rPr>
        <w:t>orta</w:t>
      </w:r>
      <w:r w:rsidRPr="000B3B9D">
        <w:rPr>
          <w:rFonts w:ascii="Times New Roman" w:hAnsi="Times New Roman" w:cs="Times New Roman"/>
          <w:spacing w:val="-4"/>
          <w:sz w:val="24"/>
          <w:szCs w:val="24"/>
        </w:rPr>
        <w:t xml:space="preserve"> </w:t>
      </w:r>
      <w:r w:rsidRPr="000B3B9D">
        <w:rPr>
          <w:rFonts w:ascii="Times New Roman" w:hAnsi="Times New Roman" w:cs="Times New Roman"/>
          <w:sz w:val="24"/>
          <w:szCs w:val="24"/>
        </w:rPr>
        <w:t>çizgisi</w:t>
      </w:r>
      <w:r w:rsidRPr="000B3B9D">
        <w:rPr>
          <w:rFonts w:ascii="Times New Roman" w:hAnsi="Times New Roman" w:cs="Times New Roman"/>
          <w:spacing w:val="-6"/>
          <w:sz w:val="24"/>
          <w:szCs w:val="24"/>
        </w:rPr>
        <w:t xml:space="preserve"> </w:t>
      </w:r>
      <w:r w:rsidRPr="000B3B9D">
        <w:rPr>
          <w:rFonts w:ascii="Times New Roman" w:hAnsi="Times New Roman" w:cs="Times New Roman"/>
          <w:spacing w:val="-1"/>
          <w:sz w:val="24"/>
          <w:szCs w:val="24"/>
        </w:rPr>
        <w:t>o</w:t>
      </w:r>
      <w:r w:rsidRPr="000B3B9D">
        <w:rPr>
          <w:rFonts w:ascii="Times New Roman" w:hAnsi="Times New Roman" w:cs="Times New Roman"/>
          <w:spacing w:val="1"/>
          <w:sz w:val="24"/>
          <w:szCs w:val="24"/>
        </w:rPr>
        <w:t>r</w:t>
      </w:r>
      <w:r w:rsidRPr="000B3B9D">
        <w:rPr>
          <w:rFonts w:ascii="Times New Roman" w:hAnsi="Times New Roman" w:cs="Times New Roman"/>
          <w:sz w:val="24"/>
          <w:szCs w:val="24"/>
        </w:rPr>
        <w:t>tala</w:t>
      </w:r>
      <w:r w:rsidRPr="000B3B9D">
        <w:rPr>
          <w:rFonts w:ascii="Times New Roman" w:hAnsi="Times New Roman" w:cs="Times New Roman"/>
          <w:spacing w:val="-1"/>
          <w:sz w:val="24"/>
          <w:szCs w:val="24"/>
        </w:rPr>
        <w:t>n</w:t>
      </w:r>
      <w:r w:rsidRPr="000B3B9D">
        <w:rPr>
          <w:rFonts w:ascii="Times New Roman" w:hAnsi="Times New Roman" w:cs="Times New Roman"/>
          <w:spacing w:val="1"/>
          <w:sz w:val="24"/>
          <w:szCs w:val="24"/>
        </w:rPr>
        <w:t>a</w:t>
      </w:r>
      <w:r w:rsidRPr="000B3B9D">
        <w:rPr>
          <w:rFonts w:ascii="Times New Roman" w:hAnsi="Times New Roman" w:cs="Times New Roman"/>
          <w:sz w:val="24"/>
          <w:szCs w:val="24"/>
        </w:rPr>
        <w:t>rak</w:t>
      </w:r>
      <w:r w:rsidRPr="000B3B9D">
        <w:rPr>
          <w:rFonts w:ascii="Times New Roman" w:hAnsi="Times New Roman" w:cs="Times New Roman"/>
          <w:spacing w:val="-11"/>
          <w:sz w:val="24"/>
          <w:szCs w:val="24"/>
        </w:rPr>
        <w:t xml:space="preserve"> </w:t>
      </w:r>
      <w:r w:rsidRPr="000B3B9D">
        <w:rPr>
          <w:rFonts w:ascii="Times New Roman" w:hAnsi="Times New Roman" w:cs="Times New Roman"/>
          <w:sz w:val="24"/>
          <w:szCs w:val="24"/>
        </w:rPr>
        <w:t>ve</w:t>
      </w:r>
      <w:r w:rsidRPr="000B3B9D">
        <w:rPr>
          <w:rFonts w:ascii="Times New Roman" w:hAnsi="Times New Roman" w:cs="Times New Roman"/>
          <w:spacing w:val="-2"/>
          <w:sz w:val="24"/>
          <w:szCs w:val="24"/>
        </w:rPr>
        <w:t xml:space="preserve"> </w:t>
      </w:r>
      <w:r w:rsidRPr="000B3B9D">
        <w:rPr>
          <w:rFonts w:ascii="Times New Roman" w:hAnsi="Times New Roman" w:cs="Times New Roman"/>
          <w:sz w:val="24"/>
          <w:szCs w:val="24"/>
        </w:rPr>
        <w:t>ko</w:t>
      </w:r>
      <w:r w:rsidRPr="000B3B9D">
        <w:rPr>
          <w:rFonts w:ascii="Times New Roman" w:hAnsi="Times New Roman" w:cs="Times New Roman"/>
          <w:spacing w:val="-1"/>
          <w:sz w:val="24"/>
          <w:szCs w:val="24"/>
        </w:rPr>
        <w:t>y</w:t>
      </w:r>
      <w:r w:rsidRPr="000B3B9D">
        <w:rPr>
          <w:rFonts w:ascii="Times New Roman" w:hAnsi="Times New Roman" w:cs="Times New Roman"/>
          <w:sz w:val="24"/>
          <w:szCs w:val="24"/>
        </w:rPr>
        <w:t>u</w:t>
      </w:r>
      <w:r w:rsidRPr="000B3B9D">
        <w:rPr>
          <w:rFonts w:ascii="Times New Roman" w:hAnsi="Times New Roman" w:cs="Times New Roman"/>
          <w:spacing w:val="-5"/>
          <w:sz w:val="24"/>
          <w:szCs w:val="24"/>
        </w:rPr>
        <w:t xml:space="preserve"> </w:t>
      </w:r>
      <w:r w:rsidRPr="000B3B9D">
        <w:rPr>
          <w:rFonts w:ascii="Times New Roman" w:hAnsi="Times New Roman" w:cs="Times New Roman"/>
          <w:sz w:val="24"/>
          <w:szCs w:val="24"/>
        </w:rPr>
        <w:t>(bold)</w:t>
      </w:r>
      <w:r w:rsidRPr="000B3B9D">
        <w:rPr>
          <w:rFonts w:ascii="Times New Roman" w:hAnsi="Times New Roman" w:cs="Times New Roman"/>
          <w:spacing w:val="-6"/>
          <w:sz w:val="24"/>
          <w:szCs w:val="24"/>
        </w:rPr>
        <w:t xml:space="preserve"> </w:t>
      </w:r>
      <w:r w:rsidRPr="000B3B9D">
        <w:rPr>
          <w:rFonts w:ascii="Times New Roman" w:hAnsi="Times New Roman" w:cs="Times New Roman"/>
          <w:sz w:val="24"/>
          <w:szCs w:val="24"/>
        </w:rPr>
        <w:t>yaz</w:t>
      </w:r>
      <w:r w:rsidRPr="000B3B9D">
        <w:rPr>
          <w:rFonts w:ascii="Times New Roman" w:hAnsi="Times New Roman" w:cs="Times New Roman"/>
          <w:spacing w:val="-1"/>
          <w:sz w:val="24"/>
          <w:szCs w:val="24"/>
        </w:rPr>
        <w:t>ı</w:t>
      </w:r>
      <w:r w:rsidRPr="000B3B9D">
        <w:rPr>
          <w:rFonts w:ascii="Times New Roman" w:hAnsi="Times New Roman" w:cs="Times New Roman"/>
          <w:spacing w:val="1"/>
          <w:sz w:val="24"/>
          <w:szCs w:val="24"/>
        </w:rPr>
        <w:t>l</w:t>
      </w:r>
      <w:r w:rsidRPr="000B3B9D">
        <w:rPr>
          <w:rFonts w:ascii="Times New Roman" w:hAnsi="Times New Roman" w:cs="Times New Roman"/>
          <w:spacing w:val="-1"/>
          <w:sz w:val="24"/>
          <w:szCs w:val="24"/>
        </w:rPr>
        <w:t>m</w:t>
      </w:r>
      <w:r w:rsidRPr="000B3B9D">
        <w:rPr>
          <w:rFonts w:ascii="Times New Roman" w:hAnsi="Times New Roman" w:cs="Times New Roman"/>
          <w:spacing w:val="1"/>
          <w:sz w:val="24"/>
          <w:szCs w:val="24"/>
        </w:rPr>
        <w:t>alı</w:t>
      </w:r>
      <w:r w:rsidRPr="000B3B9D">
        <w:rPr>
          <w:rFonts w:ascii="Times New Roman" w:hAnsi="Times New Roman" w:cs="Times New Roman"/>
          <w:sz w:val="24"/>
          <w:szCs w:val="24"/>
        </w:rPr>
        <w:t>d</w:t>
      </w:r>
      <w:r w:rsidRPr="000B3B9D">
        <w:rPr>
          <w:rFonts w:ascii="Times New Roman" w:hAnsi="Times New Roman" w:cs="Times New Roman"/>
          <w:spacing w:val="1"/>
          <w:sz w:val="24"/>
          <w:szCs w:val="24"/>
        </w:rPr>
        <w:t xml:space="preserve">ır. </w:t>
      </w:r>
      <w:r w:rsidRPr="000B3B9D">
        <w:rPr>
          <w:rFonts w:ascii="Times New Roman" w:hAnsi="Times New Roman" w:cs="Times New Roman"/>
          <w:sz w:val="24"/>
          <w:szCs w:val="24"/>
        </w:rPr>
        <w:t>Bu</w:t>
      </w:r>
      <w:r w:rsidRPr="000B3B9D">
        <w:rPr>
          <w:rFonts w:ascii="Times New Roman" w:hAnsi="Times New Roman" w:cs="Times New Roman"/>
          <w:spacing w:val="9"/>
          <w:sz w:val="24"/>
          <w:szCs w:val="24"/>
        </w:rPr>
        <w:t xml:space="preserve"> </w:t>
      </w:r>
      <w:r w:rsidRPr="000B3B9D">
        <w:rPr>
          <w:rFonts w:ascii="Times New Roman" w:hAnsi="Times New Roman" w:cs="Times New Roman"/>
          <w:sz w:val="24"/>
          <w:szCs w:val="24"/>
        </w:rPr>
        <w:t>sayfada,</w:t>
      </w:r>
      <w:r w:rsidRPr="000B3B9D">
        <w:rPr>
          <w:rFonts w:ascii="Times New Roman" w:hAnsi="Times New Roman" w:cs="Times New Roman"/>
          <w:spacing w:val="4"/>
          <w:sz w:val="24"/>
          <w:szCs w:val="24"/>
        </w:rPr>
        <w:t xml:space="preserve"> </w:t>
      </w:r>
      <w:r w:rsidR="00254F7F">
        <w:rPr>
          <w:rFonts w:ascii="Times New Roman" w:hAnsi="Times New Roman" w:cs="Times New Roman"/>
          <w:sz w:val="24"/>
          <w:szCs w:val="24"/>
        </w:rPr>
        <w:t>rapor</w:t>
      </w:r>
      <w:r w:rsidRPr="000B3B9D">
        <w:rPr>
          <w:rFonts w:ascii="Times New Roman" w:hAnsi="Times New Roman" w:cs="Times New Roman"/>
          <w:spacing w:val="9"/>
          <w:sz w:val="24"/>
          <w:szCs w:val="24"/>
        </w:rPr>
        <w:t xml:space="preserve"> </w:t>
      </w:r>
      <w:r w:rsidRPr="000B3B9D">
        <w:rPr>
          <w:rFonts w:ascii="Times New Roman" w:hAnsi="Times New Roman" w:cs="Times New Roman"/>
          <w:spacing w:val="-1"/>
          <w:sz w:val="24"/>
          <w:szCs w:val="24"/>
        </w:rPr>
        <w:t>m</w:t>
      </w:r>
      <w:r w:rsidRPr="000B3B9D">
        <w:rPr>
          <w:rFonts w:ascii="Times New Roman" w:hAnsi="Times New Roman" w:cs="Times New Roman"/>
          <w:spacing w:val="1"/>
          <w:sz w:val="24"/>
          <w:szCs w:val="24"/>
        </w:rPr>
        <w:t>e</w:t>
      </w:r>
      <w:r w:rsidRPr="000B3B9D">
        <w:rPr>
          <w:rFonts w:ascii="Times New Roman" w:hAnsi="Times New Roman" w:cs="Times New Roman"/>
          <w:sz w:val="24"/>
          <w:szCs w:val="24"/>
        </w:rPr>
        <w:t>tni</w:t>
      </w:r>
      <w:r w:rsidRPr="000B3B9D">
        <w:rPr>
          <w:rFonts w:ascii="Times New Roman" w:hAnsi="Times New Roman" w:cs="Times New Roman"/>
          <w:spacing w:val="7"/>
          <w:sz w:val="24"/>
          <w:szCs w:val="24"/>
        </w:rPr>
        <w:t xml:space="preserve"> </w:t>
      </w:r>
      <w:r w:rsidRPr="000B3B9D">
        <w:rPr>
          <w:rFonts w:ascii="Times New Roman" w:hAnsi="Times New Roman" w:cs="Times New Roman"/>
          <w:sz w:val="24"/>
          <w:szCs w:val="24"/>
        </w:rPr>
        <w:t>içinde</w:t>
      </w:r>
      <w:r w:rsidRPr="000B3B9D">
        <w:rPr>
          <w:rFonts w:ascii="Times New Roman" w:hAnsi="Times New Roman" w:cs="Times New Roman"/>
          <w:spacing w:val="6"/>
          <w:sz w:val="24"/>
          <w:szCs w:val="24"/>
        </w:rPr>
        <w:t xml:space="preserve"> </w:t>
      </w:r>
      <w:r w:rsidRPr="000B3B9D">
        <w:rPr>
          <w:rFonts w:ascii="Times New Roman" w:hAnsi="Times New Roman" w:cs="Times New Roman"/>
          <w:sz w:val="24"/>
          <w:szCs w:val="24"/>
        </w:rPr>
        <w:t>yaz</w:t>
      </w:r>
      <w:r w:rsidRPr="000B3B9D">
        <w:rPr>
          <w:rFonts w:ascii="Times New Roman" w:hAnsi="Times New Roman" w:cs="Times New Roman"/>
          <w:spacing w:val="1"/>
          <w:sz w:val="24"/>
          <w:szCs w:val="24"/>
        </w:rPr>
        <w:t>ıl</w:t>
      </w:r>
      <w:r w:rsidRPr="000B3B9D">
        <w:rPr>
          <w:rFonts w:ascii="Times New Roman" w:hAnsi="Times New Roman" w:cs="Times New Roman"/>
          <w:spacing w:val="-1"/>
          <w:sz w:val="24"/>
          <w:szCs w:val="24"/>
        </w:rPr>
        <w:t>m</w:t>
      </w:r>
      <w:r w:rsidRPr="000B3B9D">
        <w:rPr>
          <w:rFonts w:ascii="Times New Roman" w:hAnsi="Times New Roman" w:cs="Times New Roman"/>
          <w:spacing w:val="1"/>
          <w:sz w:val="24"/>
          <w:szCs w:val="24"/>
        </w:rPr>
        <w:t>a</w:t>
      </w:r>
      <w:r w:rsidRPr="000B3B9D">
        <w:rPr>
          <w:rFonts w:ascii="Times New Roman" w:hAnsi="Times New Roman" w:cs="Times New Roman"/>
          <w:sz w:val="24"/>
          <w:szCs w:val="24"/>
        </w:rPr>
        <w:t>sı</w:t>
      </w:r>
      <w:r w:rsidRPr="000B3B9D">
        <w:rPr>
          <w:rFonts w:ascii="Times New Roman" w:hAnsi="Times New Roman" w:cs="Times New Roman"/>
          <w:spacing w:val="3"/>
          <w:sz w:val="24"/>
          <w:szCs w:val="24"/>
        </w:rPr>
        <w:t xml:space="preserve"> </w:t>
      </w:r>
      <w:r w:rsidRPr="000B3B9D">
        <w:rPr>
          <w:rFonts w:ascii="Times New Roman" w:hAnsi="Times New Roman" w:cs="Times New Roman"/>
          <w:spacing w:val="1"/>
          <w:sz w:val="24"/>
          <w:szCs w:val="24"/>
        </w:rPr>
        <w:t>hali</w:t>
      </w:r>
      <w:r w:rsidRPr="000B3B9D">
        <w:rPr>
          <w:rFonts w:ascii="Times New Roman" w:hAnsi="Times New Roman" w:cs="Times New Roman"/>
          <w:spacing w:val="-1"/>
          <w:sz w:val="24"/>
          <w:szCs w:val="24"/>
        </w:rPr>
        <w:t>n</w:t>
      </w:r>
      <w:r w:rsidRPr="000B3B9D">
        <w:rPr>
          <w:rFonts w:ascii="Times New Roman" w:hAnsi="Times New Roman" w:cs="Times New Roman"/>
          <w:spacing w:val="1"/>
          <w:sz w:val="24"/>
          <w:szCs w:val="24"/>
        </w:rPr>
        <w:t>d</w:t>
      </w:r>
      <w:r w:rsidRPr="000B3B9D">
        <w:rPr>
          <w:rFonts w:ascii="Times New Roman" w:hAnsi="Times New Roman" w:cs="Times New Roman"/>
          <w:sz w:val="24"/>
          <w:szCs w:val="24"/>
        </w:rPr>
        <w:t>e</w:t>
      </w:r>
      <w:r w:rsidRPr="000B3B9D">
        <w:rPr>
          <w:rFonts w:ascii="Times New Roman" w:hAnsi="Times New Roman" w:cs="Times New Roman"/>
          <w:spacing w:val="5"/>
          <w:sz w:val="24"/>
          <w:szCs w:val="24"/>
        </w:rPr>
        <w:t xml:space="preserve"> </w:t>
      </w:r>
      <w:r w:rsidRPr="000B3B9D">
        <w:rPr>
          <w:rFonts w:ascii="Times New Roman" w:hAnsi="Times New Roman" w:cs="Times New Roman"/>
          <w:spacing w:val="1"/>
          <w:sz w:val="24"/>
          <w:szCs w:val="24"/>
        </w:rPr>
        <w:t>anla</w:t>
      </w:r>
      <w:r w:rsidRPr="000B3B9D">
        <w:rPr>
          <w:rFonts w:ascii="Times New Roman" w:hAnsi="Times New Roman" w:cs="Times New Roman"/>
          <w:spacing w:val="-1"/>
          <w:sz w:val="24"/>
          <w:szCs w:val="24"/>
        </w:rPr>
        <w:t>t</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m</w:t>
      </w:r>
      <w:r w:rsidRPr="000B3B9D">
        <w:rPr>
          <w:rFonts w:ascii="Times New Roman" w:hAnsi="Times New Roman" w:cs="Times New Roman"/>
          <w:spacing w:val="5"/>
          <w:sz w:val="24"/>
          <w:szCs w:val="24"/>
        </w:rPr>
        <w:t xml:space="preserve"> </w:t>
      </w:r>
      <w:r w:rsidRPr="000B3B9D">
        <w:rPr>
          <w:rFonts w:ascii="Times New Roman" w:hAnsi="Times New Roman" w:cs="Times New Roman"/>
          <w:sz w:val="24"/>
          <w:szCs w:val="24"/>
        </w:rPr>
        <w:t>bütünl</w:t>
      </w:r>
      <w:r w:rsidRPr="000B3B9D">
        <w:rPr>
          <w:rFonts w:ascii="Times New Roman" w:hAnsi="Times New Roman" w:cs="Times New Roman"/>
          <w:spacing w:val="1"/>
          <w:sz w:val="24"/>
          <w:szCs w:val="24"/>
        </w:rPr>
        <w:t>ü</w:t>
      </w:r>
      <w:r w:rsidRPr="000B3B9D">
        <w:rPr>
          <w:rFonts w:ascii="Times New Roman" w:hAnsi="Times New Roman" w:cs="Times New Roman"/>
          <w:sz w:val="24"/>
          <w:szCs w:val="24"/>
        </w:rPr>
        <w:t>ğünü bozaca</w:t>
      </w:r>
      <w:r w:rsidRPr="000B3B9D">
        <w:rPr>
          <w:rFonts w:ascii="Times New Roman" w:hAnsi="Times New Roman" w:cs="Times New Roman"/>
          <w:spacing w:val="-1"/>
          <w:sz w:val="24"/>
          <w:szCs w:val="24"/>
        </w:rPr>
        <w:t>ğ</w:t>
      </w:r>
      <w:r w:rsidRPr="000B3B9D">
        <w:rPr>
          <w:rFonts w:ascii="Times New Roman" w:hAnsi="Times New Roman" w:cs="Times New Roman"/>
          <w:sz w:val="24"/>
          <w:szCs w:val="24"/>
        </w:rPr>
        <w:t>ı düşünülen</w:t>
      </w:r>
      <w:r w:rsidRPr="000B3B9D">
        <w:rPr>
          <w:rFonts w:ascii="Times New Roman" w:hAnsi="Times New Roman" w:cs="Times New Roman"/>
          <w:spacing w:val="2"/>
          <w:sz w:val="24"/>
          <w:szCs w:val="24"/>
        </w:rPr>
        <w:t xml:space="preserve"> </w:t>
      </w:r>
      <w:r w:rsidRPr="000B3B9D">
        <w:rPr>
          <w:rFonts w:ascii="Times New Roman" w:hAnsi="Times New Roman" w:cs="Times New Roman"/>
          <w:sz w:val="24"/>
          <w:szCs w:val="24"/>
        </w:rPr>
        <w:t>ancak</w:t>
      </w:r>
      <w:r w:rsidRPr="000B3B9D">
        <w:rPr>
          <w:rFonts w:ascii="Times New Roman" w:hAnsi="Times New Roman" w:cs="Times New Roman"/>
          <w:spacing w:val="6"/>
          <w:sz w:val="24"/>
          <w:szCs w:val="24"/>
        </w:rPr>
        <w:t xml:space="preserve"> </w:t>
      </w:r>
      <w:r w:rsidR="00254F7F">
        <w:rPr>
          <w:rFonts w:ascii="Times New Roman" w:hAnsi="Times New Roman" w:cs="Times New Roman"/>
          <w:sz w:val="24"/>
          <w:szCs w:val="24"/>
        </w:rPr>
        <w:t>raporu</w:t>
      </w:r>
      <w:r w:rsidRPr="000B3B9D">
        <w:rPr>
          <w:rFonts w:ascii="Times New Roman" w:hAnsi="Times New Roman" w:cs="Times New Roman"/>
          <w:spacing w:val="9"/>
          <w:sz w:val="24"/>
          <w:szCs w:val="24"/>
        </w:rPr>
        <w:t xml:space="preserve"> </w:t>
      </w:r>
      <w:r w:rsidRPr="000B3B9D">
        <w:rPr>
          <w:rFonts w:ascii="Times New Roman" w:hAnsi="Times New Roman" w:cs="Times New Roman"/>
          <w:spacing w:val="-1"/>
          <w:sz w:val="24"/>
          <w:szCs w:val="24"/>
        </w:rPr>
        <w:t>h</w:t>
      </w:r>
      <w:r w:rsidRPr="000B3B9D">
        <w:rPr>
          <w:rFonts w:ascii="Times New Roman" w:hAnsi="Times New Roman" w:cs="Times New Roman"/>
          <w:spacing w:val="1"/>
          <w:sz w:val="24"/>
          <w:szCs w:val="24"/>
        </w:rPr>
        <w:t>a</w:t>
      </w:r>
      <w:r w:rsidRPr="000B3B9D">
        <w:rPr>
          <w:rFonts w:ascii="Times New Roman" w:hAnsi="Times New Roman" w:cs="Times New Roman"/>
          <w:sz w:val="24"/>
          <w:szCs w:val="24"/>
        </w:rPr>
        <w:t>z</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rlayan tara</w:t>
      </w:r>
      <w:r w:rsidRPr="000B3B9D">
        <w:rPr>
          <w:rFonts w:ascii="Times New Roman" w:hAnsi="Times New Roman" w:cs="Times New Roman"/>
          <w:spacing w:val="-1"/>
          <w:sz w:val="24"/>
          <w:szCs w:val="24"/>
        </w:rPr>
        <w:t>f</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ndan</w:t>
      </w:r>
      <w:r w:rsidRPr="000B3B9D">
        <w:rPr>
          <w:rFonts w:ascii="Times New Roman" w:hAnsi="Times New Roman" w:cs="Times New Roman"/>
          <w:spacing w:val="2"/>
          <w:sz w:val="24"/>
          <w:szCs w:val="24"/>
        </w:rPr>
        <w:t xml:space="preserve"> </w:t>
      </w:r>
      <w:r w:rsidRPr="000B3B9D">
        <w:rPr>
          <w:rFonts w:ascii="Times New Roman" w:hAnsi="Times New Roman" w:cs="Times New Roman"/>
          <w:sz w:val="24"/>
          <w:szCs w:val="24"/>
        </w:rPr>
        <w:t>s</w:t>
      </w:r>
      <w:r w:rsidRPr="000B3B9D">
        <w:rPr>
          <w:rFonts w:ascii="Times New Roman" w:hAnsi="Times New Roman" w:cs="Times New Roman"/>
          <w:spacing w:val="-1"/>
          <w:sz w:val="24"/>
          <w:szCs w:val="24"/>
        </w:rPr>
        <w:t>u</w:t>
      </w:r>
      <w:r w:rsidRPr="000B3B9D">
        <w:rPr>
          <w:rFonts w:ascii="Times New Roman" w:hAnsi="Times New Roman" w:cs="Times New Roman"/>
          <w:sz w:val="24"/>
          <w:szCs w:val="24"/>
        </w:rPr>
        <w:t>nul</w:t>
      </w:r>
      <w:r w:rsidRPr="000B3B9D">
        <w:rPr>
          <w:rFonts w:ascii="Times New Roman" w:hAnsi="Times New Roman" w:cs="Times New Roman"/>
          <w:spacing w:val="-1"/>
          <w:sz w:val="24"/>
          <w:szCs w:val="24"/>
        </w:rPr>
        <w:t>m</w:t>
      </w:r>
      <w:r w:rsidRPr="000B3B9D">
        <w:rPr>
          <w:rFonts w:ascii="Times New Roman" w:hAnsi="Times New Roman" w:cs="Times New Roman"/>
          <w:spacing w:val="1"/>
          <w:sz w:val="24"/>
          <w:szCs w:val="24"/>
        </w:rPr>
        <w:t>a</w:t>
      </w:r>
      <w:r w:rsidRPr="000B3B9D">
        <w:rPr>
          <w:rFonts w:ascii="Times New Roman" w:hAnsi="Times New Roman" w:cs="Times New Roman"/>
          <w:sz w:val="24"/>
          <w:szCs w:val="24"/>
        </w:rPr>
        <w:t>k</w:t>
      </w:r>
      <w:r w:rsidRPr="000B3B9D">
        <w:rPr>
          <w:rFonts w:ascii="Times New Roman" w:hAnsi="Times New Roman" w:cs="Times New Roman"/>
          <w:spacing w:val="3"/>
          <w:sz w:val="24"/>
          <w:szCs w:val="24"/>
        </w:rPr>
        <w:t xml:space="preserve"> </w:t>
      </w:r>
      <w:r w:rsidRPr="000B3B9D">
        <w:rPr>
          <w:rFonts w:ascii="Times New Roman" w:hAnsi="Times New Roman" w:cs="Times New Roman"/>
          <w:sz w:val="24"/>
          <w:szCs w:val="24"/>
        </w:rPr>
        <w:t>istenen,</w:t>
      </w:r>
      <w:r w:rsidRPr="000B3B9D">
        <w:rPr>
          <w:rFonts w:ascii="Times New Roman" w:hAnsi="Times New Roman" w:cs="Times New Roman"/>
          <w:spacing w:val="5"/>
          <w:sz w:val="24"/>
          <w:szCs w:val="24"/>
        </w:rPr>
        <w:t xml:space="preserve"> </w:t>
      </w:r>
      <w:r w:rsidRPr="000B3B9D">
        <w:rPr>
          <w:rFonts w:ascii="Times New Roman" w:hAnsi="Times New Roman" w:cs="Times New Roman"/>
          <w:sz w:val="24"/>
          <w:szCs w:val="24"/>
        </w:rPr>
        <w:t>ça</w:t>
      </w:r>
      <w:r w:rsidRPr="000B3B9D">
        <w:rPr>
          <w:rFonts w:ascii="Times New Roman" w:hAnsi="Times New Roman" w:cs="Times New Roman"/>
          <w:spacing w:val="-1"/>
          <w:sz w:val="24"/>
          <w:szCs w:val="24"/>
        </w:rPr>
        <w:t>l</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şma</w:t>
      </w:r>
      <w:r w:rsidRPr="000B3B9D">
        <w:rPr>
          <w:rFonts w:ascii="Times New Roman" w:hAnsi="Times New Roman" w:cs="Times New Roman"/>
          <w:spacing w:val="5"/>
          <w:sz w:val="24"/>
          <w:szCs w:val="24"/>
        </w:rPr>
        <w:t xml:space="preserve"> </w:t>
      </w:r>
      <w:r w:rsidRPr="000B3B9D">
        <w:rPr>
          <w:rFonts w:ascii="Times New Roman" w:hAnsi="Times New Roman" w:cs="Times New Roman"/>
          <w:sz w:val="24"/>
          <w:szCs w:val="24"/>
        </w:rPr>
        <w:t>ile</w:t>
      </w:r>
      <w:r w:rsidRPr="000B3B9D">
        <w:rPr>
          <w:rFonts w:ascii="Times New Roman" w:hAnsi="Times New Roman" w:cs="Times New Roman"/>
          <w:spacing w:val="10"/>
          <w:sz w:val="24"/>
          <w:szCs w:val="24"/>
        </w:rPr>
        <w:t xml:space="preserve"> </w:t>
      </w:r>
      <w:r w:rsidRPr="000B3B9D">
        <w:rPr>
          <w:rFonts w:ascii="Times New Roman" w:hAnsi="Times New Roman" w:cs="Times New Roman"/>
          <w:sz w:val="24"/>
          <w:szCs w:val="24"/>
        </w:rPr>
        <w:t>ilgili</w:t>
      </w:r>
      <w:r w:rsidRPr="000B3B9D">
        <w:rPr>
          <w:rFonts w:ascii="Times New Roman" w:hAnsi="Times New Roman" w:cs="Times New Roman"/>
          <w:spacing w:val="7"/>
          <w:sz w:val="24"/>
          <w:szCs w:val="24"/>
        </w:rPr>
        <w:t xml:space="preserve"> </w:t>
      </w:r>
      <w:r w:rsidRPr="000B3B9D">
        <w:rPr>
          <w:rFonts w:ascii="Times New Roman" w:hAnsi="Times New Roman" w:cs="Times New Roman"/>
          <w:spacing w:val="-1"/>
          <w:sz w:val="24"/>
          <w:szCs w:val="24"/>
        </w:rPr>
        <w:t>e</w:t>
      </w:r>
      <w:r w:rsidRPr="000B3B9D">
        <w:rPr>
          <w:rFonts w:ascii="Times New Roman" w:hAnsi="Times New Roman" w:cs="Times New Roman"/>
          <w:sz w:val="24"/>
          <w:szCs w:val="24"/>
        </w:rPr>
        <w:t>k bilgiler</w:t>
      </w:r>
      <w:r w:rsidRPr="000B3B9D">
        <w:rPr>
          <w:rFonts w:ascii="Times New Roman" w:hAnsi="Times New Roman" w:cs="Times New Roman"/>
          <w:spacing w:val="-5"/>
          <w:sz w:val="24"/>
          <w:szCs w:val="24"/>
        </w:rPr>
        <w:t xml:space="preserve"> </w:t>
      </w:r>
      <w:r w:rsidRPr="000B3B9D">
        <w:rPr>
          <w:rFonts w:ascii="Times New Roman" w:hAnsi="Times New Roman" w:cs="Times New Roman"/>
          <w:sz w:val="24"/>
          <w:szCs w:val="24"/>
        </w:rPr>
        <w:t>verilebilir.</w:t>
      </w:r>
      <w:r w:rsidRPr="000B3B9D">
        <w:rPr>
          <w:rFonts w:ascii="Times New Roman" w:hAnsi="Times New Roman" w:cs="Times New Roman"/>
          <w:spacing w:val="-8"/>
          <w:sz w:val="24"/>
          <w:szCs w:val="24"/>
        </w:rPr>
        <w:t xml:space="preserve"> </w:t>
      </w:r>
      <w:r w:rsidRPr="000B3B9D">
        <w:rPr>
          <w:rFonts w:ascii="Times New Roman" w:hAnsi="Times New Roman" w:cs="Times New Roman"/>
          <w:sz w:val="24"/>
          <w:szCs w:val="24"/>
        </w:rPr>
        <w:t>Ça</w:t>
      </w:r>
      <w:r w:rsidRPr="000B3B9D">
        <w:rPr>
          <w:rFonts w:ascii="Times New Roman" w:hAnsi="Times New Roman" w:cs="Times New Roman"/>
          <w:spacing w:val="-1"/>
          <w:sz w:val="24"/>
          <w:szCs w:val="24"/>
        </w:rPr>
        <w:t>l</w:t>
      </w:r>
      <w:r w:rsidRPr="000B3B9D">
        <w:rPr>
          <w:rFonts w:ascii="Times New Roman" w:hAnsi="Times New Roman" w:cs="Times New Roman"/>
          <w:spacing w:val="1"/>
          <w:sz w:val="24"/>
          <w:szCs w:val="24"/>
        </w:rPr>
        <w:t>ı</w:t>
      </w:r>
      <w:r w:rsidRPr="000B3B9D">
        <w:rPr>
          <w:rFonts w:ascii="Times New Roman" w:hAnsi="Times New Roman" w:cs="Times New Roman"/>
          <w:spacing w:val="-1"/>
          <w:sz w:val="24"/>
          <w:szCs w:val="24"/>
        </w:rPr>
        <w:t>şm</w:t>
      </w:r>
      <w:r w:rsidRPr="000B3B9D">
        <w:rPr>
          <w:rFonts w:ascii="Times New Roman" w:hAnsi="Times New Roman" w:cs="Times New Roman"/>
          <w:sz w:val="24"/>
          <w:szCs w:val="24"/>
        </w:rPr>
        <w:t>a</w:t>
      </w:r>
      <w:r w:rsidRPr="000B3B9D">
        <w:rPr>
          <w:rFonts w:ascii="Times New Roman" w:hAnsi="Times New Roman" w:cs="Times New Roman"/>
          <w:spacing w:val="-6"/>
          <w:sz w:val="24"/>
          <w:szCs w:val="24"/>
        </w:rPr>
        <w:t xml:space="preserve"> </w:t>
      </w:r>
      <w:r w:rsidRPr="000B3B9D">
        <w:rPr>
          <w:rFonts w:ascii="Times New Roman" w:hAnsi="Times New Roman" w:cs="Times New Roman"/>
          <w:spacing w:val="1"/>
          <w:sz w:val="24"/>
          <w:szCs w:val="24"/>
        </w:rPr>
        <w:t>sürecind</w:t>
      </w:r>
      <w:r w:rsidRPr="000B3B9D">
        <w:rPr>
          <w:rFonts w:ascii="Times New Roman" w:hAnsi="Times New Roman" w:cs="Times New Roman"/>
          <w:sz w:val="24"/>
          <w:szCs w:val="24"/>
        </w:rPr>
        <w:t>e</w:t>
      </w:r>
      <w:r w:rsidRPr="000B3B9D">
        <w:rPr>
          <w:rFonts w:ascii="Times New Roman" w:hAnsi="Times New Roman" w:cs="Times New Roman"/>
          <w:spacing w:val="-7"/>
          <w:sz w:val="24"/>
          <w:szCs w:val="24"/>
        </w:rPr>
        <w:t xml:space="preserve"> </w:t>
      </w:r>
      <w:r w:rsidRPr="000B3B9D">
        <w:rPr>
          <w:rFonts w:ascii="Times New Roman" w:hAnsi="Times New Roman" w:cs="Times New Roman"/>
          <w:spacing w:val="1"/>
          <w:sz w:val="24"/>
          <w:szCs w:val="24"/>
        </w:rPr>
        <w:t>ka</w:t>
      </w:r>
      <w:r w:rsidRPr="000B3B9D">
        <w:rPr>
          <w:rFonts w:ascii="Times New Roman" w:hAnsi="Times New Roman" w:cs="Times New Roman"/>
          <w:spacing w:val="-1"/>
          <w:sz w:val="24"/>
          <w:szCs w:val="24"/>
        </w:rPr>
        <w:t>rş</w:t>
      </w:r>
      <w:r w:rsidRPr="000B3B9D">
        <w:rPr>
          <w:rFonts w:ascii="Times New Roman" w:hAnsi="Times New Roman" w:cs="Times New Roman"/>
          <w:spacing w:val="1"/>
          <w:sz w:val="24"/>
          <w:szCs w:val="24"/>
        </w:rPr>
        <w:t>ıl</w:t>
      </w:r>
      <w:r w:rsidRPr="000B3B9D">
        <w:rPr>
          <w:rFonts w:ascii="Times New Roman" w:hAnsi="Times New Roman" w:cs="Times New Roman"/>
          <w:spacing w:val="-1"/>
          <w:sz w:val="24"/>
          <w:szCs w:val="24"/>
        </w:rPr>
        <w:t>a</w:t>
      </w:r>
      <w:r w:rsidRPr="000B3B9D">
        <w:rPr>
          <w:rFonts w:ascii="Times New Roman" w:hAnsi="Times New Roman" w:cs="Times New Roman"/>
          <w:sz w:val="24"/>
          <w:szCs w:val="24"/>
        </w:rPr>
        <w:t>ş</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lan</w:t>
      </w:r>
      <w:r w:rsidRPr="000B3B9D">
        <w:rPr>
          <w:rFonts w:ascii="Times New Roman" w:hAnsi="Times New Roman" w:cs="Times New Roman"/>
          <w:spacing w:val="-9"/>
          <w:sz w:val="24"/>
          <w:szCs w:val="24"/>
        </w:rPr>
        <w:t xml:space="preserve"> </w:t>
      </w:r>
      <w:r w:rsidRPr="000B3B9D">
        <w:rPr>
          <w:rFonts w:ascii="Times New Roman" w:hAnsi="Times New Roman" w:cs="Times New Roman"/>
          <w:sz w:val="24"/>
          <w:szCs w:val="24"/>
        </w:rPr>
        <w:t>olu</w:t>
      </w:r>
      <w:r w:rsidRPr="000B3B9D">
        <w:rPr>
          <w:rFonts w:ascii="Times New Roman" w:hAnsi="Times New Roman" w:cs="Times New Roman"/>
          <w:spacing w:val="-1"/>
          <w:sz w:val="24"/>
          <w:szCs w:val="24"/>
        </w:rPr>
        <w:t>m</w:t>
      </w:r>
      <w:r w:rsidRPr="000B3B9D">
        <w:rPr>
          <w:rFonts w:ascii="Times New Roman" w:hAnsi="Times New Roman" w:cs="Times New Roman"/>
          <w:sz w:val="24"/>
          <w:szCs w:val="24"/>
        </w:rPr>
        <w:t>lu</w:t>
      </w:r>
      <w:r w:rsidRPr="000B3B9D">
        <w:rPr>
          <w:rFonts w:ascii="Times New Roman" w:hAnsi="Times New Roman" w:cs="Times New Roman"/>
          <w:spacing w:val="-5"/>
          <w:sz w:val="24"/>
          <w:szCs w:val="24"/>
        </w:rPr>
        <w:t xml:space="preserve"> </w:t>
      </w:r>
      <w:r w:rsidRPr="000B3B9D">
        <w:rPr>
          <w:rFonts w:ascii="Times New Roman" w:hAnsi="Times New Roman" w:cs="Times New Roman"/>
          <w:sz w:val="24"/>
          <w:szCs w:val="24"/>
        </w:rPr>
        <w:t>ve olu</w:t>
      </w:r>
      <w:r w:rsidRPr="000B3B9D">
        <w:rPr>
          <w:rFonts w:ascii="Times New Roman" w:hAnsi="Times New Roman" w:cs="Times New Roman"/>
          <w:spacing w:val="-1"/>
          <w:sz w:val="24"/>
          <w:szCs w:val="24"/>
        </w:rPr>
        <w:t>m</w:t>
      </w:r>
      <w:r w:rsidRPr="000B3B9D">
        <w:rPr>
          <w:rFonts w:ascii="Times New Roman" w:hAnsi="Times New Roman" w:cs="Times New Roman"/>
          <w:sz w:val="24"/>
          <w:szCs w:val="24"/>
        </w:rPr>
        <w:t>suz</w:t>
      </w:r>
      <w:r w:rsidRPr="000B3B9D">
        <w:rPr>
          <w:rFonts w:ascii="Times New Roman" w:hAnsi="Times New Roman" w:cs="Times New Roman"/>
          <w:spacing w:val="-6"/>
          <w:sz w:val="24"/>
          <w:szCs w:val="24"/>
        </w:rPr>
        <w:t xml:space="preserve"> </w:t>
      </w:r>
      <w:r w:rsidRPr="000B3B9D">
        <w:rPr>
          <w:rFonts w:ascii="Times New Roman" w:hAnsi="Times New Roman" w:cs="Times New Roman"/>
          <w:sz w:val="24"/>
          <w:szCs w:val="24"/>
        </w:rPr>
        <w:t>duru</w:t>
      </w:r>
      <w:r w:rsidRPr="000B3B9D">
        <w:rPr>
          <w:rFonts w:ascii="Times New Roman" w:hAnsi="Times New Roman" w:cs="Times New Roman"/>
          <w:spacing w:val="-1"/>
          <w:sz w:val="24"/>
          <w:szCs w:val="24"/>
        </w:rPr>
        <w:t>m</w:t>
      </w:r>
      <w:r w:rsidRPr="000B3B9D">
        <w:rPr>
          <w:rFonts w:ascii="Times New Roman" w:hAnsi="Times New Roman" w:cs="Times New Roman"/>
          <w:sz w:val="24"/>
          <w:szCs w:val="24"/>
        </w:rPr>
        <w:t>lardan</w:t>
      </w:r>
      <w:r w:rsidRPr="000B3B9D">
        <w:rPr>
          <w:rFonts w:ascii="Times New Roman" w:hAnsi="Times New Roman" w:cs="Times New Roman"/>
          <w:spacing w:val="-10"/>
          <w:sz w:val="24"/>
          <w:szCs w:val="24"/>
        </w:rPr>
        <w:t xml:space="preserve"> </w:t>
      </w:r>
      <w:r w:rsidRPr="000B3B9D">
        <w:rPr>
          <w:rFonts w:ascii="Times New Roman" w:hAnsi="Times New Roman" w:cs="Times New Roman"/>
          <w:sz w:val="24"/>
          <w:szCs w:val="24"/>
        </w:rPr>
        <w:t>da söz</w:t>
      </w:r>
      <w:r w:rsidRPr="000B3B9D">
        <w:rPr>
          <w:rFonts w:ascii="Times New Roman" w:hAnsi="Times New Roman" w:cs="Times New Roman"/>
          <w:spacing w:val="10"/>
          <w:sz w:val="24"/>
          <w:szCs w:val="24"/>
        </w:rPr>
        <w:t xml:space="preserve"> </w:t>
      </w:r>
      <w:r w:rsidRPr="000B3B9D">
        <w:rPr>
          <w:rFonts w:ascii="Times New Roman" w:hAnsi="Times New Roman" w:cs="Times New Roman"/>
          <w:sz w:val="24"/>
          <w:szCs w:val="24"/>
        </w:rPr>
        <w:t>e</w:t>
      </w:r>
      <w:r w:rsidRPr="000B3B9D">
        <w:rPr>
          <w:rFonts w:ascii="Times New Roman" w:hAnsi="Times New Roman" w:cs="Times New Roman"/>
          <w:spacing w:val="-1"/>
          <w:sz w:val="24"/>
          <w:szCs w:val="24"/>
        </w:rPr>
        <w:t>d</w:t>
      </w:r>
      <w:r w:rsidRPr="000B3B9D">
        <w:rPr>
          <w:rFonts w:ascii="Times New Roman" w:hAnsi="Times New Roman" w:cs="Times New Roman"/>
          <w:sz w:val="24"/>
          <w:szCs w:val="24"/>
        </w:rPr>
        <w:t>ile</w:t>
      </w:r>
      <w:r w:rsidRPr="000B3B9D">
        <w:rPr>
          <w:rFonts w:ascii="Times New Roman" w:hAnsi="Times New Roman" w:cs="Times New Roman"/>
          <w:spacing w:val="-1"/>
          <w:sz w:val="24"/>
          <w:szCs w:val="24"/>
        </w:rPr>
        <w:t>b</w:t>
      </w:r>
      <w:r w:rsidRPr="000B3B9D">
        <w:rPr>
          <w:rFonts w:ascii="Times New Roman" w:hAnsi="Times New Roman" w:cs="Times New Roman"/>
          <w:spacing w:val="1"/>
          <w:sz w:val="24"/>
          <w:szCs w:val="24"/>
        </w:rPr>
        <w:t>i</w:t>
      </w:r>
      <w:r w:rsidRPr="000B3B9D">
        <w:rPr>
          <w:rFonts w:ascii="Times New Roman" w:hAnsi="Times New Roman" w:cs="Times New Roman"/>
          <w:sz w:val="24"/>
          <w:szCs w:val="24"/>
        </w:rPr>
        <w:t>lir.</w:t>
      </w:r>
      <w:r w:rsidRPr="000B3B9D">
        <w:rPr>
          <w:rFonts w:ascii="Times New Roman" w:hAnsi="Times New Roman" w:cs="Times New Roman"/>
          <w:spacing w:val="4"/>
          <w:sz w:val="24"/>
          <w:szCs w:val="24"/>
        </w:rPr>
        <w:t xml:space="preserve"> </w:t>
      </w:r>
      <w:r w:rsidRPr="000B3B9D">
        <w:rPr>
          <w:rFonts w:ascii="Times New Roman" w:hAnsi="Times New Roman" w:cs="Times New Roman"/>
          <w:sz w:val="24"/>
          <w:szCs w:val="24"/>
        </w:rPr>
        <w:t>Sayfan</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n</w:t>
      </w:r>
      <w:r w:rsidRPr="000B3B9D">
        <w:rPr>
          <w:rFonts w:ascii="Times New Roman" w:hAnsi="Times New Roman" w:cs="Times New Roman"/>
          <w:spacing w:val="5"/>
          <w:sz w:val="24"/>
          <w:szCs w:val="24"/>
        </w:rPr>
        <w:t xml:space="preserve"> </w:t>
      </w:r>
      <w:r w:rsidRPr="000B3B9D">
        <w:rPr>
          <w:rFonts w:ascii="Times New Roman" w:hAnsi="Times New Roman" w:cs="Times New Roman"/>
          <w:sz w:val="24"/>
          <w:szCs w:val="24"/>
        </w:rPr>
        <w:t>son</w:t>
      </w:r>
      <w:r w:rsidRPr="000B3B9D">
        <w:rPr>
          <w:rFonts w:ascii="Times New Roman" w:hAnsi="Times New Roman" w:cs="Times New Roman"/>
          <w:spacing w:val="9"/>
          <w:sz w:val="24"/>
          <w:szCs w:val="24"/>
        </w:rPr>
        <w:t xml:space="preserve"> </w:t>
      </w:r>
      <w:r w:rsidRPr="000B3B9D">
        <w:rPr>
          <w:rFonts w:ascii="Times New Roman" w:hAnsi="Times New Roman" w:cs="Times New Roman"/>
          <w:sz w:val="24"/>
          <w:szCs w:val="24"/>
        </w:rPr>
        <w:t>k</w:t>
      </w:r>
      <w:r w:rsidRPr="000B3B9D">
        <w:rPr>
          <w:rFonts w:ascii="Times New Roman" w:hAnsi="Times New Roman" w:cs="Times New Roman"/>
          <w:spacing w:val="1"/>
          <w:sz w:val="24"/>
          <w:szCs w:val="24"/>
        </w:rPr>
        <w:t>ı</w:t>
      </w:r>
      <w:r w:rsidRPr="000B3B9D">
        <w:rPr>
          <w:rFonts w:ascii="Times New Roman" w:hAnsi="Times New Roman" w:cs="Times New Roman"/>
          <w:spacing w:val="-1"/>
          <w:sz w:val="24"/>
          <w:szCs w:val="24"/>
        </w:rPr>
        <w:t>s</w:t>
      </w:r>
      <w:r w:rsidRPr="000B3B9D">
        <w:rPr>
          <w:rFonts w:ascii="Times New Roman" w:hAnsi="Times New Roman" w:cs="Times New Roman"/>
          <w:spacing w:val="1"/>
          <w:sz w:val="24"/>
          <w:szCs w:val="24"/>
        </w:rPr>
        <w:t>ı</w:t>
      </w:r>
      <w:r w:rsidRPr="000B3B9D">
        <w:rPr>
          <w:rFonts w:ascii="Times New Roman" w:hAnsi="Times New Roman" w:cs="Times New Roman"/>
          <w:spacing w:val="-1"/>
          <w:sz w:val="24"/>
          <w:szCs w:val="24"/>
        </w:rPr>
        <w:t>m</w:t>
      </w:r>
      <w:r w:rsidRPr="000B3B9D">
        <w:rPr>
          <w:rFonts w:ascii="Times New Roman" w:hAnsi="Times New Roman" w:cs="Times New Roman"/>
          <w:spacing w:val="1"/>
          <w:sz w:val="24"/>
          <w:szCs w:val="24"/>
        </w:rPr>
        <w:t>ları</w:t>
      </w:r>
      <w:r w:rsidRPr="000B3B9D">
        <w:rPr>
          <w:rFonts w:ascii="Times New Roman" w:hAnsi="Times New Roman" w:cs="Times New Roman"/>
          <w:sz w:val="24"/>
          <w:szCs w:val="24"/>
        </w:rPr>
        <w:t xml:space="preserve">nda, </w:t>
      </w:r>
      <w:r w:rsidR="00254F7F">
        <w:rPr>
          <w:rFonts w:ascii="Times New Roman" w:hAnsi="Times New Roman" w:cs="Times New Roman"/>
          <w:sz w:val="24"/>
          <w:szCs w:val="24"/>
        </w:rPr>
        <w:t>proje</w:t>
      </w:r>
      <w:r w:rsidRPr="000B3B9D">
        <w:rPr>
          <w:rFonts w:ascii="Times New Roman" w:hAnsi="Times New Roman" w:cs="Times New Roman"/>
          <w:spacing w:val="10"/>
          <w:sz w:val="24"/>
          <w:szCs w:val="24"/>
        </w:rPr>
        <w:t xml:space="preserve"> </w:t>
      </w:r>
      <w:r w:rsidRPr="000B3B9D">
        <w:rPr>
          <w:rFonts w:ascii="Times New Roman" w:hAnsi="Times New Roman" w:cs="Times New Roman"/>
          <w:sz w:val="24"/>
          <w:szCs w:val="24"/>
        </w:rPr>
        <w:t>ça</w:t>
      </w:r>
      <w:r w:rsidRPr="000B3B9D">
        <w:rPr>
          <w:rFonts w:ascii="Times New Roman" w:hAnsi="Times New Roman" w:cs="Times New Roman"/>
          <w:spacing w:val="1"/>
          <w:sz w:val="24"/>
          <w:szCs w:val="24"/>
        </w:rPr>
        <w:t>lı</w:t>
      </w:r>
      <w:r w:rsidRPr="000B3B9D">
        <w:rPr>
          <w:rFonts w:ascii="Times New Roman" w:hAnsi="Times New Roman" w:cs="Times New Roman"/>
          <w:sz w:val="24"/>
          <w:szCs w:val="24"/>
        </w:rPr>
        <w:t>ş</w:t>
      </w:r>
      <w:r w:rsidRPr="000B3B9D">
        <w:rPr>
          <w:rFonts w:ascii="Times New Roman" w:hAnsi="Times New Roman" w:cs="Times New Roman"/>
          <w:spacing w:val="-1"/>
          <w:sz w:val="24"/>
          <w:szCs w:val="24"/>
        </w:rPr>
        <w:t>m</w:t>
      </w:r>
      <w:r w:rsidRPr="000B3B9D">
        <w:rPr>
          <w:rFonts w:ascii="Times New Roman" w:hAnsi="Times New Roman" w:cs="Times New Roman"/>
          <w:spacing w:val="1"/>
          <w:sz w:val="24"/>
          <w:szCs w:val="24"/>
        </w:rPr>
        <w:t>a</w:t>
      </w:r>
      <w:r w:rsidRPr="000B3B9D">
        <w:rPr>
          <w:rFonts w:ascii="Times New Roman" w:hAnsi="Times New Roman" w:cs="Times New Roman"/>
          <w:sz w:val="24"/>
          <w:szCs w:val="24"/>
        </w:rPr>
        <w:t>s</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n</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n</w:t>
      </w:r>
      <w:r w:rsidRPr="000B3B9D">
        <w:rPr>
          <w:rFonts w:ascii="Times New Roman" w:hAnsi="Times New Roman" w:cs="Times New Roman"/>
          <w:spacing w:val="2"/>
          <w:sz w:val="24"/>
          <w:szCs w:val="24"/>
        </w:rPr>
        <w:t xml:space="preserve"> </w:t>
      </w:r>
      <w:r w:rsidRPr="000B3B9D">
        <w:rPr>
          <w:rFonts w:ascii="Times New Roman" w:hAnsi="Times New Roman" w:cs="Times New Roman"/>
          <w:spacing w:val="-1"/>
          <w:sz w:val="24"/>
          <w:szCs w:val="24"/>
        </w:rPr>
        <w:t>y</w:t>
      </w:r>
      <w:r w:rsidRPr="000B3B9D">
        <w:rPr>
          <w:rFonts w:ascii="Times New Roman" w:hAnsi="Times New Roman" w:cs="Times New Roman"/>
          <w:spacing w:val="1"/>
          <w:sz w:val="24"/>
          <w:szCs w:val="24"/>
        </w:rPr>
        <w:t>a</w:t>
      </w:r>
      <w:r w:rsidRPr="000B3B9D">
        <w:rPr>
          <w:rFonts w:ascii="Times New Roman" w:hAnsi="Times New Roman" w:cs="Times New Roman"/>
          <w:sz w:val="24"/>
          <w:szCs w:val="24"/>
        </w:rPr>
        <w:t>p</w:t>
      </w:r>
      <w:r w:rsidRPr="000B3B9D">
        <w:rPr>
          <w:rFonts w:ascii="Times New Roman" w:hAnsi="Times New Roman" w:cs="Times New Roman"/>
          <w:spacing w:val="1"/>
          <w:sz w:val="24"/>
          <w:szCs w:val="24"/>
        </w:rPr>
        <w:t>ı</w:t>
      </w:r>
      <w:r w:rsidRPr="000B3B9D">
        <w:rPr>
          <w:rFonts w:ascii="Times New Roman" w:hAnsi="Times New Roman" w:cs="Times New Roman"/>
          <w:spacing w:val="-1"/>
          <w:sz w:val="24"/>
          <w:szCs w:val="24"/>
        </w:rPr>
        <w:t>m</w:t>
      </w:r>
      <w:r w:rsidRPr="000B3B9D">
        <w:rPr>
          <w:rFonts w:ascii="Times New Roman" w:hAnsi="Times New Roman" w:cs="Times New Roman"/>
          <w:sz w:val="24"/>
          <w:szCs w:val="24"/>
        </w:rPr>
        <w:t>ı</w:t>
      </w:r>
      <w:r w:rsidRPr="000B3B9D">
        <w:rPr>
          <w:rFonts w:ascii="Times New Roman" w:hAnsi="Times New Roman" w:cs="Times New Roman"/>
          <w:spacing w:val="7"/>
          <w:sz w:val="24"/>
          <w:szCs w:val="24"/>
        </w:rPr>
        <w:t xml:space="preserve"> </w:t>
      </w:r>
      <w:r w:rsidRPr="000B3B9D">
        <w:rPr>
          <w:rFonts w:ascii="Times New Roman" w:hAnsi="Times New Roman" w:cs="Times New Roman"/>
          <w:sz w:val="24"/>
          <w:szCs w:val="24"/>
        </w:rPr>
        <w:t>ve</w:t>
      </w:r>
      <w:r w:rsidRPr="000B3B9D">
        <w:rPr>
          <w:rFonts w:ascii="Times New Roman" w:hAnsi="Times New Roman" w:cs="Times New Roman"/>
          <w:spacing w:val="11"/>
          <w:sz w:val="24"/>
          <w:szCs w:val="24"/>
        </w:rPr>
        <w:t xml:space="preserve"> </w:t>
      </w:r>
      <w:r w:rsidRPr="000B3B9D">
        <w:rPr>
          <w:rFonts w:ascii="Times New Roman" w:hAnsi="Times New Roman" w:cs="Times New Roman"/>
          <w:sz w:val="24"/>
          <w:szCs w:val="24"/>
        </w:rPr>
        <w:t>rapor</w:t>
      </w:r>
      <w:r w:rsidRPr="000B3B9D">
        <w:rPr>
          <w:rFonts w:ascii="Times New Roman" w:hAnsi="Times New Roman" w:cs="Times New Roman"/>
          <w:spacing w:val="9"/>
          <w:sz w:val="24"/>
          <w:szCs w:val="24"/>
        </w:rPr>
        <w:t xml:space="preserve"> </w:t>
      </w:r>
      <w:r w:rsidRPr="000B3B9D">
        <w:rPr>
          <w:rFonts w:ascii="Times New Roman" w:hAnsi="Times New Roman" w:cs="Times New Roman"/>
          <w:sz w:val="24"/>
          <w:szCs w:val="24"/>
        </w:rPr>
        <w:t>hali</w:t>
      </w:r>
      <w:r w:rsidRPr="000B3B9D">
        <w:rPr>
          <w:rFonts w:ascii="Times New Roman" w:hAnsi="Times New Roman" w:cs="Times New Roman"/>
          <w:spacing w:val="-1"/>
          <w:sz w:val="24"/>
          <w:szCs w:val="24"/>
        </w:rPr>
        <w:t>n</w:t>
      </w:r>
      <w:r w:rsidRPr="000B3B9D">
        <w:rPr>
          <w:rFonts w:ascii="Times New Roman" w:hAnsi="Times New Roman" w:cs="Times New Roman"/>
          <w:sz w:val="24"/>
          <w:szCs w:val="24"/>
        </w:rPr>
        <w:t>e getiril</w:t>
      </w:r>
      <w:r w:rsidRPr="000B3B9D">
        <w:rPr>
          <w:rFonts w:ascii="Times New Roman" w:hAnsi="Times New Roman" w:cs="Times New Roman"/>
          <w:spacing w:val="1"/>
          <w:sz w:val="24"/>
          <w:szCs w:val="24"/>
        </w:rPr>
        <w:t>i</w:t>
      </w:r>
      <w:r w:rsidRPr="000B3B9D">
        <w:rPr>
          <w:rFonts w:ascii="Times New Roman" w:hAnsi="Times New Roman" w:cs="Times New Roman"/>
          <w:sz w:val="24"/>
          <w:szCs w:val="24"/>
        </w:rPr>
        <w:t>şin</w:t>
      </w:r>
      <w:r w:rsidRPr="000B3B9D">
        <w:rPr>
          <w:rFonts w:ascii="Times New Roman" w:hAnsi="Times New Roman" w:cs="Times New Roman"/>
          <w:spacing w:val="-1"/>
          <w:sz w:val="24"/>
          <w:szCs w:val="24"/>
        </w:rPr>
        <w:t>d</w:t>
      </w:r>
      <w:r w:rsidRPr="000B3B9D">
        <w:rPr>
          <w:rFonts w:ascii="Times New Roman" w:hAnsi="Times New Roman" w:cs="Times New Roman"/>
          <w:sz w:val="24"/>
          <w:szCs w:val="24"/>
        </w:rPr>
        <w:t>e</w:t>
      </w:r>
      <w:r w:rsidRPr="000B3B9D">
        <w:rPr>
          <w:rFonts w:ascii="Times New Roman" w:hAnsi="Times New Roman" w:cs="Times New Roman"/>
          <w:spacing w:val="-6"/>
          <w:sz w:val="24"/>
          <w:szCs w:val="24"/>
        </w:rPr>
        <w:t xml:space="preserve"> </w:t>
      </w:r>
      <w:r w:rsidRPr="000B3B9D">
        <w:rPr>
          <w:rFonts w:ascii="Times New Roman" w:hAnsi="Times New Roman" w:cs="Times New Roman"/>
          <w:sz w:val="24"/>
          <w:szCs w:val="24"/>
        </w:rPr>
        <w:t>doğrudan</w:t>
      </w:r>
      <w:r w:rsidRPr="000B3B9D">
        <w:rPr>
          <w:rFonts w:ascii="Times New Roman" w:hAnsi="Times New Roman" w:cs="Times New Roman"/>
          <w:spacing w:val="-4"/>
          <w:sz w:val="24"/>
          <w:szCs w:val="24"/>
        </w:rPr>
        <w:t xml:space="preserve"> </w:t>
      </w:r>
      <w:r w:rsidRPr="000B3B9D">
        <w:rPr>
          <w:rFonts w:ascii="Times New Roman" w:hAnsi="Times New Roman" w:cs="Times New Roman"/>
          <w:sz w:val="24"/>
          <w:szCs w:val="24"/>
        </w:rPr>
        <w:t>katk</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sı</w:t>
      </w:r>
      <w:r w:rsidRPr="000B3B9D">
        <w:rPr>
          <w:rFonts w:ascii="Times New Roman" w:hAnsi="Times New Roman" w:cs="Times New Roman"/>
          <w:spacing w:val="-1"/>
          <w:sz w:val="24"/>
          <w:szCs w:val="24"/>
        </w:rPr>
        <w:t xml:space="preserve"> o</w:t>
      </w:r>
      <w:r w:rsidRPr="000B3B9D">
        <w:rPr>
          <w:rFonts w:ascii="Times New Roman" w:hAnsi="Times New Roman" w:cs="Times New Roman"/>
          <w:spacing w:val="1"/>
          <w:sz w:val="24"/>
          <w:szCs w:val="24"/>
        </w:rPr>
        <w:t>l</w:t>
      </w:r>
      <w:r w:rsidRPr="000B3B9D">
        <w:rPr>
          <w:rFonts w:ascii="Times New Roman" w:hAnsi="Times New Roman" w:cs="Times New Roman"/>
          <w:sz w:val="24"/>
          <w:szCs w:val="24"/>
        </w:rPr>
        <w:t>anlar</w:t>
      </w:r>
      <w:r w:rsidRPr="000B3B9D">
        <w:rPr>
          <w:rFonts w:ascii="Times New Roman" w:hAnsi="Times New Roman" w:cs="Times New Roman"/>
          <w:spacing w:val="-2"/>
          <w:sz w:val="24"/>
          <w:szCs w:val="24"/>
        </w:rPr>
        <w:t xml:space="preserve"> </w:t>
      </w:r>
      <w:r w:rsidRPr="000B3B9D">
        <w:rPr>
          <w:rFonts w:ascii="Times New Roman" w:hAnsi="Times New Roman" w:cs="Times New Roman"/>
          <w:sz w:val="24"/>
          <w:szCs w:val="24"/>
        </w:rPr>
        <w:t>ile</w:t>
      </w:r>
      <w:r w:rsidRPr="000B3B9D">
        <w:rPr>
          <w:rFonts w:ascii="Times New Roman" w:hAnsi="Times New Roman" w:cs="Times New Roman"/>
          <w:spacing w:val="3"/>
          <w:sz w:val="24"/>
          <w:szCs w:val="24"/>
        </w:rPr>
        <w:t xml:space="preserve"> </w:t>
      </w:r>
      <w:r w:rsidRPr="000B3B9D">
        <w:rPr>
          <w:rFonts w:ascii="Times New Roman" w:hAnsi="Times New Roman" w:cs="Times New Roman"/>
          <w:sz w:val="24"/>
          <w:szCs w:val="24"/>
        </w:rPr>
        <w:t>gö</w:t>
      </w:r>
      <w:r w:rsidRPr="000B3B9D">
        <w:rPr>
          <w:rFonts w:ascii="Times New Roman" w:hAnsi="Times New Roman" w:cs="Times New Roman"/>
          <w:spacing w:val="-1"/>
          <w:sz w:val="24"/>
          <w:szCs w:val="24"/>
        </w:rPr>
        <w:t>r</w:t>
      </w:r>
      <w:r w:rsidRPr="000B3B9D">
        <w:rPr>
          <w:rFonts w:ascii="Times New Roman" w:hAnsi="Times New Roman" w:cs="Times New Roman"/>
          <w:sz w:val="24"/>
          <w:szCs w:val="24"/>
        </w:rPr>
        <w:t>evi</w:t>
      </w:r>
      <w:r w:rsidRPr="000B3B9D">
        <w:rPr>
          <w:rFonts w:ascii="Times New Roman" w:hAnsi="Times New Roman" w:cs="Times New Roman"/>
          <w:spacing w:val="-1"/>
          <w:sz w:val="24"/>
          <w:szCs w:val="24"/>
        </w:rPr>
        <w:t xml:space="preserve"> </w:t>
      </w:r>
      <w:r w:rsidRPr="000B3B9D">
        <w:rPr>
          <w:rFonts w:ascii="Times New Roman" w:hAnsi="Times New Roman" w:cs="Times New Roman"/>
          <w:sz w:val="24"/>
          <w:szCs w:val="24"/>
        </w:rPr>
        <w:t>ol</w:t>
      </w:r>
      <w:r w:rsidRPr="000B3B9D">
        <w:rPr>
          <w:rFonts w:ascii="Times New Roman" w:hAnsi="Times New Roman" w:cs="Times New Roman"/>
          <w:spacing w:val="-1"/>
          <w:sz w:val="24"/>
          <w:szCs w:val="24"/>
        </w:rPr>
        <w:t>m</w:t>
      </w:r>
      <w:r w:rsidRPr="000B3B9D">
        <w:rPr>
          <w:rFonts w:ascii="Times New Roman" w:hAnsi="Times New Roman" w:cs="Times New Roman"/>
          <w:spacing w:val="1"/>
          <w:sz w:val="24"/>
          <w:szCs w:val="24"/>
        </w:rPr>
        <w:t>a</w:t>
      </w:r>
      <w:r w:rsidRPr="000B3B9D">
        <w:rPr>
          <w:rFonts w:ascii="Times New Roman" w:hAnsi="Times New Roman" w:cs="Times New Roman"/>
          <w:spacing w:val="-1"/>
          <w:sz w:val="24"/>
          <w:szCs w:val="24"/>
        </w:rPr>
        <w:t>d</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ğı</w:t>
      </w:r>
      <w:r w:rsidRPr="000B3B9D">
        <w:rPr>
          <w:rFonts w:ascii="Times New Roman" w:hAnsi="Times New Roman" w:cs="Times New Roman"/>
          <w:spacing w:val="-4"/>
          <w:sz w:val="24"/>
          <w:szCs w:val="24"/>
        </w:rPr>
        <w:t xml:space="preserve"> </w:t>
      </w:r>
      <w:r w:rsidRPr="000B3B9D">
        <w:rPr>
          <w:rFonts w:ascii="Times New Roman" w:hAnsi="Times New Roman" w:cs="Times New Roman"/>
          <w:sz w:val="24"/>
          <w:szCs w:val="24"/>
        </w:rPr>
        <w:t>halde dolay</w:t>
      </w:r>
      <w:r w:rsidRPr="000B3B9D">
        <w:rPr>
          <w:rFonts w:ascii="Times New Roman" w:hAnsi="Times New Roman" w:cs="Times New Roman"/>
          <w:spacing w:val="-1"/>
          <w:sz w:val="24"/>
          <w:szCs w:val="24"/>
        </w:rPr>
        <w:t>l</w:t>
      </w:r>
      <w:r w:rsidRPr="000B3B9D">
        <w:rPr>
          <w:rFonts w:ascii="Times New Roman" w:hAnsi="Times New Roman" w:cs="Times New Roman"/>
          <w:sz w:val="24"/>
          <w:szCs w:val="24"/>
        </w:rPr>
        <w:t>ı</w:t>
      </w:r>
      <w:r w:rsidRPr="000B3B9D">
        <w:rPr>
          <w:rFonts w:ascii="Times New Roman" w:hAnsi="Times New Roman" w:cs="Times New Roman"/>
          <w:spacing w:val="-2"/>
          <w:sz w:val="24"/>
          <w:szCs w:val="24"/>
        </w:rPr>
        <w:t xml:space="preserve"> </w:t>
      </w:r>
      <w:r w:rsidRPr="000B3B9D">
        <w:rPr>
          <w:rFonts w:ascii="Times New Roman" w:hAnsi="Times New Roman" w:cs="Times New Roman"/>
          <w:spacing w:val="1"/>
          <w:sz w:val="24"/>
          <w:szCs w:val="24"/>
        </w:rPr>
        <w:t>d</w:t>
      </w:r>
      <w:r w:rsidRPr="000B3B9D">
        <w:rPr>
          <w:rFonts w:ascii="Times New Roman" w:hAnsi="Times New Roman" w:cs="Times New Roman"/>
          <w:sz w:val="24"/>
          <w:szCs w:val="24"/>
        </w:rPr>
        <w:t>a</w:t>
      </w:r>
      <w:r w:rsidRPr="000B3B9D">
        <w:rPr>
          <w:rFonts w:ascii="Times New Roman" w:hAnsi="Times New Roman" w:cs="Times New Roman"/>
          <w:spacing w:val="3"/>
          <w:sz w:val="24"/>
          <w:szCs w:val="24"/>
        </w:rPr>
        <w:t xml:space="preserve"> </w:t>
      </w:r>
      <w:r w:rsidRPr="000B3B9D">
        <w:rPr>
          <w:rFonts w:ascii="Times New Roman" w:hAnsi="Times New Roman" w:cs="Times New Roman"/>
          <w:spacing w:val="1"/>
          <w:sz w:val="24"/>
          <w:szCs w:val="24"/>
        </w:rPr>
        <w:t>ols</w:t>
      </w:r>
      <w:r w:rsidRPr="000B3B9D">
        <w:rPr>
          <w:rFonts w:ascii="Times New Roman" w:hAnsi="Times New Roman" w:cs="Times New Roman"/>
          <w:sz w:val="24"/>
          <w:szCs w:val="24"/>
        </w:rPr>
        <w:t>a</w:t>
      </w:r>
      <w:r w:rsidRPr="000B3B9D">
        <w:rPr>
          <w:rFonts w:ascii="Times New Roman" w:hAnsi="Times New Roman" w:cs="Times New Roman"/>
          <w:spacing w:val="1"/>
          <w:sz w:val="24"/>
          <w:szCs w:val="24"/>
        </w:rPr>
        <w:t xml:space="preserve"> kat</w:t>
      </w:r>
      <w:r w:rsidRPr="000B3B9D">
        <w:rPr>
          <w:rFonts w:ascii="Times New Roman" w:hAnsi="Times New Roman" w:cs="Times New Roman"/>
          <w:spacing w:val="-1"/>
          <w:sz w:val="24"/>
          <w:szCs w:val="24"/>
        </w:rPr>
        <w:t>k</w:t>
      </w:r>
      <w:r w:rsidRPr="000B3B9D">
        <w:rPr>
          <w:rFonts w:ascii="Times New Roman" w:hAnsi="Times New Roman" w:cs="Times New Roman"/>
          <w:spacing w:val="1"/>
          <w:sz w:val="24"/>
          <w:szCs w:val="24"/>
        </w:rPr>
        <w:t>ı</w:t>
      </w:r>
      <w:r w:rsidRPr="000B3B9D">
        <w:rPr>
          <w:rFonts w:ascii="Times New Roman" w:hAnsi="Times New Roman" w:cs="Times New Roman"/>
          <w:spacing w:val="-1"/>
          <w:sz w:val="24"/>
          <w:szCs w:val="24"/>
        </w:rPr>
        <w:t>s</w:t>
      </w:r>
      <w:r w:rsidRPr="000B3B9D">
        <w:rPr>
          <w:rFonts w:ascii="Times New Roman" w:hAnsi="Times New Roman" w:cs="Times New Roman"/>
          <w:sz w:val="24"/>
          <w:szCs w:val="24"/>
        </w:rPr>
        <w:t>ı olan</w:t>
      </w:r>
      <w:r w:rsidRPr="000B3B9D">
        <w:rPr>
          <w:rFonts w:ascii="Times New Roman" w:hAnsi="Times New Roman" w:cs="Times New Roman"/>
          <w:spacing w:val="-4"/>
          <w:sz w:val="24"/>
          <w:szCs w:val="24"/>
        </w:rPr>
        <w:t xml:space="preserve"> </w:t>
      </w:r>
      <w:r w:rsidRPr="000B3B9D">
        <w:rPr>
          <w:rFonts w:ascii="Times New Roman" w:hAnsi="Times New Roman" w:cs="Times New Roman"/>
          <w:sz w:val="24"/>
          <w:szCs w:val="24"/>
        </w:rPr>
        <w:t>k</w:t>
      </w:r>
      <w:r w:rsidRPr="000B3B9D">
        <w:rPr>
          <w:rFonts w:ascii="Times New Roman" w:hAnsi="Times New Roman" w:cs="Times New Roman"/>
          <w:spacing w:val="1"/>
          <w:sz w:val="24"/>
          <w:szCs w:val="24"/>
        </w:rPr>
        <w:t>i</w:t>
      </w:r>
      <w:r w:rsidRPr="000B3B9D">
        <w:rPr>
          <w:rFonts w:ascii="Times New Roman" w:hAnsi="Times New Roman" w:cs="Times New Roman"/>
          <w:spacing w:val="-1"/>
          <w:sz w:val="24"/>
          <w:szCs w:val="24"/>
        </w:rPr>
        <w:t>ş</w:t>
      </w:r>
      <w:r w:rsidRPr="000B3B9D">
        <w:rPr>
          <w:rFonts w:ascii="Times New Roman" w:hAnsi="Times New Roman" w:cs="Times New Roman"/>
          <w:sz w:val="24"/>
          <w:szCs w:val="24"/>
        </w:rPr>
        <w:t>i</w:t>
      </w:r>
      <w:r w:rsidRPr="000B3B9D">
        <w:rPr>
          <w:rFonts w:ascii="Times New Roman" w:hAnsi="Times New Roman" w:cs="Times New Roman"/>
          <w:spacing w:val="-3"/>
          <w:sz w:val="24"/>
          <w:szCs w:val="24"/>
        </w:rPr>
        <w:t xml:space="preserve"> </w:t>
      </w:r>
      <w:r w:rsidRPr="000B3B9D">
        <w:rPr>
          <w:rFonts w:ascii="Times New Roman" w:hAnsi="Times New Roman" w:cs="Times New Roman"/>
          <w:spacing w:val="1"/>
          <w:sz w:val="24"/>
          <w:szCs w:val="24"/>
        </w:rPr>
        <w:t>v</w:t>
      </w:r>
      <w:r w:rsidRPr="000B3B9D">
        <w:rPr>
          <w:rFonts w:ascii="Times New Roman" w:hAnsi="Times New Roman" w:cs="Times New Roman"/>
          <w:sz w:val="24"/>
          <w:szCs w:val="24"/>
        </w:rPr>
        <w:t>e</w:t>
      </w:r>
      <w:r w:rsidRPr="000B3B9D">
        <w:rPr>
          <w:rFonts w:ascii="Times New Roman" w:hAnsi="Times New Roman" w:cs="Times New Roman"/>
          <w:spacing w:val="-2"/>
          <w:sz w:val="24"/>
          <w:szCs w:val="24"/>
        </w:rPr>
        <w:t xml:space="preserve"> </w:t>
      </w:r>
      <w:r w:rsidRPr="000B3B9D">
        <w:rPr>
          <w:rFonts w:ascii="Times New Roman" w:hAnsi="Times New Roman" w:cs="Times New Roman"/>
          <w:spacing w:val="1"/>
          <w:sz w:val="24"/>
          <w:szCs w:val="24"/>
        </w:rPr>
        <w:t>kuru</w:t>
      </w:r>
      <w:r w:rsidRPr="000B3B9D">
        <w:rPr>
          <w:rFonts w:ascii="Times New Roman" w:hAnsi="Times New Roman" w:cs="Times New Roman"/>
          <w:spacing w:val="-1"/>
          <w:sz w:val="24"/>
          <w:szCs w:val="24"/>
        </w:rPr>
        <w:t>m</w:t>
      </w:r>
      <w:r w:rsidRPr="000B3B9D">
        <w:rPr>
          <w:rFonts w:ascii="Times New Roman" w:hAnsi="Times New Roman" w:cs="Times New Roman"/>
          <w:spacing w:val="1"/>
          <w:sz w:val="24"/>
          <w:szCs w:val="24"/>
        </w:rPr>
        <w:t>lar</w:t>
      </w:r>
      <w:r w:rsidRPr="000B3B9D">
        <w:rPr>
          <w:rFonts w:ascii="Times New Roman" w:hAnsi="Times New Roman" w:cs="Times New Roman"/>
          <w:sz w:val="24"/>
          <w:szCs w:val="24"/>
        </w:rPr>
        <w:t>a</w:t>
      </w:r>
      <w:r w:rsidRPr="000B3B9D">
        <w:rPr>
          <w:rFonts w:ascii="Times New Roman" w:hAnsi="Times New Roman" w:cs="Times New Roman"/>
          <w:spacing w:val="-10"/>
          <w:sz w:val="24"/>
          <w:szCs w:val="24"/>
        </w:rPr>
        <w:t xml:space="preserve"> </w:t>
      </w:r>
      <w:r w:rsidRPr="000B3B9D">
        <w:rPr>
          <w:rFonts w:ascii="Times New Roman" w:hAnsi="Times New Roman" w:cs="Times New Roman"/>
          <w:spacing w:val="1"/>
          <w:sz w:val="24"/>
          <w:szCs w:val="24"/>
        </w:rPr>
        <w:t>t</w:t>
      </w:r>
      <w:r w:rsidRPr="000B3B9D">
        <w:rPr>
          <w:rFonts w:ascii="Times New Roman" w:hAnsi="Times New Roman" w:cs="Times New Roman"/>
          <w:spacing w:val="-1"/>
          <w:sz w:val="24"/>
          <w:szCs w:val="24"/>
        </w:rPr>
        <w:t>e</w:t>
      </w:r>
      <w:r w:rsidRPr="000B3B9D">
        <w:rPr>
          <w:rFonts w:ascii="Times New Roman" w:hAnsi="Times New Roman" w:cs="Times New Roman"/>
          <w:sz w:val="24"/>
          <w:szCs w:val="24"/>
        </w:rPr>
        <w:t>şekkür</w:t>
      </w:r>
      <w:r w:rsidRPr="000B3B9D">
        <w:rPr>
          <w:rFonts w:ascii="Times New Roman" w:hAnsi="Times New Roman" w:cs="Times New Roman"/>
          <w:spacing w:val="-8"/>
          <w:sz w:val="24"/>
          <w:szCs w:val="24"/>
        </w:rPr>
        <w:t xml:space="preserve"> </w:t>
      </w:r>
      <w:r w:rsidRPr="000B3B9D">
        <w:rPr>
          <w:rFonts w:ascii="Times New Roman" w:hAnsi="Times New Roman" w:cs="Times New Roman"/>
          <w:sz w:val="24"/>
          <w:szCs w:val="24"/>
        </w:rPr>
        <w:t xml:space="preserve">edilir. </w:t>
      </w:r>
      <w:r w:rsidR="00254F7F">
        <w:rPr>
          <w:rFonts w:ascii="Times New Roman" w:hAnsi="Times New Roman" w:cs="Times New Roman"/>
          <w:sz w:val="24"/>
          <w:szCs w:val="24"/>
        </w:rPr>
        <w:t>P</w:t>
      </w:r>
      <w:r w:rsidRPr="000B3B9D">
        <w:rPr>
          <w:rFonts w:ascii="Times New Roman" w:hAnsi="Times New Roman" w:cs="Times New Roman"/>
          <w:sz w:val="24"/>
          <w:szCs w:val="24"/>
        </w:rPr>
        <w:t>r</w:t>
      </w:r>
      <w:r w:rsidRPr="000B3B9D">
        <w:rPr>
          <w:rFonts w:ascii="Times New Roman" w:hAnsi="Times New Roman" w:cs="Times New Roman"/>
          <w:spacing w:val="-1"/>
          <w:sz w:val="24"/>
          <w:szCs w:val="24"/>
        </w:rPr>
        <w:t>o</w:t>
      </w:r>
      <w:r w:rsidRPr="000B3B9D">
        <w:rPr>
          <w:rFonts w:ascii="Times New Roman" w:hAnsi="Times New Roman" w:cs="Times New Roman"/>
          <w:spacing w:val="1"/>
          <w:sz w:val="24"/>
          <w:szCs w:val="24"/>
        </w:rPr>
        <w:t>j</w:t>
      </w:r>
      <w:r w:rsidRPr="000B3B9D">
        <w:rPr>
          <w:rFonts w:ascii="Times New Roman" w:hAnsi="Times New Roman" w:cs="Times New Roman"/>
          <w:sz w:val="24"/>
          <w:szCs w:val="24"/>
        </w:rPr>
        <w:t>enin</w:t>
      </w:r>
      <w:r w:rsidRPr="000B3B9D">
        <w:rPr>
          <w:rFonts w:ascii="Times New Roman" w:hAnsi="Times New Roman" w:cs="Times New Roman"/>
          <w:spacing w:val="2"/>
          <w:sz w:val="24"/>
          <w:szCs w:val="24"/>
        </w:rPr>
        <w:t xml:space="preserve"> </w:t>
      </w:r>
      <w:r w:rsidR="00254F7F">
        <w:rPr>
          <w:rFonts w:ascii="Times New Roman" w:hAnsi="Times New Roman" w:cs="Times New Roman"/>
          <w:spacing w:val="2"/>
          <w:sz w:val="24"/>
          <w:szCs w:val="24"/>
        </w:rPr>
        <w:t xml:space="preserve">gerçekleştirildiği </w:t>
      </w:r>
      <w:r w:rsidRPr="000B3B9D">
        <w:rPr>
          <w:rFonts w:ascii="Times New Roman" w:hAnsi="Times New Roman" w:cs="Times New Roman"/>
          <w:sz w:val="24"/>
          <w:szCs w:val="24"/>
        </w:rPr>
        <w:t>kur</w:t>
      </w:r>
      <w:r w:rsidRPr="000B3B9D">
        <w:rPr>
          <w:rFonts w:ascii="Times New Roman" w:hAnsi="Times New Roman" w:cs="Times New Roman"/>
          <w:spacing w:val="-1"/>
          <w:sz w:val="24"/>
          <w:szCs w:val="24"/>
        </w:rPr>
        <w:t>u</w:t>
      </w:r>
      <w:r w:rsidRPr="000B3B9D">
        <w:rPr>
          <w:rFonts w:ascii="Times New Roman" w:hAnsi="Times New Roman" w:cs="Times New Roman"/>
          <w:spacing w:val="1"/>
          <w:sz w:val="24"/>
          <w:szCs w:val="24"/>
        </w:rPr>
        <w:t>l</w:t>
      </w:r>
      <w:r w:rsidRPr="000B3B9D">
        <w:rPr>
          <w:rFonts w:ascii="Times New Roman" w:hAnsi="Times New Roman" w:cs="Times New Roman"/>
          <w:spacing w:val="-1"/>
          <w:sz w:val="24"/>
          <w:szCs w:val="24"/>
        </w:rPr>
        <w:t>u</w:t>
      </w:r>
      <w:r w:rsidRPr="000B3B9D">
        <w:rPr>
          <w:rFonts w:ascii="Times New Roman" w:hAnsi="Times New Roman" w:cs="Times New Roman"/>
          <w:sz w:val="24"/>
          <w:szCs w:val="24"/>
        </w:rPr>
        <w:t>ş</w:t>
      </w:r>
      <w:r w:rsidRPr="000B3B9D">
        <w:rPr>
          <w:rFonts w:ascii="Times New Roman" w:hAnsi="Times New Roman" w:cs="Times New Roman"/>
          <w:spacing w:val="1"/>
          <w:sz w:val="24"/>
          <w:szCs w:val="24"/>
        </w:rPr>
        <w:t>un a</w:t>
      </w:r>
      <w:r w:rsidRPr="000B3B9D">
        <w:rPr>
          <w:rFonts w:ascii="Times New Roman" w:hAnsi="Times New Roman" w:cs="Times New Roman"/>
          <w:sz w:val="24"/>
          <w:szCs w:val="24"/>
        </w:rPr>
        <w:t>dı</w:t>
      </w:r>
      <w:r w:rsidRPr="000B3B9D">
        <w:rPr>
          <w:rFonts w:ascii="Times New Roman" w:hAnsi="Times New Roman" w:cs="Times New Roman"/>
          <w:spacing w:val="-2"/>
          <w:sz w:val="24"/>
          <w:szCs w:val="24"/>
        </w:rPr>
        <w:t xml:space="preserve"> </w:t>
      </w:r>
      <w:r w:rsidRPr="000B3B9D">
        <w:rPr>
          <w:rFonts w:ascii="Times New Roman" w:hAnsi="Times New Roman" w:cs="Times New Roman"/>
          <w:sz w:val="24"/>
          <w:szCs w:val="24"/>
        </w:rPr>
        <w:t>da</w:t>
      </w:r>
      <w:r w:rsidRPr="000B3B9D">
        <w:rPr>
          <w:rFonts w:ascii="Times New Roman" w:hAnsi="Times New Roman" w:cs="Times New Roman"/>
          <w:spacing w:val="-2"/>
          <w:sz w:val="24"/>
          <w:szCs w:val="24"/>
        </w:rPr>
        <w:t xml:space="preserve"> </w:t>
      </w:r>
      <w:r w:rsidRPr="000B3B9D">
        <w:rPr>
          <w:rFonts w:ascii="Times New Roman" w:hAnsi="Times New Roman" w:cs="Times New Roman"/>
          <w:sz w:val="24"/>
          <w:szCs w:val="24"/>
        </w:rPr>
        <w:t>bu</w:t>
      </w:r>
      <w:r w:rsidRPr="000B3B9D">
        <w:rPr>
          <w:rFonts w:ascii="Times New Roman" w:hAnsi="Times New Roman" w:cs="Times New Roman"/>
          <w:spacing w:val="-2"/>
          <w:sz w:val="24"/>
          <w:szCs w:val="24"/>
        </w:rPr>
        <w:t xml:space="preserve"> </w:t>
      </w:r>
      <w:r w:rsidRPr="000B3B9D">
        <w:rPr>
          <w:rFonts w:ascii="Times New Roman" w:hAnsi="Times New Roman" w:cs="Times New Roman"/>
          <w:sz w:val="24"/>
          <w:szCs w:val="24"/>
        </w:rPr>
        <w:t>sayfada</w:t>
      </w:r>
      <w:r w:rsidRPr="000B3B9D">
        <w:rPr>
          <w:rFonts w:ascii="Times New Roman" w:hAnsi="Times New Roman" w:cs="Times New Roman"/>
          <w:spacing w:val="-7"/>
          <w:sz w:val="24"/>
          <w:szCs w:val="24"/>
        </w:rPr>
        <w:t xml:space="preserve"> </w:t>
      </w:r>
      <w:r w:rsidRPr="000B3B9D">
        <w:rPr>
          <w:rFonts w:ascii="Times New Roman" w:hAnsi="Times New Roman" w:cs="Times New Roman"/>
          <w:sz w:val="24"/>
          <w:szCs w:val="24"/>
        </w:rPr>
        <w:t>belirtilir. T</w:t>
      </w:r>
      <w:r w:rsidRPr="000B3B9D">
        <w:rPr>
          <w:rFonts w:ascii="Times New Roman" w:hAnsi="Times New Roman" w:cs="Times New Roman"/>
          <w:spacing w:val="1"/>
          <w:sz w:val="24"/>
          <w:szCs w:val="24"/>
        </w:rPr>
        <w:t>e</w:t>
      </w:r>
      <w:r w:rsidRPr="000B3B9D">
        <w:rPr>
          <w:rFonts w:ascii="Times New Roman" w:hAnsi="Times New Roman" w:cs="Times New Roman"/>
          <w:sz w:val="24"/>
          <w:szCs w:val="24"/>
        </w:rPr>
        <w:t>şekkür e</w:t>
      </w:r>
      <w:r w:rsidRPr="000B3B9D">
        <w:rPr>
          <w:rFonts w:ascii="Times New Roman" w:hAnsi="Times New Roman" w:cs="Times New Roman"/>
          <w:spacing w:val="-1"/>
          <w:sz w:val="24"/>
          <w:szCs w:val="24"/>
        </w:rPr>
        <w:t>d</w:t>
      </w:r>
      <w:r w:rsidRPr="000B3B9D">
        <w:rPr>
          <w:rFonts w:ascii="Times New Roman" w:hAnsi="Times New Roman" w:cs="Times New Roman"/>
          <w:sz w:val="24"/>
          <w:szCs w:val="24"/>
        </w:rPr>
        <w:t>ilen</w:t>
      </w:r>
      <w:r w:rsidRPr="000B3B9D">
        <w:rPr>
          <w:rFonts w:ascii="Times New Roman" w:hAnsi="Times New Roman" w:cs="Times New Roman"/>
          <w:spacing w:val="3"/>
          <w:sz w:val="24"/>
          <w:szCs w:val="24"/>
        </w:rPr>
        <w:t xml:space="preserve"> </w:t>
      </w:r>
      <w:r w:rsidRPr="000B3B9D">
        <w:rPr>
          <w:rFonts w:ascii="Times New Roman" w:hAnsi="Times New Roman" w:cs="Times New Roman"/>
          <w:sz w:val="24"/>
          <w:szCs w:val="24"/>
        </w:rPr>
        <w:t>k</w:t>
      </w:r>
      <w:r w:rsidRPr="000B3B9D">
        <w:rPr>
          <w:rFonts w:ascii="Times New Roman" w:hAnsi="Times New Roman" w:cs="Times New Roman"/>
          <w:spacing w:val="-1"/>
          <w:sz w:val="24"/>
          <w:szCs w:val="24"/>
        </w:rPr>
        <w:t>i</w:t>
      </w:r>
      <w:r w:rsidRPr="000B3B9D">
        <w:rPr>
          <w:rFonts w:ascii="Times New Roman" w:hAnsi="Times New Roman" w:cs="Times New Roman"/>
          <w:sz w:val="24"/>
          <w:szCs w:val="24"/>
        </w:rPr>
        <w:t>şilerin</w:t>
      </w:r>
      <w:r w:rsidRPr="000B3B9D">
        <w:rPr>
          <w:rFonts w:ascii="Times New Roman" w:hAnsi="Times New Roman" w:cs="Times New Roman"/>
          <w:spacing w:val="1"/>
          <w:sz w:val="24"/>
          <w:szCs w:val="24"/>
        </w:rPr>
        <w:t xml:space="preserve"> </w:t>
      </w:r>
      <w:r w:rsidRPr="000B3B9D">
        <w:rPr>
          <w:rFonts w:ascii="Times New Roman" w:hAnsi="Times New Roman" w:cs="Times New Roman"/>
          <w:sz w:val="24"/>
          <w:szCs w:val="24"/>
        </w:rPr>
        <w:t>unvanı</w:t>
      </w:r>
      <w:r w:rsidRPr="000B3B9D">
        <w:rPr>
          <w:rFonts w:ascii="Times New Roman" w:hAnsi="Times New Roman" w:cs="Times New Roman"/>
          <w:spacing w:val="2"/>
          <w:sz w:val="24"/>
          <w:szCs w:val="24"/>
        </w:rPr>
        <w:t xml:space="preserve"> </w:t>
      </w:r>
      <w:r w:rsidRPr="000B3B9D">
        <w:rPr>
          <w:rFonts w:ascii="Times New Roman" w:hAnsi="Times New Roman" w:cs="Times New Roman"/>
          <w:spacing w:val="1"/>
          <w:sz w:val="24"/>
          <w:szCs w:val="24"/>
        </w:rPr>
        <w:t>(</w:t>
      </w:r>
      <w:r w:rsidRPr="000B3B9D">
        <w:rPr>
          <w:rFonts w:ascii="Times New Roman" w:hAnsi="Times New Roman" w:cs="Times New Roman"/>
          <w:spacing w:val="-1"/>
          <w:sz w:val="24"/>
          <w:szCs w:val="24"/>
        </w:rPr>
        <w:t>v</w:t>
      </w:r>
      <w:r w:rsidRPr="000B3B9D">
        <w:rPr>
          <w:rFonts w:ascii="Times New Roman" w:hAnsi="Times New Roman" w:cs="Times New Roman"/>
          <w:spacing w:val="1"/>
          <w:sz w:val="24"/>
          <w:szCs w:val="24"/>
        </w:rPr>
        <w:t>arsa)</w:t>
      </w:r>
      <w:r w:rsidRPr="000B3B9D">
        <w:rPr>
          <w:rFonts w:ascii="Times New Roman" w:hAnsi="Times New Roman" w:cs="Times New Roman"/>
          <w:sz w:val="24"/>
          <w:szCs w:val="24"/>
        </w:rPr>
        <w:t>,</w:t>
      </w:r>
      <w:r w:rsidRPr="000B3B9D">
        <w:rPr>
          <w:rFonts w:ascii="Times New Roman" w:hAnsi="Times New Roman" w:cs="Times New Roman"/>
          <w:spacing w:val="2"/>
          <w:sz w:val="24"/>
          <w:szCs w:val="24"/>
        </w:rPr>
        <w:t xml:space="preserve"> </w:t>
      </w:r>
      <w:r w:rsidRPr="000B3B9D">
        <w:rPr>
          <w:rFonts w:ascii="Times New Roman" w:hAnsi="Times New Roman" w:cs="Times New Roman"/>
          <w:spacing w:val="1"/>
          <w:sz w:val="24"/>
          <w:szCs w:val="24"/>
        </w:rPr>
        <w:t>a</w:t>
      </w:r>
      <w:r w:rsidRPr="000B3B9D">
        <w:rPr>
          <w:rFonts w:ascii="Times New Roman" w:hAnsi="Times New Roman" w:cs="Times New Roman"/>
          <w:sz w:val="24"/>
          <w:szCs w:val="24"/>
        </w:rPr>
        <w:t>d</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w:t>
      </w:r>
      <w:r w:rsidRPr="000B3B9D">
        <w:rPr>
          <w:rFonts w:ascii="Times New Roman" w:hAnsi="Times New Roman" w:cs="Times New Roman"/>
          <w:spacing w:val="5"/>
          <w:sz w:val="24"/>
          <w:szCs w:val="24"/>
        </w:rPr>
        <w:t xml:space="preserve"> </w:t>
      </w:r>
      <w:r w:rsidRPr="000B3B9D">
        <w:rPr>
          <w:rFonts w:ascii="Times New Roman" w:hAnsi="Times New Roman" w:cs="Times New Roman"/>
          <w:sz w:val="24"/>
          <w:szCs w:val="24"/>
        </w:rPr>
        <w:t>soyad</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w:t>
      </w:r>
      <w:r w:rsidRPr="000B3B9D">
        <w:rPr>
          <w:rFonts w:ascii="Times New Roman" w:hAnsi="Times New Roman" w:cs="Times New Roman"/>
          <w:spacing w:val="2"/>
          <w:sz w:val="24"/>
          <w:szCs w:val="24"/>
        </w:rPr>
        <w:t xml:space="preserve"> </w:t>
      </w:r>
      <w:r w:rsidRPr="000B3B9D">
        <w:rPr>
          <w:rFonts w:ascii="Times New Roman" w:hAnsi="Times New Roman" w:cs="Times New Roman"/>
          <w:sz w:val="24"/>
          <w:szCs w:val="24"/>
        </w:rPr>
        <w:t>göre</w:t>
      </w:r>
      <w:r w:rsidRPr="000B3B9D">
        <w:rPr>
          <w:rFonts w:ascii="Times New Roman" w:hAnsi="Times New Roman" w:cs="Times New Roman"/>
          <w:spacing w:val="-1"/>
          <w:sz w:val="24"/>
          <w:szCs w:val="24"/>
        </w:rPr>
        <w:t>v</w:t>
      </w:r>
      <w:r w:rsidRPr="000B3B9D">
        <w:rPr>
          <w:rFonts w:ascii="Times New Roman" w:hAnsi="Times New Roman" w:cs="Times New Roman"/>
          <w:sz w:val="24"/>
          <w:szCs w:val="24"/>
        </w:rPr>
        <w:t>li</w:t>
      </w:r>
      <w:r w:rsidRPr="000B3B9D">
        <w:rPr>
          <w:rFonts w:ascii="Times New Roman" w:hAnsi="Times New Roman" w:cs="Times New Roman"/>
          <w:spacing w:val="2"/>
          <w:sz w:val="24"/>
          <w:szCs w:val="24"/>
        </w:rPr>
        <w:t xml:space="preserve"> </w:t>
      </w:r>
      <w:r w:rsidRPr="000B3B9D">
        <w:rPr>
          <w:rFonts w:ascii="Times New Roman" w:hAnsi="Times New Roman" w:cs="Times New Roman"/>
          <w:sz w:val="24"/>
          <w:szCs w:val="24"/>
        </w:rPr>
        <w:t>olduğu</w:t>
      </w:r>
      <w:r w:rsidRPr="000B3B9D">
        <w:rPr>
          <w:rFonts w:ascii="Times New Roman" w:hAnsi="Times New Roman" w:cs="Times New Roman"/>
          <w:spacing w:val="2"/>
          <w:sz w:val="24"/>
          <w:szCs w:val="24"/>
        </w:rPr>
        <w:t xml:space="preserve"> </w:t>
      </w:r>
      <w:r w:rsidRPr="000B3B9D">
        <w:rPr>
          <w:rFonts w:ascii="Times New Roman" w:hAnsi="Times New Roman" w:cs="Times New Roman"/>
          <w:sz w:val="24"/>
          <w:szCs w:val="24"/>
        </w:rPr>
        <w:t>k</w:t>
      </w:r>
      <w:r w:rsidRPr="000B3B9D">
        <w:rPr>
          <w:rFonts w:ascii="Times New Roman" w:hAnsi="Times New Roman" w:cs="Times New Roman"/>
          <w:spacing w:val="-1"/>
          <w:sz w:val="24"/>
          <w:szCs w:val="24"/>
        </w:rPr>
        <w:t>u</w:t>
      </w:r>
      <w:r w:rsidRPr="000B3B9D">
        <w:rPr>
          <w:rFonts w:ascii="Times New Roman" w:hAnsi="Times New Roman" w:cs="Times New Roman"/>
          <w:sz w:val="24"/>
          <w:szCs w:val="24"/>
        </w:rPr>
        <w:t>ruluş</w:t>
      </w:r>
      <w:r w:rsidRPr="000B3B9D">
        <w:rPr>
          <w:rFonts w:ascii="Times New Roman" w:hAnsi="Times New Roman" w:cs="Times New Roman"/>
          <w:spacing w:val="2"/>
          <w:sz w:val="24"/>
          <w:szCs w:val="24"/>
        </w:rPr>
        <w:t xml:space="preserve"> </w:t>
      </w:r>
      <w:r w:rsidRPr="000B3B9D">
        <w:rPr>
          <w:rFonts w:ascii="Times New Roman" w:hAnsi="Times New Roman" w:cs="Times New Roman"/>
          <w:spacing w:val="-1"/>
          <w:sz w:val="24"/>
          <w:szCs w:val="24"/>
        </w:rPr>
        <w:t>(</w:t>
      </w:r>
      <w:r w:rsidRPr="000B3B9D">
        <w:rPr>
          <w:rFonts w:ascii="Times New Roman" w:hAnsi="Times New Roman" w:cs="Times New Roman"/>
          <w:spacing w:val="1"/>
          <w:sz w:val="24"/>
          <w:szCs w:val="24"/>
        </w:rPr>
        <w:t>t</w:t>
      </w:r>
      <w:r w:rsidRPr="000B3B9D">
        <w:rPr>
          <w:rFonts w:ascii="Times New Roman" w:hAnsi="Times New Roman" w:cs="Times New Roman"/>
          <w:spacing w:val="-1"/>
          <w:sz w:val="24"/>
          <w:szCs w:val="24"/>
        </w:rPr>
        <w:t>ı</w:t>
      </w:r>
      <w:r w:rsidRPr="000B3B9D">
        <w:rPr>
          <w:rFonts w:ascii="Times New Roman" w:hAnsi="Times New Roman" w:cs="Times New Roman"/>
          <w:spacing w:val="1"/>
          <w:sz w:val="24"/>
          <w:szCs w:val="24"/>
        </w:rPr>
        <w:t xml:space="preserve">rnak </w:t>
      </w:r>
      <w:r w:rsidRPr="000B3B9D">
        <w:rPr>
          <w:rFonts w:ascii="Times New Roman" w:hAnsi="Times New Roman" w:cs="Times New Roman"/>
          <w:sz w:val="24"/>
          <w:szCs w:val="24"/>
        </w:rPr>
        <w:t>içinde)</w:t>
      </w:r>
      <w:r w:rsidRPr="000B3B9D">
        <w:rPr>
          <w:rFonts w:ascii="Times New Roman" w:hAnsi="Times New Roman" w:cs="Times New Roman"/>
          <w:spacing w:val="6"/>
          <w:sz w:val="24"/>
          <w:szCs w:val="24"/>
        </w:rPr>
        <w:t xml:space="preserve"> </w:t>
      </w:r>
      <w:r w:rsidRPr="000B3B9D">
        <w:rPr>
          <w:rFonts w:ascii="Times New Roman" w:hAnsi="Times New Roman" w:cs="Times New Roman"/>
          <w:sz w:val="24"/>
          <w:szCs w:val="24"/>
        </w:rPr>
        <w:t>ve</w:t>
      </w:r>
      <w:r w:rsidRPr="000B3B9D">
        <w:rPr>
          <w:rFonts w:ascii="Times New Roman" w:hAnsi="Times New Roman" w:cs="Times New Roman"/>
          <w:spacing w:val="11"/>
          <w:sz w:val="24"/>
          <w:szCs w:val="24"/>
        </w:rPr>
        <w:t xml:space="preserve"> </w:t>
      </w:r>
      <w:r w:rsidRPr="000B3B9D">
        <w:rPr>
          <w:rFonts w:ascii="Times New Roman" w:hAnsi="Times New Roman" w:cs="Times New Roman"/>
          <w:sz w:val="24"/>
          <w:szCs w:val="24"/>
        </w:rPr>
        <w:t>çal</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ş</w:t>
      </w:r>
      <w:r w:rsidRPr="000B3B9D">
        <w:rPr>
          <w:rFonts w:ascii="Times New Roman" w:hAnsi="Times New Roman" w:cs="Times New Roman"/>
          <w:spacing w:val="-1"/>
          <w:sz w:val="24"/>
          <w:szCs w:val="24"/>
        </w:rPr>
        <w:t>m</w:t>
      </w:r>
      <w:r w:rsidRPr="000B3B9D">
        <w:rPr>
          <w:rFonts w:ascii="Times New Roman" w:hAnsi="Times New Roman" w:cs="Times New Roman"/>
          <w:spacing w:val="1"/>
          <w:sz w:val="24"/>
          <w:szCs w:val="24"/>
        </w:rPr>
        <w:t>a</w:t>
      </w:r>
      <w:r w:rsidRPr="000B3B9D">
        <w:rPr>
          <w:rFonts w:ascii="Times New Roman" w:hAnsi="Times New Roman" w:cs="Times New Roman"/>
          <w:sz w:val="24"/>
          <w:szCs w:val="24"/>
        </w:rPr>
        <w:t>ya</w:t>
      </w:r>
      <w:r w:rsidRPr="000B3B9D">
        <w:rPr>
          <w:rFonts w:ascii="Times New Roman" w:hAnsi="Times New Roman" w:cs="Times New Roman"/>
          <w:spacing w:val="4"/>
          <w:sz w:val="24"/>
          <w:szCs w:val="24"/>
        </w:rPr>
        <w:t xml:space="preserve"> </w:t>
      </w:r>
      <w:r w:rsidRPr="000B3B9D">
        <w:rPr>
          <w:rFonts w:ascii="Times New Roman" w:hAnsi="Times New Roman" w:cs="Times New Roman"/>
          <w:sz w:val="24"/>
          <w:szCs w:val="24"/>
        </w:rPr>
        <w:t>katk</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sı</w:t>
      </w:r>
      <w:r w:rsidRPr="000B3B9D">
        <w:rPr>
          <w:rFonts w:ascii="Times New Roman" w:hAnsi="Times New Roman" w:cs="Times New Roman"/>
          <w:spacing w:val="7"/>
          <w:sz w:val="24"/>
          <w:szCs w:val="24"/>
        </w:rPr>
        <w:t xml:space="preserve"> </w:t>
      </w:r>
      <w:r w:rsidRPr="000B3B9D">
        <w:rPr>
          <w:rFonts w:ascii="Times New Roman" w:hAnsi="Times New Roman" w:cs="Times New Roman"/>
          <w:sz w:val="24"/>
          <w:szCs w:val="24"/>
        </w:rPr>
        <w:t>k</w:t>
      </w:r>
      <w:r w:rsidRPr="000B3B9D">
        <w:rPr>
          <w:rFonts w:ascii="Times New Roman" w:hAnsi="Times New Roman" w:cs="Times New Roman"/>
          <w:spacing w:val="1"/>
          <w:sz w:val="24"/>
          <w:szCs w:val="24"/>
        </w:rPr>
        <w:t>ı</w:t>
      </w:r>
      <w:r w:rsidRPr="000B3B9D">
        <w:rPr>
          <w:rFonts w:ascii="Times New Roman" w:hAnsi="Times New Roman" w:cs="Times New Roman"/>
          <w:spacing w:val="-1"/>
          <w:sz w:val="24"/>
          <w:szCs w:val="24"/>
        </w:rPr>
        <w:t>s</w:t>
      </w:r>
      <w:r w:rsidRPr="000B3B9D">
        <w:rPr>
          <w:rFonts w:ascii="Times New Roman" w:hAnsi="Times New Roman" w:cs="Times New Roman"/>
          <w:sz w:val="24"/>
          <w:szCs w:val="24"/>
        </w:rPr>
        <w:t>a</w:t>
      </w:r>
      <w:r w:rsidRPr="000B3B9D">
        <w:rPr>
          <w:rFonts w:ascii="Times New Roman" w:hAnsi="Times New Roman" w:cs="Times New Roman"/>
          <w:spacing w:val="10"/>
          <w:sz w:val="24"/>
          <w:szCs w:val="24"/>
        </w:rPr>
        <w:t xml:space="preserve"> </w:t>
      </w:r>
      <w:r w:rsidRPr="000B3B9D">
        <w:rPr>
          <w:rFonts w:ascii="Times New Roman" w:hAnsi="Times New Roman" w:cs="Times New Roman"/>
          <w:spacing w:val="-1"/>
          <w:sz w:val="24"/>
          <w:szCs w:val="24"/>
        </w:rPr>
        <w:t>v</w:t>
      </w:r>
      <w:r w:rsidRPr="000B3B9D">
        <w:rPr>
          <w:rFonts w:ascii="Times New Roman" w:hAnsi="Times New Roman" w:cs="Times New Roman"/>
          <w:sz w:val="24"/>
          <w:szCs w:val="24"/>
        </w:rPr>
        <w:t>e</w:t>
      </w:r>
      <w:r w:rsidRPr="000B3B9D">
        <w:rPr>
          <w:rFonts w:ascii="Times New Roman" w:hAnsi="Times New Roman" w:cs="Times New Roman"/>
          <w:spacing w:val="12"/>
          <w:sz w:val="24"/>
          <w:szCs w:val="24"/>
        </w:rPr>
        <w:t xml:space="preserve"> </w:t>
      </w:r>
      <w:r w:rsidRPr="000B3B9D">
        <w:rPr>
          <w:rFonts w:ascii="Times New Roman" w:hAnsi="Times New Roman" w:cs="Times New Roman"/>
          <w:sz w:val="24"/>
          <w:szCs w:val="24"/>
        </w:rPr>
        <w:t>öz</w:t>
      </w:r>
      <w:r w:rsidRPr="000B3B9D">
        <w:rPr>
          <w:rFonts w:ascii="Times New Roman" w:hAnsi="Times New Roman" w:cs="Times New Roman"/>
          <w:spacing w:val="12"/>
          <w:sz w:val="24"/>
          <w:szCs w:val="24"/>
        </w:rPr>
        <w:t xml:space="preserve"> </w:t>
      </w:r>
      <w:r w:rsidRPr="000B3B9D">
        <w:rPr>
          <w:rFonts w:ascii="Times New Roman" w:hAnsi="Times New Roman" w:cs="Times New Roman"/>
          <w:sz w:val="24"/>
          <w:szCs w:val="24"/>
        </w:rPr>
        <w:t>olarak</w:t>
      </w:r>
      <w:r w:rsidRPr="000B3B9D">
        <w:rPr>
          <w:rFonts w:ascii="Times New Roman" w:hAnsi="Times New Roman" w:cs="Times New Roman"/>
          <w:spacing w:val="6"/>
          <w:sz w:val="24"/>
          <w:szCs w:val="24"/>
        </w:rPr>
        <w:t xml:space="preserve"> </w:t>
      </w:r>
      <w:r w:rsidRPr="000B3B9D">
        <w:rPr>
          <w:rFonts w:ascii="Times New Roman" w:hAnsi="Times New Roman" w:cs="Times New Roman"/>
          <w:sz w:val="24"/>
          <w:szCs w:val="24"/>
        </w:rPr>
        <w:t>belirtil</w:t>
      </w:r>
      <w:r w:rsidRPr="000B3B9D">
        <w:rPr>
          <w:rFonts w:ascii="Times New Roman" w:hAnsi="Times New Roman" w:cs="Times New Roman"/>
          <w:spacing w:val="-1"/>
          <w:sz w:val="24"/>
          <w:szCs w:val="24"/>
        </w:rPr>
        <w:t>m</w:t>
      </w:r>
      <w:r w:rsidRPr="000B3B9D">
        <w:rPr>
          <w:rFonts w:ascii="Times New Roman" w:hAnsi="Times New Roman" w:cs="Times New Roman"/>
          <w:sz w:val="24"/>
          <w:szCs w:val="24"/>
        </w:rPr>
        <w:t>elidir. Te</w:t>
      </w:r>
      <w:r w:rsidRPr="000B3B9D">
        <w:rPr>
          <w:rFonts w:ascii="Times New Roman" w:hAnsi="Times New Roman" w:cs="Times New Roman"/>
          <w:spacing w:val="-1"/>
          <w:sz w:val="24"/>
          <w:szCs w:val="24"/>
        </w:rPr>
        <w:t>ş</w:t>
      </w:r>
      <w:r w:rsidRPr="000B3B9D">
        <w:rPr>
          <w:rFonts w:ascii="Times New Roman" w:hAnsi="Times New Roman" w:cs="Times New Roman"/>
          <w:sz w:val="24"/>
          <w:szCs w:val="24"/>
        </w:rPr>
        <w:t>ek</w:t>
      </w:r>
      <w:r w:rsidRPr="000B3B9D">
        <w:rPr>
          <w:rFonts w:ascii="Times New Roman" w:hAnsi="Times New Roman" w:cs="Times New Roman"/>
          <w:spacing w:val="-1"/>
          <w:sz w:val="24"/>
          <w:szCs w:val="24"/>
        </w:rPr>
        <w:t>k</w:t>
      </w:r>
      <w:r w:rsidRPr="000B3B9D">
        <w:rPr>
          <w:rFonts w:ascii="Times New Roman" w:hAnsi="Times New Roman" w:cs="Times New Roman"/>
          <w:sz w:val="24"/>
          <w:szCs w:val="24"/>
        </w:rPr>
        <w:t>ür</w:t>
      </w:r>
      <w:r w:rsidRPr="000B3B9D">
        <w:rPr>
          <w:rFonts w:ascii="Times New Roman" w:hAnsi="Times New Roman" w:cs="Times New Roman"/>
          <w:spacing w:val="5"/>
          <w:sz w:val="24"/>
          <w:szCs w:val="24"/>
        </w:rPr>
        <w:t xml:space="preserve"> </w:t>
      </w:r>
      <w:r w:rsidRPr="000B3B9D">
        <w:rPr>
          <w:rFonts w:ascii="Times New Roman" w:hAnsi="Times New Roman" w:cs="Times New Roman"/>
          <w:sz w:val="24"/>
          <w:szCs w:val="24"/>
        </w:rPr>
        <w:t>sayfas</w:t>
      </w:r>
      <w:r w:rsidRPr="000B3B9D">
        <w:rPr>
          <w:rFonts w:ascii="Times New Roman" w:hAnsi="Times New Roman" w:cs="Times New Roman"/>
          <w:spacing w:val="1"/>
          <w:sz w:val="24"/>
          <w:szCs w:val="24"/>
        </w:rPr>
        <w:t>ı</w:t>
      </w:r>
      <w:r w:rsidRPr="000B3B9D">
        <w:rPr>
          <w:rFonts w:ascii="Times New Roman" w:hAnsi="Times New Roman" w:cs="Times New Roman"/>
          <w:spacing w:val="-1"/>
          <w:sz w:val="24"/>
          <w:szCs w:val="24"/>
        </w:rPr>
        <w:t>n</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n ha</w:t>
      </w:r>
      <w:r w:rsidRPr="000B3B9D">
        <w:rPr>
          <w:rFonts w:ascii="Times New Roman" w:hAnsi="Times New Roman" w:cs="Times New Roman"/>
          <w:spacing w:val="1"/>
          <w:sz w:val="24"/>
          <w:szCs w:val="24"/>
        </w:rPr>
        <w:t>zı</w:t>
      </w:r>
      <w:r w:rsidRPr="000B3B9D">
        <w:rPr>
          <w:rFonts w:ascii="Times New Roman" w:hAnsi="Times New Roman" w:cs="Times New Roman"/>
          <w:sz w:val="24"/>
          <w:szCs w:val="24"/>
        </w:rPr>
        <w:t>r</w:t>
      </w:r>
      <w:r w:rsidRPr="000B3B9D">
        <w:rPr>
          <w:rFonts w:ascii="Times New Roman" w:hAnsi="Times New Roman" w:cs="Times New Roman"/>
          <w:spacing w:val="1"/>
          <w:sz w:val="24"/>
          <w:szCs w:val="24"/>
        </w:rPr>
        <w:t>l</w:t>
      </w:r>
      <w:r w:rsidRPr="000B3B9D">
        <w:rPr>
          <w:rFonts w:ascii="Times New Roman" w:hAnsi="Times New Roman" w:cs="Times New Roman"/>
          <w:sz w:val="24"/>
          <w:szCs w:val="24"/>
        </w:rPr>
        <w:t>an</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ş</w:t>
      </w:r>
      <w:r w:rsidRPr="000B3B9D">
        <w:rPr>
          <w:rFonts w:ascii="Times New Roman" w:hAnsi="Times New Roman" w:cs="Times New Roman"/>
          <w:spacing w:val="1"/>
          <w:sz w:val="24"/>
          <w:szCs w:val="24"/>
        </w:rPr>
        <w:t>ı</w:t>
      </w:r>
      <w:r w:rsidRPr="000B3B9D">
        <w:rPr>
          <w:rFonts w:ascii="Times New Roman" w:hAnsi="Times New Roman" w:cs="Times New Roman"/>
          <w:spacing w:val="-1"/>
          <w:sz w:val="24"/>
          <w:szCs w:val="24"/>
        </w:rPr>
        <w:t>n</w:t>
      </w:r>
      <w:r w:rsidRPr="000B3B9D">
        <w:rPr>
          <w:rFonts w:ascii="Times New Roman" w:hAnsi="Times New Roman" w:cs="Times New Roman"/>
          <w:sz w:val="24"/>
          <w:szCs w:val="24"/>
        </w:rPr>
        <w:t>da 12</w:t>
      </w:r>
      <w:r w:rsidRPr="000B3B9D">
        <w:rPr>
          <w:rFonts w:ascii="Times New Roman" w:hAnsi="Times New Roman" w:cs="Times New Roman"/>
          <w:spacing w:val="11"/>
          <w:sz w:val="24"/>
          <w:szCs w:val="24"/>
        </w:rPr>
        <w:t xml:space="preserve"> </w:t>
      </w:r>
      <w:r w:rsidRPr="000B3B9D">
        <w:rPr>
          <w:rFonts w:ascii="Times New Roman" w:hAnsi="Times New Roman" w:cs="Times New Roman"/>
          <w:sz w:val="24"/>
          <w:szCs w:val="24"/>
        </w:rPr>
        <w:t>punto</w:t>
      </w:r>
      <w:r w:rsidRPr="000B3B9D">
        <w:rPr>
          <w:rFonts w:ascii="Times New Roman" w:hAnsi="Times New Roman" w:cs="Times New Roman"/>
          <w:spacing w:val="8"/>
          <w:sz w:val="24"/>
          <w:szCs w:val="24"/>
        </w:rPr>
        <w:t xml:space="preserve"> </w:t>
      </w:r>
      <w:r w:rsidRPr="000B3B9D">
        <w:rPr>
          <w:rFonts w:ascii="Times New Roman" w:hAnsi="Times New Roman" w:cs="Times New Roman"/>
          <w:sz w:val="24"/>
          <w:szCs w:val="24"/>
        </w:rPr>
        <w:t>yazı</w:t>
      </w:r>
      <w:r w:rsidRPr="000B3B9D">
        <w:rPr>
          <w:rFonts w:ascii="Times New Roman" w:hAnsi="Times New Roman" w:cs="Times New Roman"/>
          <w:spacing w:val="10"/>
          <w:sz w:val="24"/>
          <w:szCs w:val="24"/>
        </w:rPr>
        <w:t xml:space="preserve"> </w:t>
      </w:r>
      <w:r w:rsidRPr="000B3B9D">
        <w:rPr>
          <w:rFonts w:ascii="Times New Roman" w:hAnsi="Times New Roman" w:cs="Times New Roman"/>
          <w:sz w:val="24"/>
          <w:szCs w:val="24"/>
        </w:rPr>
        <w:t>büy</w:t>
      </w:r>
      <w:r w:rsidRPr="000B3B9D">
        <w:rPr>
          <w:rFonts w:ascii="Times New Roman" w:hAnsi="Times New Roman" w:cs="Times New Roman"/>
          <w:spacing w:val="-1"/>
          <w:sz w:val="24"/>
          <w:szCs w:val="24"/>
        </w:rPr>
        <w:t>ü</w:t>
      </w:r>
      <w:r w:rsidRPr="000B3B9D">
        <w:rPr>
          <w:rFonts w:ascii="Times New Roman" w:hAnsi="Times New Roman" w:cs="Times New Roman"/>
          <w:sz w:val="24"/>
          <w:szCs w:val="24"/>
        </w:rPr>
        <w:t>klüğü</w:t>
      </w:r>
      <w:r w:rsidRPr="000B3B9D">
        <w:rPr>
          <w:rFonts w:ascii="Times New Roman" w:hAnsi="Times New Roman" w:cs="Times New Roman"/>
          <w:spacing w:val="3"/>
          <w:sz w:val="24"/>
          <w:szCs w:val="24"/>
        </w:rPr>
        <w:t xml:space="preserve"> </w:t>
      </w:r>
      <w:r w:rsidRPr="000B3B9D">
        <w:rPr>
          <w:rFonts w:ascii="Times New Roman" w:hAnsi="Times New Roman" w:cs="Times New Roman"/>
          <w:sz w:val="24"/>
          <w:szCs w:val="24"/>
        </w:rPr>
        <w:t>ve</w:t>
      </w:r>
      <w:r w:rsidRPr="000B3B9D">
        <w:rPr>
          <w:rFonts w:ascii="Times New Roman" w:hAnsi="Times New Roman" w:cs="Times New Roman"/>
          <w:spacing w:val="11"/>
          <w:sz w:val="24"/>
          <w:szCs w:val="24"/>
        </w:rPr>
        <w:t xml:space="preserve"> </w:t>
      </w:r>
      <w:r w:rsidR="00212CF4" w:rsidRPr="000B3B9D">
        <w:rPr>
          <w:rFonts w:ascii="Times New Roman" w:hAnsi="Times New Roman" w:cs="Times New Roman"/>
          <w:sz w:val="24"/>
          <w:szCs w:val="24"/>
        </w:rPr>
        <w:t>1,5</w:t>
      </w:r>
      <w:r w:rsidRPr="000B3B9D">
        <w:rPr>
          <w:rFonts w:ascii="Times New Roman" w:hAnsi="Times New Roman" w:cs="Times New Roman"/>
          <w:spacing w:val="10"/>
          <w:sz w:val="24"/>
          <w:szCs w:val="24"/>
        </w:rPr>
        <w:t xml:space="preserve"> </w:t>
      </w:r>
      <w:r w:rsidRPr="000B3B9D">
        <w:rPr>
          <w:rFonts w:ascii="Times New Roman" w:hAnsi="Times New Roman" w:cs="Times New Roman"/>
          <w:sz w:val="24"/>
          <w:szCs w:val="24"/>
        </w:rPr>
        <w:t>sa</w:t>
      </w:r>
      <w:r w:rsidRPr="000B3B9D">
        <w:rPr>
          <w:rFonts w:ascii="Times New Roman" w:hAnsi="Times New Roman" w:cs="Times New Roman"/>
          <w:spacing w:val="1"/>
          <w:sz w:val="24"/>
          <w:szCs w:val="24"/>
        </w:rPr>
        <w:t>t</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r</w:t>
      </w:r>
      <w:r w:rsidRPr="000B3B9D">
        <w:rPr>
          <w:rFonts w:ascii="Times New Roman" w:hAnsi="Times New Roman" w:cs="Times New Roman"/>
          <w:spacing w:val="10"/>
          <w:sz w:val="24"/>
          <w:szCs w:val="24"/>
        </w:rPr>
        <w:t xml:space="preserve"> </w:t>
      </w:r>
      <w:r w:rsidRPr="000B3B9D">
        <w:rPr>
          <w:rFonts w:ascii="Times New Roman" w:hAnsi="Times New Roman" w:cs="Times New Roman"/>
          <w:spacing w:val="1"/>
          <w:sz w:val="24"/>
          <w:szCs w:val="24"/>
        </w:rPr>
        <w:t>ar</w:t>
      </w:r>
      <w:r w:rsidRPr="000B3B9D">
        <w:rPr>
          <w:rFonts w:ascii="Times New Roman" w:hAnsi="Times New Roman" w:cs="Times New Roman"/>
          <w:spacing w:val="-1"/>
          <w:sz w:val="24"/>
          <w:szCs w:val="24"/>
        </w:rPr>
        <w:t>a</w:t>
      </w:r>
      <w:r w:rsidRPr="000B3B9D">
        <w:rPr>
          <w:rFonts w:ascii="Times New Roman" w:hAnsi="Times New Roman" w:cs="Times New Roman"/>
          <w:spacing w:val="1"/>
          <w:sz w:val="24"/>
          <w:szCs w:val="24"/>
        </w:rPr>
        <w:t>l</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ğı</w:t>
      </w:r>
      <w:r w:rsidRPr="000B3B9D">
        <w:rPr>
          <w:rFonts w:ascii="Times New Roman" w:hAnsi="Times New Roman" w:cs="Times New Roman"/>
          <w:spacing w:val="8"/>
          <w:sz w:val="24"/>
          <w:szCs w:val="24"/>
        </w:rPr>
        <w:t xml:space="preserve"> </w:t>
      </w:r>
      <w:r w:rsidRPr="000B3B9D">
        <w:rPr>
          <w:rFonts w:ascii="Times New Roman" w:hAnsi="Times New Roman" w:cs="Times New Roman"/>
          <w:sz w:val="24"/>
          <w:szCs w:val="24"/>
        </w:rPr>
        <w:t>kullan</w:t>
      </w:r>
      <w:r w:rsidRPr="000B3B9D">
        <w:rPr>
          <w:rFonts w:ascii="Times New Roman" w:hAnsi="Times New Roman" w:cs="Times New Roman"/>
          <w:spacing w:val="1"/>
          <w:sz w:val="24"/>
          <w:szCs w:val="24"/>
        </w:rPr>
        <w:t>ıl</w:t>
      </w:r>
      <w:r w:rsidRPr="000B3B9D">
        <w:rPr>
          <w:rFonts w:ascii="Times New Roman" w:hAnsi="Times New Roman" w:cs="Times New Roman"/>
          <w:spacing w:val="-1"/>
          <w:sz w:val="24"/>
          <w:szCs w:val="24"/>
        </w:rPr>
        <w:t>m</w:t>
      </w:r>
      <w:r w:rsidRPr="000B3B9D">
        <w:rPr>
          <w:rFonts w:ascii="Times New Roman" w:hAnsi="Times New Roman" w:cs="Times New Roman"/>
          <w:spacing w:val="1"/>
          <w:sz w:val="24"/>
          <w:szCs w:val="24"/>
        </w:rPr>
        <w:t>alı</w:t>
      </w:r>
      <w:r w:rsidRPr="000B3B9D">
        <w:rPr>
          <w:rFonts w:ascii="Times New Roman" w:hAnsi="Times New Roman" w:cs="Times New Roman"/>
          <w:spacing w:val="-1"/>
          <w:sz w:val="24"/>
          <w:szCs w:val="24"/>
        </w:rPr>
        <w:t>d</w:t>
      </w:r>
      <w:r w:rsidRPr="000B3B9D">
        <w:rPr>
          <w:rFonts w:ascii="Times New Roman" w:hAnsi="Times New Roman" w:cs="Times New Roman"/>
          <w:spacing w:val="1"/>
          <w:sz w:val="24"/>
          <w:szCs w:val="24"/>
        </w:rPr>
        <w:t>ı</w:t>
      </w:r>
      <w:r w:rsidRPr="000B3B9D">
        <w:rPr>
          <w:rFonts w:ascii="Times New Roman" w:hAnsi="Times New Roman" w:cs="Times New Roman"/>
          <w:sz w:val="24"/>
          <w:szCs w:val="24"/>
        </w:rPr>
        <w:t xml:space="preserve">r </w:t>
      </w:r>
      <w:r w:rsidRPr="000B3B9D">
        <w:rPr>
          <w:rFonts w:ascii="Times New Roman" w:hAnsi="Times New Roman" w:cs="Times New Roman"/>
          <w:spacing w:val="1"/>
          <w:sz w:val="24"/>
          <w:szCs w:val="24"/>
        </w:rPr>
        <w:t>v</w:t>
      </w:r>
      <w:r w:rsidRPr="000B3B9D">
        <w:rPr>
          <w:rFonts w:ascii="Times New Roman" w:hAnsi="Times New Roman" w:cs="Times New Roman"/>
          <w:sz w:val="24"/>
          <w:szCs w:val="24"/>
        </w:rPr>
        <w:t>e</w:t>
      </w:r>
      <w:r w:rsidRPr="000B3B9D">
        <w:rPr>
          <w:rFonts w:ascii="Times New Roman" w:hAnsi="Times New Roman" w:cs="Times New Roman"/>
          <w:spacing w:val="12"/>
          <w:sz w:val="24"/>
          <w:szCs w:val="24"/>
        </w:rPr>
        <w:t xml:space="preserve"> </w:t>
      </w:r>
      <w:r w:rsidRPr="000B3B9D">
        <w:rPr>
          <w:rFonts w:ascii="Times New Roman" w:hAnsi="Times New Roman" w:cs="Times New Roman"/>
          <w:spacing w:val="-1"/>
          <w:sz w:val="24"/>
          <w:szCs w:val="24"/>
        </w:rPr>
        <w:t>b</w:t>
      </w:r>
      <w:r w:rsidRPr="000B3B9D">
        <w:rPr>
          <w:rFonts w:ascii="Times New Roman" w:hAnsi="Times New Roman" w:cs="Times New Roman"/>
          <w:spacing w:val="1"/>
          <w:sz w:val="24"/>
          <w:szCs w:val="24"/>
        </w:rPr>
        <w:t>i</w:t>
      </w:r>
      <w:r w:rsidRPr="000B3B9D">
        <w:rPr>
          <w:rFonts w:ascii="Times New Roman" w:hAnsi="Times New Roman" w:cs="Times New Roman"/>
          <w:sz w:val="24"/>
          <w:szCs w:val="24"/>
        </w:rPr>
        <w:t>r sayfayı</w:t>
      </w:r>
      <w:r w:rsidRPr="000B3B9D">
        <w:rPr>
          <w:rFonts w:ascii="Times New Roman" w:hAnsi="Times New Roman" w:cs="Times New Roman"/>
          <w:spacing w:val="-6"/>
          <w:sz w:val="24"/>
          <w:szCs w:val="24"/>
        </w:rPr>
        <w:t xml:space="preserve"> </w:t>
      </w:r>
      <w:r w:rsidRPr="000B3B9D">
        <w:rPr>
          <w:rFonts w:ascii="Times New Roman" w:hAnsi="Times New Roman" w:cs="Times New Roman"/>
          <w:spacing w:val="1"/>
          <w:sz w:val="24"/>
          <w:szCs w:val="24"/>
        </w:rPr>
        <w:t>ge</w:t>
      </w:r>
      <w:r w:rsidRPr="000B3B9D">
        <w:rPr>
          <w:rFonts w:ascii="Times New Roman" w:hAnsi="Times New Roman" w:cs="Times New Roman"/>
          <w:spacing w:val="-1"/>
          <w:sz w:val="24"/>
          <w:szCs w:val="24"/>
        </w:rPr>
        <w:t>çm</w:t>
      </w:r>
      <w:r w:rsidRPr="000B3B9D">
        <w:rPr>
          <w:rFonts w:ascii="Times New Roman" w:hAnsi="Times New Roman" w:cs="Times New Roman"/>
          <w:spacing w:val="1"/>
          <w:sz w:val="24"/>
          <w:szCs w:val="24"/>
        </w:rPr>
        <w:t>emelidir.</w:t>
      </w:r>
    </w:p>
    <w:p w:rsidR="00243650" w:rsidRPr="000B3B9D" w:rsidRDefault="00243650" w:rsidP="00243650">
      <w:pPr>
        <w:autoSpaceDE w:val="0"/>
        <w:autoSpaceDN w:val="0"/>
        <w:adjustRightInd w:val="0"/>
        <w:spacing w:after="0"/>
        <w:jc w:val="both"/>
        <w:rPr>
          <w:rFonts w:ascii="Times New Roman" w:hAnsi="Times New Roman" w:cs="Times New Roman"/>
          <w:color w:val="000000"/>
          <w:sz w:val="24"/>
          <w:szCs w:val="24"/>
        </w:rPr>
      </w:pPr>
    </w:p>
    <w:p w:rsidR="00243650" w:rsidRPr="000B3B9D" w:rsidRDefault="00243650" w:rsidP="00243650">
      <w:pPr>
        <w:autoSpaceDE w:val="0"/>
        <w:autoSpaceDN w:val="0"/>
        <w:adjustRightInd w:val="0"/>
        <w:spacing w:after="0"/>
        <w:jc w:val="both"/>
        <w:rPr>
          <w:rFonts w:ascii="Times New Roman" w:hAnsi="Times New Roman" w:cs="Times New Roman"/>
          <w:color w:val="000000"/>
          <w:sz w:val="24"/>
          <w:szCs w:val="24"/>
        </w:rPr>
      </w:pPr>
    </w:p>
    <w:p w:rsidR="00243650" w:rsidRDefault="00243650" w:rsidP="00243650">
      <w:pPr>
        <w:autoSpaceDE w:val="0"/>
        <w:autoSpaceDN w:val="0"/>
        <w:adjustRightInd w:val="0"/>
        <w:spacing w:after="0"/>
        <w:jc w:val="both"/>
        <w:rPr>
          <w:rFonts w:ascii="Times New Roman" w:hAnsi="Times New Roman" w:cs="Times New Roman"/>
          <w:color w:val="000000"/>
          <w:sz w:val="24"/>
          <w:szCs w:val="24"/>
        </w:rPr>
      </w:pPr>
    </w:p>
    <w:p w:rsidR="007F7671" w:rsidRDefault="007F7671" w:rsidP="00243650">
      <w:pPr>
        <w:autoSpaceDE w:val="0"/>
        <w:autoSpaceDN w:val="0"/>
        <w:adjustRightInd w:val="0"/>
        <w:spacing w:after="0"/>
        <w:jc w:val="both"/>
        <w:rPr>
          <w:rFonts w:ascii="Times New Roman" w:hAnsi="Times New Roman" w:cs="Times New Roman"/>
          <w:color w:val="000000"/>
          <w:sz w:val="24"/>
          <w:szCs w:val="24"/>
        </w:rPr>
      </w:pPr>
    </w:p>
    <w:p w:rsidR="007F7671" w:rsidRDefault="007F7671" w:rsidP="00243650">
      <w:pPr>
        <w:autoSpaceDE w:val="0"/>
        <w:autoSpaceDN w:val="0"/>
        <w:adjustRightInd w:val="0"/>
        <w:spacing w:after="0"/>
        <w:jc w:val="both"/>
        <w:rPr>
          <w:rFonts w:ascii="Times New Roman" w:hAnsi="Times New Roman" w:cs="Times New Roman"/>
          <w:color w:val="000000"/>
          <w:sz w:val="24"/>
          <w:szCs w:val="24"/>
        </w:rPr>
      </w:pPr>
    </w:p>
    <w:p w:rsidR="007F7671" w:rsidRDefault="007F7671" w:rsidP="00243650">
      <w:pPr>
        <w:autoSpaceDE w:val="0"/>
        <w:autoSpaceDN w:val="0"/>
        <w:adjustRightInd w:val="0"/>
        <w:spacing w:after="0"/>
        <w:jc w:val="both"/>
        <w:rPr>
          <w:rFonts w:ascii="Times New Roman" w:hAnsi="Times New Roman" w:cs="Times New Roman"/>
          <w:color w:val="000000"/>
          <w:sz w:val="24"/>
          <w:szCs w:val="24"/>
        </w:rPr>
      </w:pPr>
    </w:p>
    <w:p w:rsidR="007F7671" w:rsidRDefault="007F7671" w:rsidP="00243650">
      <w:pPr>
        <w:autoSpaceDE w:val="0"/>
        <w:autoSpaceDN w:val="0"/>
        <w:adjustRightInd w:val="0"/>
        <w:spacing w:after="0"/>
        <w:jc w:val="both"/>
        <w:rPr>
          <w:rFonts w:ascii="Times New Roman" w:hAnsi="Times New Roman" w:cs="Times New Roman"/>
          <w:color w:val="000000"/>
          <w:sz w:val="24"/>
          <w:szCs w:val="24"/>
        </w:rPr>
      </w:pPr>
    </w:p>
    <w:p w:rsidR="007F7671" w:rsidRDefault="007F7671" w:rsidP="00243650">
      <w:pPr>
        <w:autoSpaceDE w:val="0"/>
        <w:autoSpaceDN w:val="0"/>
        <w:adjustRightInd w:val="0"/>
        <w:spacing w:after="0"/>
        <w:jc w:val="both"/>
        <w:rPr>
          <w:rFonts w:ascii="Times New Roman" w:hAnsi="Times New Roman" w:cs="Times New Roman"/>
          <w:color w:val="000000"/>
          <w:sz w:val="24"/>
          <w:szCs w:val="24"/>
        </w:rPr>
      </w:pPr>
    </w:p>
    <w:p w:rsidR="007F7671" w:rsidRDefault="007F7671" w:rsidP="00243650">
      <w:pPr>
        <w:autoSpaceDE w:val="0"/>
        <w:autoSpaceDN w:val="0"/>
        <w:adjustRightInd w:val="0"/>
        <w:spacing w:after="0"/>
        <w:jc w:val="both"/>
        <w:rPr>
          <w:rFonts w:ascii="Times New Roman" w:hAnsi="Times New Roman" w:cs="Times New Roman"/>
          <w:color w:val="000000"/>
          <w:sz w:val="24"/>
          <w:szCs w:val="24"/>
        </w:rPr>
      </w:pPr>
    </w:p>
    <w:p w:rsidR="007F7671" w:rsidRDefault="007F7671" w:rsidP="00243650">
      <w:pPr>
        <w:autoSpaceDE w:val="0"/>
        <w:autoSpaceDN w:val="0"/>
        <w:adjustRightInd w:val="0"/>
        <w:spacing w:after="0"/>
        <w:jc w:val="both"/>
        <w:rPr>
          <w:rFonts w:ascii="Times New Roman" w:hAnsi="Times New Roman" w:cs="Times New Roman"/>
          <w:color w:val="000000"/>
          <w:sz w:val="24"/>
          <w:szCs w:val="24"/>
        </w:rPr>
      </w:pPr>
    </w:p>
    <w:p w:rsidR="007F7671" w:rsidRDefault="007F7671" w:rsidP="00243650">
      <w:pPr>
        <w:autoSpaceDE w:val="0"/>
        <w:autoSpaceDN w:val="0"/>
        <w:adjustRightInd w:val="0"/>
        <w:spacing w:after="0"/>
        <w:jc w:val="both"/>
        <w:rPr>
          <w:rFonts w:ascii="Times New Roman" w:hAnsi="Times New Roman" w:cs="Times New Roman"/>
          <w:color w:val="000000"/>
          <w:sz w:val="24"/>
          <w:szCs w:val="24"/>
        </w:rPr>
      </w:pPr>
    </w:p>
    <w:p w:rsidR="007F7671" w:rsidRDefault="007F7671" w:rsidP="00243650">
      <w:pPr>
        <w:autoSpaceDE w:val="0"/>
        <w:autoSpaceDN w:val="0"/>
        <w:adjustRightInd w:val="0"/>
        <w:spacing w:after="0"/>
        <w:jc w:val="both"/>
        <w:rPr>
          <w:rFonts w:ascii="Times New Roman" w:hAnsi="Times New Roman" w:cs="Times New Roman"/>
          <w:color w:val="000000"/>
          <w:sz w:val="24"/>
          <w:szCs w:val="24"/>
        </w:rPr>
      </w:pPr>
    </w:p>
    <w:p w:rsidR="007F7671" w:rsidRDefault="007F7671" w:rsidP="00243650">
      <w:pPr>
        <w:autoSpaceDE w:val="0"/>
        <w:autoSpaceDN w:val="0"/>
        <w:adjustRightInd w:val="0"/>
        <w:spacing w:after="0"/>
        <w:jc w:val="both"/>
        <w:rPr>
          <w:rFonts w:ascii="Times New Roman" w:hAnsi="Times New Roman" w:cs="Times New Roman"/>
          <w:color w:val="000000"/>
          <w:sz w:val="24"/>
          <w:szCs w:val="24"/>
        </w:rPr>
      </w:pPr>
    </w:p>
    <w:p w:rsidR="007F7671" w:rsidRDefault="007F7671" w:rsidP="00243650">
      <w:pPr>
        <w:autoSpaceDE w:val="0"/>
        <w:autoSpaceDN w:val="0"/>
        <w:adjustRightInd w:val="0"/>
        <w:spacing w:after="0"/>
        <w:jc w:val="both"/>
        <w:rPr>
          <w:rFonts w:ascii="Times New Roman" w:hAnsi="Times New Roman" w:cs="Times New Roman"/>
          <w:color w:val="000000"/>
          <w:sz w:val="24"/>
          <w:szCs w:val="24"/>
        </w:rPr>
      </w:pPr>
    </w:p>
    <w:p w:rsidR="00EE58CA" w:rsidRDefault="00EE58CA" w:rsidP="00243650">
      <w:pPr>
        <w:autoSpaceDE w:val="0"/>
        <w:autoSpaceDN w:val="0"/>
        <w:adjustRightInd w:val="0"/>
        <w:spacing w:after="0"/>
        <w:jc w:val="both"/>
        <w:rPr>
          <w:rFonts w:ascii="Times New Roman" w:hAnsi="Times New Roman" w:cs="Times New Roman"/>
          <w:color w:val="000000"/>
          <w:sz w:val="24"/>
          <w:szCs w:val="24"/>
        </w:rPr>
      </w:pPr>
    </w:p>
    <w:p w:rsidR="00EE58CA" w:rsidRDefault="00EE58CA" w:rsidP="00243650">
      <w:pPr>
        <w:autoSpaceDE w:val="0"/>
        <w:autoSpaceDN w:val="0"/>
        <w:adjustRightInd w:val="0"/>
        <w:spacing w:after="0"/>
        <w:jc w:val="both"/>
        <w:rPr>
          <w:rFonts w:ascii="Times New Roman" w:hAnsi="Times New Roman" w:cs="Times New Roman"/>
          <w:color w:val="000000"/>
          <w:sz w:val="24"/>
          <w:szCs w:val="24"/>
        </w:rPr>
      </w:pPr>
    </w:p>
    <w:p w:rsidR="00EE58CA" w:rsidRDefault="00EE58CA" w:rsidP="00243650">
      <w:pPr>
        <w:autoSpaceDE w:val="0"/>
        <w:autoSpaceDN w:val="0"/>
        <w:adjustRightInd w:val="0"/>
        <w:spacing w:after="0"/>
        <w:jc w:val="both"/>
        <w:rPr>
          <w:rFonts w:ascii="Times New Roman" w:hAnsi="Times New Roman" w:cs="Times New Roman"/>
          <w:color w:val="000000"/>
          <w:sz w:val="24"/>
          <w:szCs w:val="24"/>
        </w:rPr>
      </w:pPr>
    </w:p>
    <w:p w:rsidR="00EE58CA" w:rsidRPr="000B3B9D" w:rsidRDefault="00EE58CA" w:rsidP="00243650">
      <w:pPr>
        <w:autoSpaceDE w:val="0"/>
        <w:autoSpaceDN w:val="0"/>
        <w:adjustRightInd w:val="0"/>
        <w:spacing w:after="0"/>
        <w:jc w:val="both"/>
        <w:rPr>
          <w:rFonts w:ascii="Times New Roman" w:hAnsi="Times New Roman" w:cs="Times New Roman"/>
          <w:color w:val="000000"/>
          <w:sz w:val="24"/>
          <w:szCs w:val="24"/>
        </w:rPr>
      </w:pPr>
    </w:p>
    <w:p w:rsidR="00243650" w:rsidRDefault="00243650" w:rsidP="00243650">
      <w:pPr>
        <w:autoSpaceDE w:val="0"/>
        <w:autoSpaceDN w:val="0"/>
        <w:adjustRightInd w:val="0"/>
        <w:spacing w:after="0"/>
        <w:jc w:val="both"/>
        <w:rPr>
          <w:rFonts w:ascii="Times New Roman" w:hAnsi="Times New Roman" w:cs="Times New Roman"/>
          <w:color w:val="000000"/>
          <w:sz w:val="24"/>
          <w:szCs w:val="24"/>
        </w:rPr>
      </w:pPr>
    </w:p>
    <w:p w:rsidR="0063091C" w:rsidRDefault="0063091C" w:rsidP="00243650">
      <w:pPr>
        <w:autoSpaceDE w:val="0"/>
        <w:autoSpaceDN w:val="0"/>
        <w:adjustRightInd w:val="0"/>
        <w:spacing w:after="0"/>
        <w:jc w:val="both"/>
        <w:rPr>
          <w:rFonts w:ascii="Times New Roman" w:hAnsi="Times New Roman" w:cs="Times New Roman"/>
          <w:color w:val="000000"/>
          <w:sz w:val="24"/>
          <w:szCs w:val="24"/>
        </w:rPr>
      </w:pPr>
    </w:p>
    <w:p w:rsidR="00657018" w:rsidRPr="000B3B9D" w:rsidRDefault="00657018" w:rsidP="00243650">
      <w:pPr>
        <w:autoSpaceDE w:val="0"/>
        <w:autoSpaceDN w:val="0"/>
        <w:adjustRightInd w:val="0"/>
        <w:spacing w:after="0"/>
        <w:jc w:val="both"/>
        <w:rPr>
          <w:rFonts w:ascii="Times New Roman" w:hAnsi="Times New Roman" w:cs="Times New Roman"/>
          <w:color w:val="000000"/>
          <w:sz w:val="24"/>
          <w:szCs w:val="24"/>
        </w:rPr>
      </w:pPr>
    </w:p>
    <w:p w:rsidR="007F7671" w:rsidRDefault="007F7671" w:rsidP="007F7671">
      <w:pPr>
        <w:widowControl w:val="0"/>
        <w:autoSpaceDE w:val="0"/>
        <w:autoSpaceDN w:val="0"/>
        <w:adjustRightInd w:val="0"/>
        <w:spacing w:before="29" w:after="0" w:line="271" w:lineRule="exact"/>
        <w:jc w:val="center"/>
        <w:rPr>
          <w:rFonts w:ascii="Times New Roman" w:hAnsi="Times New Roman"/>
          <w:sz w:val="24"/>
          <w:szCs w:val="24"/>
        </w:rPr>
      </w:pPr>
      <w:r>
        <w:rPr>
          <w:rFonts w:ascii="Times New Roman" w:hAnsi="Times New Roman"/>
          <w:b/>
          <w:bCs/>
          <w:w w:val="99"/>
          <w:position w:val="-1"/>
          <w:sz w:val="24"/>
          <w:szCs w:val="24"/>
        </w:rPr>
        <w:t>İÇİNDE</w:t>
      </w:r>
      <w:r>
        <w:rPr>
          <w:rFonts w:ascii="Times New Roman" w:hAnsi="Times New Roman"/>
          <w:b/>
          <w:bCs/>
          <w:spacing w:val="1"/>
          <w:w w:val="99"/>
          <w:position w:val="-1"/>
          <w:sz w:val="24"/>
          <w:szCs w:val="24"/>
        </w:rPr>
        <w:t>Kİ</w:t>
      </w:r>
      <w:r>
        <w:rPr>
          <w:rFonts w:ascii="Times New Roman" w:hAnsi="Times New Roman"/>
          <w:b/>
          <w:bCs/>
          <w:w w:val="99"/>
          <w:position w:val="-1"/>
          <w:sz w:val="24"/>
          <w:szCs w:val="24"/>
        </w:rPr>
        <w:t>LER</w:t>
      </w:r>
    </w:p>
    <w:p w:rsidR="007F7671" w:rsidRDefault="007F7671" w:rsidP="00C2002B">
      <w:pPr>
        <w:widowControl w:val="0"/>
        <w:autoSpaceDE w:val="0"/>
        <w:autoSpaceDN w:val="0"/>
        <w:adjustRightInd w:val="0"/>
        <w:spacing w:after="0"/>
        <w:rPr>
          <w:rFonts w:ascii="Times New Roman" w:hAnsi="Times New Roman"/>
          <w:sz w:val="19"/>
          <w:szCs w:val="19"/>
        </w:rPr>
      </w:pPr>
    </w:p>
    <w:p w:rsidR="007F7671" w:rsidRDefault="002F571F" w:rsidP="002F571F">
      <w:pPr>
        <w:widowControl w:val="0"/>
        <w:autoSpaceDE w:val="0"/>
        <w:autoSpaceDN w:val="0"/>
        <w:adjustRightInd w:val="0"/>
        <w:spacing w:after="0" w:line="240" w:lineRule="auto"/>
        <w:ind w:left="588"/>
        <w:jc w:val="right"/>
        <w:rPr>
          <w:rFonts w:ascii="Times New Roman" w:hAnsi="Times New Roman"/>
          <w:b/>
          <w:bCs/>
          <w:sz w:val="24"/>
          <w:szCs w:val="24"/>
        </w:rPr>
      </w:pPr>
      <w:r>
        <w:rPr>
          <w:rFonts w:ascii="Times New Roman" w:hAnsi="Times New Roman"/>
          <w:b/>
          <w:bCs/>
          <w:sz w:val="24"/>
          <w:szCs w:val="24"/>
        </w:rPr>
        <w:t xml:space="preserve">  </w:t>
      </w:r>
      <w:r w:rsidR="007F7671">
        <w:rPr>
          <w:rFonts w:ascii="Times New Roman" w:hAnsi="Times New Roman"/>
          <w:b/>
          <w:bCs/>
          <w:sz w:val="24"/>
          <w:szCs w:val="24"/>
        </w:rPr>
        <w:t xml:space="preserve">Sayfa </w:t>
      </w:r>
    </w:p>
    <w:p w:rsidR="002F571F" w:rsidRDefault="002F571F" w:rsidP="002F571F">
      <w:pPr>
        <w:widowControl w:val="0"/>
        <w:autoSpaceDE w:val="0"/>
        <w:autoSpaceDN w:val="0"/>
        <w:adjustRightInd w:val="0"/>
        <w:spacing w:after="0" w:line="240" w:lineRule="auto"/>
        <w:jc w:val="both"/>
        <w:rPr>
          <w:rFonts w:ascii="Times New Roman" w:hAnsi="Times New Roman"/>
          <w:sz w:val="24"/>
          <w:szCs w:val="24"/>
        </w:rPr>
      </w:pPr>
    </w:p>
    <w:p w:rsidR="002F571F" w:rsidRPr="00C1481B" w:rsidRDefault="007F7671" w:rsidP="005A1B12">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ÖZET</w:t>
      </w:r>
      <w:r w:rsidR="00A22732">
        <w:rPr>
          <w:rFonts w:ascii="Times New Roman" w:hAnsi="Times New Roman"/>
          <w:sz w:val="24"/>
          <w:szCs w:val="24"/>
        </w:rPr>
        <w:tab/>
      </w:r>
      <w:r w:rsidR="002F571F" w:rsidRPr="00C1481B">
        <w:rPr>
          <w:rFonts w:ascii="Times New Roman" w:hAnsi="Times New Roman"/>
          <w:sz w:val="24"/>
          <w:szCs w:val="24"/>
        </w:rPr>
        <w:t xml:space="preserve">    </w:t>
      </w:r>
      <w:r w:rsidR="005A1B12" w:rsidRPr="00C1481B">
        <w:rPr>
          <w:rFonts w:ascii="Times New Roman" w:hAnsi="Times New Roman"/>
          <w:sz w:val="24"/>
          <w:szCs w:val="24"/>
        </w:rPr>
        <w:t xml:space="preserve"> </w:t>
      </w:r>
      <w:r w:rsidRPr="00C1481B">
        <w:rPr>
          <w:rFonts w:ascii="Times New Roman" w:hAnsi="Times New Roman"/>
          <w:sz w:val="24"/>
          <w:szCs w:val="24"/>
        </w:rPr>
        <w:t xml:space="preserve"> iv </w:t>
      </w:r>
    </w:p>
    <w:p w:rsidR="002F571F" w:rsidRPr="00C1481B" w:rsidRDefault="002F571F"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Default="007F7671" w:rsidP="005A1B12">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ABS</w:t>
      </w:r>
      <w:r w:rsidRPr="00C1481B">
        <w:rPr>
          <w:rFonts w:ascii="Times New Roman" w:hAnsi="Times New Roman"/>
          <w:sz w:val="24"/>
          <w:szCs w:val="24"/>
        </w:rPr>
        <w:t>T</w:t>
      </w:r>
      <w:r>
        <w:rPr>
          <w:rFonts w:ascii="Times New Roman" w:hAnsi="Times New Roman"/>
          <w:sz w:val="24"/>
          <w:szCs w:val="24"/>
        </w:rPr>
        <w:t>RACT</w:t>
      </w:r>
      <w:r w:rsidR="00A22732" w:rsidRPr="00C1481B">
        <w:rPr>
          <w:rFonts w:ascii="Times New Roman" w:hAnsi="Times New Roman"/>
          <w:sz w:val="24"/>
          <w:szCs w:val="24"/>
        </w:rPr>
        <w:tab/>
      </w:r>
      <w:r w:rsidR="002F571F" w:rsidRPr="00C1481B">
        <w:rPr>
          <w:rFonts w:ascii="Times New Roman" w:hAnsi="Times New Roman"/>
          <w:sz w:val="24"/>
          <w:szCs w:val="24"/>
        </w:rPr>
        <w:t xml:space="preserve"> </w:t>
      </w:r>
      <w:r w:rsidR="005A1B12" w:rsidRPr="00C1481B">
        <w:rPr>
          <w:rFonts w:ascii="Times New Roman" w:hAnsi="Times New Roman"/>
          <w:sz w:val="24"/>
          <w:szCs w:val="24"/>
        </w:rPr>
        <w:t xml:space="preserve">     </w:t>
      </w:r>
      <w:r w:rsidR="002A42F4">
        <w:rPr>
          <w:rFonts w:ascii="Times New Roman" w:hAnsi="Times New Roman"/>
          <w:sz w:val="24"/>
          <w:szCs w:val="24"/>
        </w:rPr>
        <w:t xml:space="preserve"> </w:t>
      </w:r>
      <w:r>
        <w:rPr>
          <w:rFonts w:ascii="Times New Roman" w:hAnsi="Times New Roman"/>
          <w:sz w:val="24"/>
          <w:szCs w:val="24"/>
        </w:rPr>
        <w:t>v</w:t>
      </w:r>
    </w:p>
    <w:p w:rsidR="002F571F" w:rsidRPr="00C1481B" w:rsidRDefault="002F571F"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2F571F" w:rsidRPr="00C1481B" w:rsidRDefault="004A1E86" w:rsidP="005A1B12">
      <w:pPr>
        <w:widowControl w:val="0"/>
        <w:tabs>
          <w:tab w:val="left" w:leader="dot" w:pos="8222"/>
        </w:tabs>
        <w:autoSpaceDE w:val="0"/>
        <w:autoSpaceDN w:val="0"/>
        <w:adjustRightInd w:val="0"/>
        <w:spacing w:after="0" w:line="240" w:lineRule="auto"/>
        <w:rPr>
          <w:rFonts w:ascii="Times New Roman" w:hAnsi="Times New Roman"/>
          <w:sz w:val="24"/>
          <w:szCs w:val="24"/>
        </w:rPr>
      </w:pPr>
      <w:r w:rsidRPr="00C1481B">
        <w:rPr>
          <w:rFonts w:ascii="Times New Roman" w:hAnsi="Times New Roman"/>
          <w:sz w:val="24"/>
          <w:szCs w:val="24"/>
        </w:rPr>
        <w:t>TEŞEKKÜR</w:t>
      </w:r>
      <w:r w:rsidR="00A22732" w:rsidRPr="00C1481B">
        <w:rPr>
          <w:rFonts w:ascii="Times New Roman" w:hAnsi="Times New Roman"/>
          <w:sz w:val="24"/>
          <w:szCs w:val="24"/>
        </w:rPr>
        <w:tab/>
      </w:r>
      <w:r w:rsidR="005A1B12" w:rsidRPr="00C1481B">
        <w:rPr>
          <w:rFonts w:ascii="Times New Roman" w:hAnsi="Times New Roman"/>
          <w:sz w:val="24"/>
          <w:szCs w:val="24"/>
        </w:rPr>
        <w:t xml:space="preserve">     </w:t>
      </w:r>
      <w:r w:rsidR="002A42F4">
        <w:rPr>
          <w:rFonts w:ascii="Times New Roman" w:hAnsi="Times New Roman"/>
          <w:sz w:val="24"/>
          <w:szCs w:val="24"/>
        </w:rPr>
        <w:t xml:space="preserve"> </w:t>
      </w:r>
      <w:r w:rsidR="005A1B12" w:rsidRPr="00C1481B">
        <w:rPr>
          <w:rFonts w:ascii="Times New Roman" w:hAnsi="Times New Roman"/>
          <w:sz w:val="24"/>
          <w:szCs w:val="24"/>
        </w:rPr>
        <w:t>vi</w:t>
      </w:r>
    </w:p>
    <w:p w:rsidR="005A1B12" w:rsidRPr="00C1481B" w:rsidRDefault="005A1B12"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2F571F" w:rsidRDefault="007F7671" w:rsidP="002A42F4">
      <w:pPr>
        <w:widowControl w:val="0"/>
        <w:tabs>
          <w:tab w:val="left" w:leader="dot" w:pos="8222"/>
        </w:tabs>
        <w:autoSpaceDE w:val="0"/>
        <w:autoSpaceDN w:val="0"/>
        <w:adjustRightInd w:val="0"/>
        <w:spacing w:after="0" w:line="240" w:lineRule="auto"/>
        <w:jc w:val="right"/>
        <w:rPr>
          <w:rFonts w:ascii="Times New Roman" w:hAnsi="Times New Roman"/>
          <w:sz w:val="24"/>
          <w:szCs w:val="24"/>
        </w:rPr>
      </w:pPr>
      <w:r w:rsidRPr="00C1481B">
        <w:rPr>
          <w:rFonts w:ascii="Times New Roman" w:hAnsi="Times New Roman"/>
          <w:sz w:val="24"/>
          <w:szCs w:val="24"/>
        </w:rPr>
        <w:t>İ</w:t>
      </w:r>
      <w:r>
        <w:rPr>
          <w:rFonts w:ascii="Times New Roman" w:hAnsi="Times New Roman"/>
          <w:sz w:val="24"/>
          <w:szCs w:val="24"/>
        </w:rPr>
        <w:t>Ç</w:t>
      </w:r>
      <w:r w:rsidRPr="00C1481B">
        <w:rPr>
          <w:rFonts w:ascii="Times New Roman" w:hAnsi="Times New Roman"/>
          <w:sz w:val="24"/>
          <w:szCs w:val="24"/>
        </w:rPr>
        <w:t>İ</w:t>
      </w:r>
      <w:r>
        <w:rPr>
          <w:rFonts w:ascii="Times New Roman" w:hAnsi="Times New Roman"/>
          <w:sz w:val="24"/>
          <w:szCs w:val="24"/>
        </w:rPr>
        <w:t>NDEK</w:t>
      </w:r>
      <w:r w:rsidRPr="00C1481B">
        <w:rPr>
          <w:rFonts w:ascii="Times New Roman" w:hAnsi="Times New Roman"/>
          <w:sz w:val="24"/>
          <w:szCs w:val="24"/>
        </w:rPr>
        <w:t>İL</w:t>
      </w:r>
      <w:r>
        <w:rPr>
          <w:rFonts w:ascii="Times New Roman" w:hAnsi="Times New Roman"/>
          <w:sz w:val="24"/>
          <w:szCs w:val="24"/>
        </w:rPr>
        <w:t>ER</w:t>
      </w:r>
      <w:r w:rsidRPr="00C1481B">
        <w:rPr>
          <w:rFonts w:ascii="Times New Roman" w:hAnsi="Times New Roman"/>
          <w:sz w:val="24"/>
          <w:szCs w:val="24"/>
        </w:rPr>
        <w:t xml:space="preserve"> </w:t>
      </w:r>
      <w:r w:rsidR="00A22732" w:rsidRPr="00C1481B">
        <w:rPr>
          <w:rFonts w:ascii="Times New Roman" w:hAnsi="Times New Roman"/>
          <w:sz w:val="24"/>
          <w:szCs w:val="24"/>
        </w:rPr>
        <w:tab/>
      </w:r>
      <w:r w:rsidR="002F571F" w:rsidRPr="00C1481B">
        <w:rPr>
          <w:rFonts w:ascii="Times New Roman" w:hAnsi="Times New Roman"/>
          <w:sz w:val="24"/>
          <w:szCs w:val="24"/>
        </w:rPr>
        <w:t xml:space="preserve">     </w:t>
      </w:r>
      <w:r>
        <w:rPr>
          <w:rFonts w:ascii="Times New Roman" w:hAnsi="Times New Roman"/>
          <w:sz w:val="24"/>
          <w:szCs w:val="24"/>
        </w:rPr>
        <w:t xml:space="preserve">vii </w:t>
      </w:r>
    </w:p>
    <w:p w:rsidR="002F571F" w:rsidRDefault="002F571F"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2F571F" w:rsidRPr="00C1481B" w:rsidRDefault="005A1B12" w:rsidP="005A1B12">
      <w:pPr>
        <w:widowControl w:val="0"/>
        <w:tabs>
          <w:tab w:val="left" w:leader="dot" w:pos="8222"/>
          <w:tab w:val="left" w:pos="8782"/>
        </w:tabs>
        <w:autoSpaceDE w:val="0"/>
        <w:autoSpaceDN w:val="0"/>
        <w:adjustRightInd w:val="0"/>
        <w:spacing w:after="0" w:line="240" w:lineRule="auto"/>
        <w:ind w:right="-149"/>
        <w:rPr>
          <w:rFonts w:ascii="Times New Roman" w:hAnsi="Times New Roman"/>
          <w:sz w:val="24"/>
          <w:szCs w:val="24"/>
        </w:rPr>
      </w:pPr>
      <w:r>
        <w:rPr>
          <w:rFonts w:ascii="Times New Roman" w:hAnsi="Times New Roman"/>
          <w:sz w:val="24"/>
          <w:szCs w:val="24"/>
        </w:rPr>
        <w:t>ÇİZELGELERİN LİSTESİ</w:t>
      </w:r>
      <w:r w:rsidR="00A22732">
        <w:rPr>
          <w:rFonts w:ascii="Times New Roman" w:hAnsi="Times New Roman"/>
          <w:sz w:val="24"/>
          <w:szCs w:val="24"/>
        </w:rPr>
        <w:tab/>
      </w:r>
      <w:r>
        <w:rPr>
          <w:rFonts w:ascii="Times New Roman" w:hAnsi="Times New Roman"/>
          <w:sz w:val="24"/>
          <w:szCs w:val="24"/>
        </w:rPr>
        <w:t xml:space="preserve">     </w:t>
      </w:r>
      <w:r w:rsidRPr="00C1481B">
        <w:rPr>
          <w:rFonts w:ascii="Times New Roman" w:hAnsi="Times New Roman"/>
          <w:sz w:val="24"/>
          <w:szCs w:val="24"/>
        </w:rPr>
        <w:t>vii</w:t>
      </w:r>
      <w:r w:rsidR="002A42F4">
        <w:rPr>
          <w:rFonts w:ascii="Times New Roman" w:hAnsi="Times New Roman"/>
          <w:sz w:val="24"/>
          <w:szCs w:val="24"/>
        </w:rPr>
        <w:t>i</w:t>
      </w:r>
      <w:r w:rsidR="007F7671">
        <w:rPr>
          <w:rFonts w:ascii="Times New Roman" w:hAnsi="Times New Roman"/>
          <w:sz w:val="24"/>
          <w:szCs w:val="24"/>
        </w:rPr>
        <w:t xml:space="preserve"> </w:t>
      </w:r>
    </w:p>
    <w:p w:rsidR="002F571F" w:rsidRDefault="002F571F"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2F571F" w:rsidRDefault="007F7671" w:rsidP="005A1B12">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ŞEK</w:t>
      </w:r>
      <w:r w:rsidRPr="00C1481B">
        <w:rPr>
          <w:rFonts w:ascii="Times New Roman" w:hAnsi="Times New Roman"/>
          <w:sz w:val="24"/>
          <w:szCs w:val="24"/>
        </w:rPr>
        <w:t>İ</w:t>
      </w:r>
      <w:r>
        <w:rPr>
          <w:rFonts w:ascii="Times New Roman" w:hAnsi="Times New Roman"/>
          <w:sz w:val="24"/>
          <w:szCs w:val="24"/>
        </w:rPr>
        <w:t>LLER</w:t>
      </w:r>
      <w:r w:rsidRPr="00C1481B">
        <w:rPr>
          <w:rFonts w:ascii="Times New Roman" w:hAnsi="Times New Roman"/>
          <w:sz w:val="24"/>
          <w:szCs w:val="24"/>
        </w:rPr>
        <w:t>İ</w:t>
      </w:r>
      <w:r>
        <w:rPr>
          <w:rFonts w:ascii="Times New Roman" w:hAnsi="Times New Roman"/>
          <w:sz w:val="24"/>
          <w:szCs w:val="24"/>
        </w:rPr>
        <w:t>N</w:t>
      </w:r>
      <w:r w:rsidRPr="00C1481B">
        <w:rPr>
          <w:rFonts w:ascii="Times New Roman" w:hAnsi="Times New Roman"/>
          <w:sz w:val="24"/>
          <w:szCs w:val="24"/>
        </w:rPr>
        <w:t xml:space="preserve"> LİSTESİ</w:t>
      </w:r>
      <w:r w:rsidR="004A1E86" w:rsidRPr="00C1481B">
        <w:rPr>
          <w:rFonts w:ascii="Times New Roman" w:hAnsi="Times New Roman"/>
          <w:sz w:val="24"/>
          <w:szCs w:val="24"/>
        </w:rPr>
        <w:tab/>
      </w:r>
      <w:r w:rsidRPr="00C1481B">
        <w:rPr>
          <w:rFonts w:ascii="Times New Roman" w:hAnsi="Times New Roman"/>
          <w:sz w:val="24"/>
          <w:szCs w:val="24"/>
        </w:rPr>
        <w:t xml:space="preserve"> </w:t>
      </w:r>
      <w:r w:rsidR="002F571F">
        <w:rPr>
          <w:rFonts w:ascii="Times New Roman" w:hAnsi="Times New Roman"/>
          <w:sz w:val="24"/>
          <w:szCs w:val="24"/>
        </w:rPr>
        <w:t xml:space="preserve">   </w:t>
      </w:r>
      <w:r w:rsidR="005A1B12">
        <w:rPr>
          <w:rFonts w:ascii="Times New Roman" w:hAnsi="Times New Roman"/>
          <w:sz w:val="24"/>
          <w:szCs w:val="24"/>
        </w:rPr>
        <w:t xml:space="preserve"> </w:t>
      </w:r>
      <w:r w:rsidR="002F571F">
        <w:rPr>
          <w:rFonts w:ascii="Times New Roman" w:hAnsi="Times New Roman"/>
          <w:sz w:val="24"/>
          <w:szCs w:val="24"/>
        </w:rPr>
        <w:t xml:space="preserve"> </w:t>
      </w:r>
      <w:r>
        <w:rPr>
          <w:rFonts w:ascii="Times New Roman" w:hAnsi="Times New Roman"/>
          <w:sz w:val="24"/>
          <w:szCs w:val="24"/>
        </w:rPr>
        <w:t xml:space="preserve">ix </w:t>
      </w:r>
    </w:p>
    <w:p w:rsidR="002F571F" w:rsidRDefault="002F571F"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2F571F" w:rsidRDefault="007F7671" w:rsidP="005A1B12">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w:t>
      </w:r>
      <w:r w:rsidRPr="00C1481B">
        <w:rPr>
          <w:rFonts w:ascii="Times New Roman" w:hAnsi="Times New Roman"/>
          <w:sz w:val="24"/>
          <w:szCs w:val="24"/>
        </w:rPr>
        <w:t>İ</w:t>
      </w:r>
      <w:r>
        <w:rPr>
          <w:rFonts w:ascii="Times New Roman" w:hAnsi="Times New Roman"/>
          <w:sz w:val="24"/>
          <w:szCs w:val="24"/>
        </w:rPr>
        <w:t>MLE</w:t>
      </w:r>
      <w:r w:rsidRPr="00C1481B">
        <w:rPr>
          <w:rFonts w:ascii="Times New Roman" w:hAnsi="Times New Roman"/>
          <w:sz w:val="24"/>
          <w:szCs w:val="24"/>
        </w:rPr>
        <w:t>Rİ</w:t>
      </w:r>
      <w:r>
        <w:rPr>
          <w:rFonts w:ascii="Times New Roman" w:hAnsi="Times New Roman"/>
          <w:sz w:val="24"/>
          <w:szCs w:val="24"/>
        </w:rPr>
        <w:t>N</w:t>
      </w:r>
      <w:r w:rsidRPr="00C1481B">
        <w:rPr>
          <w:rFonts w:ascii="Times New Roman" w:hAnsi="Times New Roman"/>
          <w:sz w:val="24"/>
          <w:szCs w:val="24"/>
        </w:rPr>
        <w:t xml:space="preserve"> </w:t>
      </w:r>
      <w:r>
        <w:rPr>
          <w:rFonts w:ascii="Times New Roman" w:hAnsi="Times New Roman"/>
          <w:sz w:val="24"/>
          <w:szCs w:val="24"/>
        </w:rPr>
        <w:t>L</w:t>
      </w:r>
      <w:r w:rsidRPr="00C1481B">
        <w:rPr>
          <w:rFonts w:ascii="Times New Roman" w:hAnsi="Times New Roman"/>
          <w:sz w:val="24"/>
          <w:szCs w:val="24"/>
        </w:rPr>
        <w:t>İ</w:t>
      </w:r>
      <w:r>
        <w:rPr>
          <w:rFonts w:ascii="Times New Roman" w:hAnsi="Times New Roman"/>
          <w:sz w:val="24"/>
          <w:szCs w:val="24"/>
        </w:rPr>
        <w:t>STESİ</w:t>
      </w:r>
      <w:r w:rsidR="004A1E86">
        <w:rPr>
          <w:rFonts w:ascii="Times New Roman" w:hAnsi="Times New Roman"/>
          <w:sz w:val="24"/>
          <w:szCs w:val="24"/>
        </w:rPr>
        <w:tab/>
      </w:r>
      <w:r w:rsidR="002F571F">
        <w:rPr>
          <w:rFonts w:ascii="Times New Roman" w:hAnsi="Times New Roman"/>
          <w:sz w:val="24"/>
          <w:szCs w:val="24"/>
        </w:rPr>
        <w:t xml:space="preserve">      </w:t>
      </w:r>
      <w:r>
        <w:rPr>
          <w:rFonts w:ascii="Times New Roman" w:hAnsi="Times New Roman"/>
          <w:sz w:val="24"/>
          <w:szCs w:val="24"/>
        </w:rPr>
        <w:t xml:space="preserve">x </w:t>
      </w:r>
    </w:p>
    <w:p w:rsidR="002F571F" w:rsidRDefault="002F571F"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2F571F" w:rsidRDefault="007F7671" w:rsidP="005A1B12">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HAR</w:t>
      </w:r>
      <w:r w:rsidRPr="00C1481B">
        <w:rPr>
          <w:rFonts w:ascii="Times New Roman" w:hAnsi="Times New Roman"/>
          <w:sz w:val="24"/>
          <w:szCs w:val="24"/>
        </w:rPr>
        <w:t>İ</w:t>
      </w:r>
      <w:r>
        <w:rPr>
          <w:rFonts w:ascii="Times New Roman" w:hAnsi="Times New Roman"/>
          <w:sz w:val="24"/>
          <w:szCs w:val="24"/>
        </w:rPr>
        <w:t>TALARIN</w:t>
      </w:r>
      <w:r w:rsidRPr="00C1481B">
        <w:rPr>
          <w:rFonts w:ascii="Times New Roman" w:hAnsi="Times New Roman"/>
          <w:sz w:val="24"/>
          <w:szCs w:val="24"/>
        </w:rPr>
        <w:t xml:space="preserve"> LİSTE</w:t>
      </w:r>
      <w:r w:rsidR="004A1E86" w:rsidRPr="00C1481B">
        <w:rPr>
          <w:rFonts w:ascii="Times New Roman" w:hAnsi="Times New Roman"/>
          <w:sz w:val="24"/>
          <w:szCs w:val="24"/>
        </w:rPr>
        <w:t>Sİ</w:t>
      </w:r>
      <w:r w:rsidR="005A1B12">
        <w:rPr>
          <w:rFonts w:ascii="Times New Roman" w:hAnsi="Times New Roman"/>
          <w:w w:val="99"/>
          <w:sz w:val="24"/>
          <w:szCs w:val="24"/>
        </w:rPr>
        <w:tab/>
      </w:r>
      <w:r>
        <w:rPr>
          <w:rFonts w:ascii="Times New Roman" w:hAnsi="Times New Roman"/>
          <w:spacing w:val="-34"/>
          <w:sz w:val="24"/>
          <w:szCs w:val="24"/>
        </w:rPr>
        <w:t xml:space="preserve"> </w:t>
      </w:r>
      <w:r w:rsidR="002F571F">
        <w:rPr>
          <w:rFonts w:ascii="Times New Roman" w:hAnsi="Times New Roman"/>
          <w:sz w:val="24"/>
          <w:szCs w:val="24"/>
        </w:rPr>
        <w:t xml:space="preserve">     </w:t>
      </w:r>
      <w:r>
        <w:rPr>
          <w:rFonts w:ascii="Times New Roman" w:hAnsi="Times New Roman"/>
          <w:sz w:val="24"/>
          <w:szCs w:val="24"/>
        </w:rPr>
        <w:t xml:space="preserve">xi </w:t>
      </w:r>
    </w:p>
    <w:p w:rsidR="002F571F" w:rsidRDefault="002F571F"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2F571F" w:rsidRDefault="005A1B12" w:rsidP="005A1B12">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SİMGELER VE KISALTMALAR</w:t>
      </w:r>
      <w:r>
        <w:rPr>
          <w:rFonts w:ascii="Times New Roman" w:hAnsi="Times New Roman"/>
          <w:sz w:val="24"/>
          <w:szCs w:val="24"/>
        </w:rPr>
        <w:tab/>
      </w:r>
      <w:r w:rsidR="002F571F">
        <w:rPr>
          <w:rFonts w:ascii="Times New Roman" w:hAnsi="Times New Roman"/>
          <w:spacing w:val="6"/>
          <w:sz w:val="24"/>
          <w:szCs w:val="24"/>
        </w:rPr>
        <w:t xml:space="preserve">   </w:t>
      </w:r>
      <w:r>
        <w:rPr>
          <w:rFonts w:ascii="Times New Roman" w:hAnsi="Times New Roman"/>
          <w:spacing w:val="6"/>
          <w:sz w:val="24"/>
          <w:szCs w:val="24"/>
        </w:rPr>
        <w:t xml:space="preserve"> </w:t>
      </w:r>
      <w:r w:rsidR="007F7671">
        <w:rPr>
          <w:rFonts w:ascii="Times New Roman" w:hAnsi="Times New Roman"/>
          <w:sz w:val="24"/>
          <w:szCs w:val="24"/>
        </w:rPr>
        <w:t>xii</w:t>
      </w:r>
    </w:p>
    <w:p w:rsidR="005A1B12" w:rsidRDefault="005A1B12"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Pr="00C1481B" w:rsidRDefault="007F7671" w:rsidP="005A1B12">
      <w:pPr>
        <w:widowControl w:val="0"/>
        <w:tabs>
          <w:tab w:val="left" w:leader="dot" w:pos="8222"/>
        </w:tabs>
        <w:autoSpaceDE w:val="0"/>
        <w:autoSpaceDN w:val="0"/>
        <w:adjustRightInd w:val="0"/>
        <w:spacing w:after="0" w:line="240" w:lineRule="auto"/>
        <w:rPr>
          <w:rFonts w:ascii="Times New Roman" w:hAnsi="Times New Roman"/>
          <w:sz w:val="28"/>
          <w:szCs w:val="28"/>
        </w:rPr>
      </w:pPr>
      <w:r w:rsidRPr="00C1481B">
        <w:rPr>
          <w:rFonts w:ascii="Times New Roman" w:hAnsi="Times New Roman"/>
          <w:sz w:val="28"/>
          <w:szCs w:val="28"/>
        </w:rPr>
        <w:t>1.</w:t>
      </w:r>
      <w:r w:rsidRPr="00C1481B">
        <w:rPr>
          <w:rFonts w:ascii="Times New Roman" w:hAnsi="Times New Roman"/>
          <w:spacing w:val="-2"/>
          <w:sz w:val="28"/>
          <w:szCs w:val="28"/>
        </w:rPr>
        <w:t xml:space="preserve"> </w:t>
      </w:r>
      <w:r w:rsidRPr="00C1481B">
        <w:rPr>
          <w:rFonts w:ascii="Times New Roman" w:hAnsi="Times New Roman"/>
          <w:sz w:val="28"/>
          <w:szCs w:val="28"/>
        </w:rPr>
        <w:t>G</w:t>
      </w:r>
      <w:r w:rsidRPr="00C1481B">
        <w:rPr>
          <w:rFonts w:ascii="Times New Roman" w:hAnsi="Times New Roman"/>
          <w:spacing w:val="1"/>
          <w:sz w:val="28"/>
          <w:szCs w:val="28"/>
        </w:rPr>
        <w:t>İ</w:t>
      </w:r>
      <w:r w:rsidRPr="00C1481B">
        <w:rPr>
          <w:rFonts w:ascii="Times New Roman" w:hAnsi="Times New Roman"/>
          <w:sz w:val="28"/>
          <w:szCs w:val="28"/>
        </w:rPr>
        <w:t>R</w:t>
      </w:r>
      <w:r w:rsidRPr="00C1481B">
        <w:rPr>
          <w:rFonts w:ascii="Times New Roman" w:hAnsi="Times New Roman"/>
          <w:spacing w:val="1"/>
          <w:sz w:val="28"/>
          <w:szCs w:val="28"/>
        </w:rPr>
        <w:t>İ</w:t>
      </w:r>
      <w:r w:rsidRPr="00C1481B">
        <w:rPr>
          <w:rFonts w:ascii="Times New Roman" w:hAnsi="Times New Roman"/>
          <w:sz w:val="28"/>
          <w:szCs w:val="28"/>
        </w:rPr>
        <w:t>Ş</w:t>
      </w:r>
      <w:r w:rsidR="00657018">
        <w:rPr>
          <w:rFonts w:ascii="Times New Roman" w:hAnsi="Times New Roman"/>
          <w:sz w:val="28"/>
          <w:szCs w:val="28"/>
        </w:rPr>
        <w:tab/>
      </w:r>
      <w:r w:rsidRPr="00C1481B">
        <w:rPr>
          <w:rFonts w:ascii="Times New Roman" w:hAnsi="Times New Roman"/>
          <w:spacing w:val="-20"/>
          <w:sz w:val="28"/>
          <w:szCs w:val="28"/>
        </w:rPr>
        <w:t xml:space="preserve"> </w:t>
      </w:r>
      <w:r w:rsidR="004D6585" w:rsidRPr="00C1481B">
        <w:rPr>
          <w:rFonts w:ascii="Times New Roman" w:hAnsi="Times New Roman"/>
          <w:w w:val="99"/>
          <w:sz w:val="28"/>
          <w:szCs w:val="28"/>
        </w:rPr>
        <w:t xml:space="preserve">   </w:t>
      </w:r>
      <w:r w:rsidR="005A1B12" w:rsidRPr="00C1481B">
        <w:rPr>
          <w:rFonts w:ascii="Times New Roman" w:hAnsi="Times New Roman"/>
          <w:w w:val="99"/>
          <w:sz w:val="28"/>
          <w:szCs w:val="28"/>
        </w:rPr>
        <w:t xml:space="preserve"> </w:t>
      </w:r>
      <w:r w:rsidR="002F571F" w:rsidRPr="00C1481B">
        <w:rPr>
          <w:rFonts w:ascii="Times New Roman" w:hAnsi="Times New Roman"/>
          <w:w w:val="99"/>
          <w:sz w:val="28"/>
          <w:szCs w:val="28"/>
        </w:rPr>
        <w:t xml:space="preserve"> </w:t>
      </w:r>
      <w:r w:rsidR="00C1481B" w:rsidRPr="00F53071">
        <w:rPr>
          <w:rFonts w:ascii="Times New Roman" w:hAnsi="Times New Roman"/>
          <w:w w:val="99"/>
          <w:sz w:val="24"/>
          <w:szCs w:val="24"/>
        </w:rPr>
        <w:t>1</w:t>
      </w:r>
    </w:p>
    <w:p w:rsidR="002F571F" w:rsidRPr="00C1481B" w:rsidRDefault="002F571F" w:rsidP="005A1B12">
      <w:pPr>
        <w:widowControl w:val="0"/>
        <w:tabs>
          <w:tab w:val="left" w:leader="dot" w:pos="8222"/>
        </w:tabs>
        <w:autoSpaceDE w:val="0"/>
        <w:autoSpaceDN w:val="0"/>
        <w:adjustRightInd w:val="0"/>
        <w:spacing w:after="0" w:line="240" w:lineRule="auto"/>
        <w:rPr>
          <w:rFonts w:ascii="Times New Roman" w:hAnsi="Times New Roman"/>
          <w:sz w:val="28"/>
          <w:szCs w:val="28"/>
        </w:rPr>
      </w:pPr>
    </w:p>
    <w:p w:rsidR="007F7671" w:rsidRDefault="007F7671" w:rsidP="00FE7AA4">
      <w:pPr>
        <w:widowControl w:val="0"/>
        <w:tabs>
          <w:tab w:val="left" w:leader="dot" w:pos="8222"/>
        </w:tabs>
        <w:autoSpaceDE w:val="0"/>
        <w:autoSpaceDN w:val="0"/>
        <w:adjustRightInd w:val="0"/>
        <w:spacing w:after="0" w:line="240" w:lineRule="auto"/>
        <w:rPr>
          <w:rFonts w:ascii="Times New Roman" w:hAnsi="Times New Roman"/>
          <w:sz w:val="24"/>
          <w:szCs w:val="24"/>
        </w:rPr>
      </w:pPr>
      <w:r w:rsidRPr="00C1481B">
        <w:rPr>
          <w:rFonts w:ascii="Times New Roman" w:hAnsi="Times New Roman"/>
          <w:sz w:val="28"/>
          <w:szCs w:val="28"/>
        </w:rPr>
        <w:t>2.</w:t>
      </w:r>
      <w:r w:rsidRPr="00C1481B">
        <w:rPr>
          <w:rFonts w:ascii="Times New Roman" w:hAnsi="Times New Roman"/>
          <w:spacing w:val="-2"/>
          <w:sz w:val="28"/>
          <w:szCs w:val="28"/>
        </w:rPr>
        <w:t xml:space="preserve"> </w:t>
      </w:r>
      <w:r w:rsidR="00FE7AA4">
        <w:rPr>
          <w:rFonts w:ascii="Times New Roman" w:hAnsi="Times New Roman"/>
          <w:sz w:val="28"/>
          <w:szCs w:val="28"/>
        </w:rPr>
        <w:t>İŞ</w:t>
      </w:r>
      <w:r w:rsidR="00AF0643">
        <w:rPr>
          <w:rFonts w:ascii="Times New Roman" w:hAnsi="Times New Roman"/>
          <w:sz w:val="28"/>
          <w:szCs w:val="28"/>
        </w:rPr>
        <w:t xml:space="preserve"> </w:t>
      </w:r>
      <w:r w:rsidR="00FE7AA4">
        <w:rPr>
          <w:rFonts w:ascii="Times New Roman" w:hAnsi="Times New Roman"/>
          <w:sz w:val="28"/>
          <w:szCs w:val="28"/>
        </w:rPr>
        <w:t>YERİ HAKKINDA GENEL BİLGİLER</w:t>
      </w:r>
      <w:r w:rsidR="005A1B12">
        <w:rPr>
          <w:rFonts w:ascii="Times New Roman" w:hAnsi="Times New Roman"/>
          <w:spacing w:val="-14"/>
          <w:w w:val="99"/>
          <w:sz w:val="24"/>
          <w:szCs w:val="24"/>
        </w:rPr>
        <w:tab/>
        <w:t xml:space="preserve">         </w:t>
      </w:r>
      <w:r w:rsidR="005A1B12">
        <w:rPr>
          <w:rFonts w:ascii="Times New Roman" w:hAnsi="Times New Roman"/>
          <w:w w:val="99"/>
          <w:sz w:val="24"/>
          <w:szCs w:val="24"/>
        </w:rPr>
        <w:t>4</w:t>
      </w:r>
    </w:p>
    <w:p w:rsidR="002F571F" w:rsidRDefault="002F571F"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Default="007F7671" w:rsidP="00FE7AA4">
      <w:pPr>
        <w:widowControl w:val="0"/>
        <w:tabs>
          <w:tab w:val="left" w:leader="dot" w:pos="8222"/>
        </w:tabs>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2.1.</w:t>
      </w:r>
      <w:r>
        <w:rPr>
          <w:rFonts w:ascii="Times New Roman" w:hAnsi="Times New Roman"/>
          <w:spacing w:val="-4"/>
          <w:sz w:val="24"/>
          <w:szCs w:val="24"/>
        </w:rPr>
        <w:t xml:space="preserve"> </w:t>
      </w:r>
      <w:r w:rsidR="00FE7AA4">
        <w:rPr>
          <w:rFonts w:ascii="Times New Roman" w:hAnsi="Times New Roman"/>
          <w:sz w:val="24"/>
          <w:szCs w:val="24"/>
        </w:rPr>
        <w:t>İş</w:t>
      </w:r>
      <w:r w:rsidR="00AF0643">
        <w:rPr>
          <w:rFonts w:ascii="Times New Roman" w:hAnsi="Times New Roman"/>
          <w:sz w:val="24"/>
          <w:szCs w:val="24"/>
        </w:rPr>
        <w:t xml:space="preserve"> </w:t>
      </w:r>
      <w:r w:rsidR="00FE7AA4">
        <w:rPr>
          <w:rFonts w:ascii="Times New Roman" w:hAnsi="Times New Roman"/>
          <w:sz w:val="24"/>
          <w:szCs w:val="24"/>
        </w:rPr>
        <w:t>yerinin Tarihi</w:t>
      </w:r>
      <w:r w:rsidR="00657018">
        <w:rPr>
          <w:rFonts w:ascii="Times New Roman" w:hAnsi="Times New Roman"/>
          <w:sz w:val="24"/>
          <w:szCs w:val="24"/>
        </w:rPr>
        <w:tab/>
      </w:r>
      <w:r w:rsidR="002F571F">
        <w:rPr>
          <w:rFonts w:ascii="Times New Roman" w:hAnsi="Times New Roman"/>
          <w:spacing w:val="-20"/>
          <w:sz w:val="24"/>
          <w:szCs w:val="24"/>
        </w:rPr>
        <w:t xml:space="preserve">  </w:t>
      </w:r>
      <w:r w:rsidR="005A1B12">
        <w:rPr>
          <w:rFonts w:ascii="Times New Roman" w:hAnsi="Times New Roman"/>
          <w:spacing w:val="-20"/>
          <w:sz w:val="24"/>
          <w:szCs w:val="24"/>
        </w:rPr>
        <w:t xml:space="preserve">     </w:t>
      </w:r>
      <w:r w:rsidR="002F571F">
        <w:rPr>
          <w:rFonts w:ascii="Times New Roman" w:hAnsi="Times New Roman"/>
          <w:spacing w:val="-20"/>
          <w:sz w:val="24"/>
          <w:szCs w:val="24"/>
        </w:rPr>
        <w:t xml:space="preserve">  </w:t>
      </w:r>
      <w:r w:rsidR="005A1B12">
        <w:rPr>
          <w:rFonts w:ascii="Times New Roman" w:hAnsi="Times New Roman"/>
          <w:spacing w:val="-20"/>
          <w:sz w:val="24"/>
          <w:szCs w:val="24"/>
        </w:rPr>
        <w:t xml:space="preserve"> </w:t>
      </w:r>
      <w:r>
        <w:rPr>
          <w:rFonts w:ascii="Times New Roman" w:hAnsi="Times New Roman"/>
          <w:sz w:val="24"/>
          <w:szCs w:val="24"/>
        </w:rPr>
        <w:t>4</w:t>
      </w:r>
    </w:p>
    <w:p w:rsidR="002F571F" w:rsidRDefault="002F571F"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Default="007F7671" w:rsidP="00FE7AA4">
      <w:pPr>
        <w:widowControl w:val="0"/>
        <w:tabs>
          <w:tab w:val="left" w:leader="dot" w:pos="8222"/>
        </w:tabs>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2.2.</w:t>
      </w:r>
      <w:r>
        <w:rPr>
          <w:rFonts w:ascii="Times New Roman" w:hAnsi="Times New Roman"/>
          <w:spacing w:val="-4"/>
          <w:sz w:val="24"/>
          <w:szCs w:val="24"/>
        </w:rPr>
        <w:t xml:space="preserve"> </w:t>
      </w:r>
      <w:r w:rsidR="00FE7AA4">
        <w:rPr>
          <w:rFonts w:ascii="Times New Roman" w:hAnsi="Times New Roman"/>
          <w:sz w:val="24"/>
          <w:szCs w:val="24"/>
        </w:rPr>
        <w:t>İş</w:t>
      </w:r>
      <w:r w:rsidR="00AF0643">
        <w:rPr>
          <w:rFonts w:ascii="Times New Roman" w:hAnsi="Times New Roman"/>
          <w:sz w:val="24"/>
          <w:szCs w:val="24"/>
        </w:rPr>
        <w:t xml:space="preserve"> </w:t>
      </w:r>
      <w:r w:rsidR="00FE7AA4">
        <w:rPr>
          <w:rFonts w:ascii="Times New Roman" w:hAnsi="Times New Roman"/>
          <w:sz w:val="24"/>
          <w:szCs w:val="24"/>
        </w:rPr>
        <w:t>yeri Birimleri</w:t>
      </w:r>
      <w:r w:rsidR="005A1B12">
        <w:rPr>
          <w:rFonts w:ascii="Times New Roman" w:hAnsi="Times New Roman"/>
          <w:w w:val="99"/>
          <w:sz w:val="24"/>
          <w:szCs w:val="24"/>
        </w:rPr>
        <w:tab/>
      </w:r>
      <w:r>
        <w:rPr>
          <w:rFonts w:ascii="Times New Roman" w:hAnsi="Times New Roman"/>
          <w:spacing w:val="-18"/>
          <w:w w:val="99"/>
          <w:sz w:val="24"/>
          <w:szCs w:val="24"/>
        </w:rPr>
        <w:t xml:space="preserve"> </w:t>
      </w:r>
      <w:r w:rsidR="005A1B12">
        <w:rPr>
          <w:rFonts w:ascii="Times New Roman" w:hAnsi="Times New Roman"/>
          <w:spacing w:val="-18"/>
          <w:w w:val="99"/>
          <w:sz w:val="24"/>
          <w:szCs w:val="24"/>
        </w:rPr>
        <w:t xml:space="preserve">         </w:t>
      </w:r>
      <w:r>
        <w:rPr>
          <w:rFonts w:ascii="Times New Roman" w:hAnsi="Times New Roman"/>
          <w:sz w:val="24"/>
          <w:szCs w:val="24"/>
        </w:rPr>
        <w:t>5</w:t>
      </w:r>
    </w:p>
    <w:p w:rsidR="002F571F" w:rsidRDefault="002F571F"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Default="007F7671" w:rsidP="00FE7AA4">
      <w:pPr>
        <w:widowControl w:val="0"/>
        <w:tabs>
          <w:tab w:val="left" w:leader="dot" w:pos="8222"/>
        </w:tabs>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2.2.1.</w:t>
      </w:r>
      <w:r>
        <w:rPr>
          <w:rFonts w:ascii="Times New Roman" w:hAnsi="Times New Roman"/>
          <w:spacing w:val="-5"/>
          <w:sz w:val="24"/>
          <w:szCs w:val="24"/>
        </w:rPr>
        <w:t xml:space="preserve"> </w:t>
      </w:r>
      <w:r w:rsidR="00FE7AA4">
        <w:rPr>
          <w:rFonts w:ascii="Times New Roman" w:hAnsi="Times New Roman"/>
          <w:sz w:val="24"/>
          <w:szCs w:val="24"/>
        </w:rPr>
        <w:t>Üretim Birimi</w:t>
      </w:r>
      <w:r w:rsidR="005A1B12">
        <w:rPr>
          <w:rFonts w:ascii="Times New Roman" w:hAnsi="Times New Roman"/>
          <w:sz w:val="24"/>
          <w:szCs w:val="24"/>
        </w:rPr>
        <w:tab/>
        <w:t xml:space="preserve">       </w:t>
      </w:r>
      <w:r>
        <w:rPr>
          <w:rFonts w:ascii="Times New Roman" w:hAnsi="Times New Roman"/>
          <w:sz w:val="24"/>
          <w:szCs w:val="24"/>
        </w:rPr>
        <w:t>8</w:t>
      </w:r>
    </w:p>
    <w:p w:rsidR="002F571F" w:rsidRDefault="002F571F"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Default="007F7671" w:rsidP="005A1B12">
      <w:pPr>
        <w:widowControl w:val="0"/>
        <w:tabs>
          <w:tab w:val="left" w:leader="dot" w:pos="8222"/>
        </w:tabs>
        <w:autoSpaceDE w:val="0"/>
        <w:autoSpaceDN w:val="0"/>
        <w:adjustRightInd w:val="0"/>
        <w:spacing w:after="0" w:line="240" w:lineRule="auto"/>
        <w:rPr>
          <w:rFonts w:ascii="Times New Roman" w:hAnsi="Times New Roman"/>
          <w:sz w:val="24"/>
          <w:szCs w:val="24"/>
        </w:rPr>
      </w:pPr>
      <w:r w:rsidRPr="00C1481B">
        <w:rPr>
          <w:rFonts w:ascii="Times New Roman" w:hAnsi="Times New Roman"/>
          <w:spacing w:val="1"/>
          <w:sz w:val="28"/>
          <w:szCs w:val="28"/>
        </w:rPr>
        <w:t xml:space="preserve">3. </w:t>
      </w:r>
      <w:r w:rsidR="00FE7AA4">
        <w:rPr>
          <w:rFonts w:ascii="Times New Roman" w:hAnsi="Times New Roman"/>
          <w:spacing w:val="1"/>
          <w:sz w:val="28"/>
          <w:szCs w:val="28"/>
        </w:rPr>
        <w:t>İŞ</w:t>
      </w:r>
      <w:r w:rsidR="00AF0643">
        <w:rPr>
          <w:rFonts w:ascii="Times New Roman" w:hAnsi="Times New Roman"/>
          <w:spacing w:val="1"/>
          <w:sz w:val="28"/>
          <w:szCs w:val="28"/>
        </w:rPr>
        <w:t xml:space="preserve"> </w:t>
      </w:r>
      <w:r w:rsidR="00FE7AA4">
        <w:rPr>
          <w:rFonts w:ascii="Times New Roman" w:hAnsi="Times New Roman"/>
          <w:spacing w:val="1"/>
          <w:sz w:val="28"/>
          <w:szCs w:val="28"/>
        </w:rPr>
        <w:t>YERİNDE GÖREV ALINAN ÇALIŞMALAR</w:t>
      </w:r>
      <w:r w:rsidR="005A1B12">
        <w:rPr>
          <w:rFonts w:ascii="Times New Roman" w:hAnsi="Times New Roman"/>
          <w:w w:val="99"/>
          <w:sz w:val="24"/>
          <w:szCs w:val="24"/>
        </w:rPr>
        <w:tab/>
      </w:r>
      <w:r>
        <w:rPr>
          <w:rFonts w:ascii="Times New Roman" w:hAnsi="Times New Roman"/>
          <w:spacing w:val="-28"/>
          <w:sz w:val="24"/>
          <w:szCs w:val="24"/>
        </w:rPr>
        <w:t xml:space="preserve"> </w:t>
      </w:r>
      <w:r w:rsidR="002F571F">
        <w:rPr>
          <w:rFonts w:ascii="Times New Roman" w:hAnsi="Times New Roman"/>
          <w:spacing w:val="6"/>
          <w:sz w:val="24"/>
          <w:szCs w:val="24"/>
        </w:rPr>
        <w:t xml:space="preserve">  </w:t>
      </w:r>
      <w:r w:rsidR="005A1B12">
        <w:rPr>
          <w:rFonts w:ascii="Times New Roman" w:hAnsi="Times New Roman"/>
          <w:spacing w:val="6"/>
          <w:sz w:val="24"/>
          <w:szCs w:val="24"/>
        </w:rPr>
        <w:t xml:space="preserve"> </w:t>
      </w:r>
      <w:r w:rsidR="002F571F">
        <w:rPr>
          <w:rFonts w:ascii="Times New Roman" w:hAnsi="Times New Roman"/>
          <w:spacing w:val="6"/>
          <w:sz w:val="24"/>
          <w:szCs w:val="24"/>
        </w:rPr>
        <w:t xml:space="preserve"> </w:t>
      </w:r>
      <w:r>
        <w:rPr>
          <w:rFonts w:ascii="Times New Roman" w:hAnsi="Times New Roman"/>
          <w:sz w:val="24"/>
          <w:szCs w:val="24"/>
        </w:rPr>
        <w:t>40</w:t>
      </w:r>
    </w:p>
    <w:p w:rsidR="002F571F" w:rsidRDefault="002F571F"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Default="007F7671" w:rsidP="005A1B12">
      <w:pPr>
        <w:widowControl w:val="0"/>
        <w:tabs>
          <w:tab w:val="left" w:leader="dot" w:pos="8222"/>
        </w:tabs>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3.1.</w:t>
      </w:r>
      <w:r>
        <w:rPr>
          <w:rFonts w:ascii="Times New Roman" w:hAnsi="Times New Roman"/>
          <w:spacing w:val="-4"/>
          <w:sz w:val="24"/>
          <w:szCs w:val="24"/>
        </w:rPr>
        <w:t xml:space="preserve"> </w:t>
      </w:r>
      <w:r w:rsidR="00FE7AA4">
        <w:rPr>
          <w:rFonts w:ascii="Times New Roman" w:hAnsi="Times New Roman"/>
          <w:sz w:val="24"/>
          <w:szCs w:val="24"/>
        </w:rPr>
        <w:t>Kompanzasyon Panosu Yapımı</w:t>
      </w:r>
      <w:r w:rsidR="005A1B12">
        <w:rPr>
          <w:rFonts w:ascii="Times New Roman" w:hAnsi="Times New Roman"/>
          <w:w w:val="99"/>
          <w:sz w:val="24"/>
          <w:szCs w:val="24"/>
        </w:rPr>
        <w:tab/>
        <w:t xml:space="preserve">     </w:t>
      </w:r>
      <w:r w:rsidR="005A1B12" w:rsidRPr="005A1B12">
        <w:rPr>
          <w:rFonts w:ascii="Times New Roman" w:hAnsi="Times New Roman"/>
          <w:sz w:val="24"/>
          <w:szCs w:val="24"/>
        </w:rPr>
        <w:t>40</w:t>
      </w:r>
    </w:p>
    <w:p w:rsidR="002F571F" w:rsidRDefault="002F571F"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Default="007F7671" w:rsidP="00FE7AA4">
      <w:pPr>
        <w:widowControl w:val="0"/>
        <w:tabs>
          <w:tab w:val="left" w:leader="dot" w:pos="8222"/>
        </w:tabs>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3.1.1.</w:t>
      </w:r>
      <w:r>
        <w:rPr>
          <w:rFonts w:ascii="Times New Roman" w:hAnsi="Times New Roman"/>
          <w:spacing w:val="-5"/>
          <w:sz w:val="24"/>
          <w:szCs w:val="24"/>
        </w:rPr>
        <w:t xml:space="preserve"> </w:t>
      </w:r>
      <w:r w:rsidR="00FE7AA4">
        <w:rPr>
          <w:rFonts w:ascii="Times New Roman" w:hAnsi="Times New Roman"/>
          <w:sz w:val="24"/>
          <w:szCs w:val="24"/>
        </w:rPr>
        <w:t>Pano hakkında bilgi</w:t>
      </w:r>
      <w:r w:rsidR="005A1B12">
        <w:rPr>
          <w:rFonts w:ascii="Times New Roman" w:hAnsi="Times New Roman"/>
          <w:w w:val="99"/>
          <w:sz w:val="24"/>
          <w:szCs w:val="24"/>
        </w:rPr>
        <w:tab/>
        <w:t xml:space="preserve">   </w:t>
      </w:r>
      <w:r w:rsidR="005A1B12">
        <w:rPr>
          <w:rFonts w:ascii="Times New Roman" w:hAnsi="Times New Roman"/>
          <w:spacing w:val="6"/>
          <w:sz w:val="24"/>
          <w:szCs w:val="24"/>
        </w:rPr>
        <w:t xml:space="preserve">  </w:t>
      </w:r>
      <w:r w:rsidR="002F571F">
        <w:rPr>
          <w:rFonts w:ascii="Times New Roman" w:hAnsi="Times New Roman"/>
          <w:sz w:val="24"/>
          <w:szCs w:val="24"/>
        </w:rPr>
        <w:t>41</w:t>
      </w:r>
    </w:p>
    <w:p w:rsidR="004D6585" w:rsidRDefault="004D6585"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FE7AA4" w:rsidRDefault="00FE7AA4" w:rsidP="005A1B12">
      <w:pPr>
        <w:widowControl w:val="0"/>
        <w:tabs>
          <w:tab w:val="left" w:leader="dot" w:pos="822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PROJE KONUSU</w:t>
      </w:r>
      <w:r>
        <w:rPr>
          <w:rFonts w:ascii="Times New Roman" w:hAnsi="Times New Roman"/>
          <w:sz w:val="28"/>
          <w:szCs w:val="28"/>
        </w:rPr>
        <w:tab/>
        <w:t xml:space="preserve">       </w:t>
      </w:r>
    </w:p>
    <w:p w:rsidR="00FE7AA4" w:rsidRDefault="00FE7AA4" w:rsidP="00FE7AA4">
      <w:pPr>
        <w:widowControl w:val="0"/>
        <w:tabs>
          <w:tab w:val="left" w:leader="dot" w:pos="8222"/>
        </w:tabs>
        <w:autoSpaceDE w:val="0"/>
        <w:autoSpaceDN w:val="0"/>
        <w:adjustRightInd w:val="0"/>
        <w:spacing w:after="0" w:line="240" w:lineRule="auto"/>
        <w:ind w:left="284"/>
        <w:rPr>
          <w:rFonts w:ascii="Times New Roman" w:hAnsi="Times New Roman"/>
          <w:sz w:val="24"/>
          <w:szCs w:val="24"/>
        </w:rPr>
      </w:pPr>
    </w:p>
    <w:p w:rsidR="00FE7AA4" w:rsidRDefault="00FE7AA4" w:rsidP="00FE7AA4">
      <w:pPr>
        <w:widowControl w:val="0"/>
        <w:tabs>
          <w:tab w:val="left" w:leader="dot" w:pos="8222"/>
        </w:tabs>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4.1.</w:t>
      </w:r>
      <w:r>
        <w:rPr>
          <w:rFonts w:ascii="Times New Roman" w:hAnsi="Times New Roman"/>
          <w:spacing w:val="-4"/>
          <w:sz w:val="24"/>
          <w:szCs w:val="24"/>
        </w:rPr>
        <w:t xml:space="preserve"> </w:t>
      </w:r>
      <w:r>
        <w:rPr>
          <w:rFonts w:ascii="Times New Roman" w:hAnsi="Times New Roman"/>
          <w:sz w:val="24"/>
          <w:szCs w:val="24"/>
        </w:rPr>
        <w:t>Giriş</w:t>
      </w:r>
      <w:r>
        <w:rPr>
          <w:rFonts w:ascii="Times New Roman" w:hAnsi="Times New Roman"/>
          <w:w w:val="99"/>
          <w:sz w:val="24"/>
          <w:szCs w:val="24"/>
        </w:rPr>
        <w:tab/>
        <w:t xml:space="preserve">     </w:t>
      </w:r>
      <w:r w:rsidRPr="005A1B12">
        <w:rPr>
          <w:rFonts w:ascii="Times New Roman" w:hAnsi="Times New Roman"/>
          <w:sz w:val="24"/>
          <w:szCs w:val="24"/>
        </w:rPr>
        <w:t>40</w:t>
      </w:r>
    </w:p>
    <w:p w:rsidR="00FE7AA4" w:rsidRDefault="00FE7AA4" w:rsidP="00FE7AA4">
      <w:pPr>
        <w:widowControl w:val="0"/>
        <w:tabs>
          <w:tab w:val="left" w:leader="dot" w:pos="8222"/>
        </w:tabs>
        <w:autoSpaceDE w:val="0"/>
        <w:autoSpaceDN w:val="0"/>
        <w:adjustRightInd w:val="0"/>
        <w:spacing w:after="0" w:line="240" w:lineRule="auto"/>
        <w:ind w:left="284"/>
        <w:rPr>
          <w:rFonts w:ascii="Times New Roman" w:hAnsi="Times New Roman"/>
          <w:sz w:val="24"/>
          <w:szCs w:val="24"/>
        </w:rPr>
      </w:pPr>
    </w:p>
    <w:p w:rsidR="00FE7AA4" w:rsidRDefault="00FE7AA4" w:rsidP="00FE7AA4">
      <w:pPr>
        <w:widowControl w:val="0"/>
        <w:tabs>
          <w:tab w:val="left" w:leader="dot" w:pos="8222"/>
        </w:tabs>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4.2. Yöntem ve Teknikler</w:t>
      </w:r>
      <w:r>
        <w:rPr>
          <w:rFonts w:ascii="Times New Roman" w:hAnsi="Times New Roman"/>
          <w:sz w:val="24"/>
          <w:szCs w:val="24"/>
        </w:rPr>
        <w:tab/>
      </w:r>
    </w:p>
    <w:p w:rsidR="00FE7AA4" w:rsidRDefault="00FE7AA4" w:rsidP="00FE7AA4">
      <w:pPr>
        <w:widowControl w:val="0"/>
        <w:tabs>
          <w:tab w:val="left" w:leader="dot" w:pos="8222"/>
        </w:tabs>
        <w:autoSpaceDE w:val="0"/>
        <w:autoSpaceDN w:val="0"/>
        <w:adjustRightInd w:val="0"/>
        <w:spacing w:after="0" w:line="240" w:lineRule="auto"/>
        <w:ind w:left="284"/>
        <w:rPr>
          <w:rFonts w:ascii="Times New Roman" w:hAnsi="Times New Roman"/>
          <w:sz w:val="24"/>
          <w:szCs w:val="24"/>
        </w:rPr>
      </w:pPr>
    </w:p>
    <w:p w:rsidR="00FE7AA4" w:rsidRDefault="00FE7AA4" w:rsidP="00FE7AA4">
      <w:pPr>
        <w:widowControl w:val="0"/>
        <w:tabs>
          <w:tab w:val="left" w:leader="dot" w:pos="8222"/>
        </w:tabs>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4.3. Bulgular</w:t>
      </w:r>
      <w:r>
        <w:rPr>
          <w:rFonts w:ascii="Times New Roman" w:hAnsi="Times New Roman"/>
          <w:sz w:val="24"/>
          <w:szCs w:val="24"/>
        </w:rPr>
        <w:tab/>
      </w:r>
    </w:p>
    <w:p w:rsidR="00FE7AA4" w:rsidRDefault="00FE7AA4" w:rsidP="00FE7AA4">
      <w:pPr>
        <w:widowControl w:val="0"/>
        <w:tabs>
          <w:tab w:val="left" w:leader="dot" w:pos="8222"/>
        </w:tabs>
        <w:autoSpaceDE w:val="0"/>
        <w:autoSpaceDN w:val="0"/>
        <w:adjustRightInd w:val="0"/>
        <w:spacing w:after="0" w:line="240" w:lineRule="auto"/>
        <w:ind w:left="284"/>
        <w:rPr>
          <w:rFonts w:ascii="Times New Roman" w:hAnsi="Times New Roman"/>
          <w:sz w:val="24"/>
          <w:szCs w:val="24"/>
        </w:rPr>
      </w:pPr>
    </w:p>
    <w:p w:rsidR="00FE7AA4" w:rsidRDefault="00FE7AA4" w:rsidP="00FE7AA4">
      <w:pPr>
        <w:widowControl w:val="0"/>
        <w:tabs>
          <w:tab w:val="left" w:leader="dot" w:pos="8222"/>
        </w:tabs>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4.4. Sonuç ve Tartışma</w:t>
      </w:r>
      <w:r>
        <w:rPr>
          <w:rFonts w:ascii="Times New Roman" w:hAnsi="Times New Roman"/>
          <w:sz w:val="24"/>
          <w:szCs w:val="24"/>
        </w:rPr>
        <w:tab/>
      </w:r>
    </w:p>
    <w:p w:rsidR="00FE7AA4" w:rsidRDefault="00FE7AA4" w:rsidP="00FE7AA4">
      <w:pPr>
        <w:widowControl w:val="0"/>
        <w:tabs>
          <w:tab w:val="left" w:leader="dot" w:pos="8222"/>
        </w:tabs>
        <w:autoSpaceDE w:val="0"/>
        <w:autoSpaceDN w:val="0"/>
        <w:adjustRightInd w:val="0"/>
        <w:spacing w:after="0" w:line="240" w:lineRule="auto"/>
        <w:rPr>
          <w:rFonts w:ascii="Times New Roman" w:hAnsi="Times New Roman"/>
          <w:sz w:val="24"/>
          <w:szCs w:val="24"/>
        </w:rPr>
      </w:pPr>
    </w:p>
    <w:p w:rsidR="00FE7AA4" w:rsidRDefault="00FE7AA4" w:rsidP="005A1B12">
      <w:pPr>
        <w:widowControl w:val="0"/>
        <w:tabs>
          <w:tab w:val="left" w:leader="dot" w:pos="8222"/>
        </w:tabs>
        <w:autoSpaceDE w:val="0"/>
        <w:autoSpaceDN w:val="0"/>
        <w:adjustRightInd w:val="0"/>
        <w:spacing w:after="0" w:line="240" w:lineRule="auto"/>
        <w:rPr>
          <w:rFonts w:ascii="Times New Roman" w:hAnsi="Times New Roman"/>
          <w:sz w:val="28"/>
          <w:szCs w:val="28"/>
        </w:rPr>
      </w:pPr>
    </w:p>
    <w:p w:rsidR="008574D2" w:rsidRDefault="008574D2" w:rsidP="008574D2">
      <w:pPr>
        <w:widowControl w:val="0"/>
        <w:tabs>
          <w:tab w:val="left" w:leader="dot" w:pos="8222"/>
        </w:tabs>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Sayfa</w:t>
      </w:r>
    </w:p>
    <w:p w:rsidR="008574D2" w:rsidRDefault="008574D2" w:rsidP="005A1B12">
      <w:pPr>
        <w:widowControl w:val="0"/>
        <w:tabs>
          <w:tab w:val="left" w:leader="dot" w:pos="8222"/>
        </w:tabs>
        <w:autoSpaceDE w:val="0"/>
        <w:autoSpaceDN w:val="0"/>
        <w:adjustRightInd w:val="0"/>
        <w:spacing w:after="0" w:line="240" w:lineRule="auto"/>
        <w:rPr>
          <w:rFonts w:ascii="Times New Roman" w:hAnsi="Times New Roman"/>
          <w:sz w:val="28"/>
          <w:szCs w:val="28"/>
        </w:rPr>
      </w:pPr>
    </w:p>
    <w:p w:rsidR="007F7671" w:rsidRDefault="007F7671" w:rsidP="005A1B12">
      <w:pPr>
        <w:widowControl w:val="0"/>
        <w:tabs>
          <w:tab w:val="left" w:leader="dot" w:pos="8222"/>
        </w:tabs>
        <w:autoSpaceDE w:val="0"/>
        <w:autoSpaceDN w:val="0"/>
        <w:adjustRightInd w:val="0"/>
        <w:spacing w:after="0" w:line="240" w:lineRule="auto"/>
        <w:rPr>
          <w:rFonts w:ascii="Times New Roman" w:hAnsi="Times New Roman"/>
          <w:sz w:val="24"/>
          <w:szCs w:val="24"/>
        </w:rPr>
      </w:pPr>
      <w:r w:rsidRPr="00C1481B">
        <w:rPr>
          <w:rFonts w:ascii="Times New Roman" w:hAnsi="Times New Roman"/>
          <w:sz w:val="28"/>
          <w:szCs w:val="28"/>
        </w:rPr>
        <w:t>4.</w:t>
      </w:r>
      <w:r w:rsidRPr="00C1481B">
        <w:rPr>
          <w:rFonts w:ascii="Times New Roman" w:hAnsi="Times New Roman"/>
          <w:spacing w:val="-2"/>
          <w:sz w:val="28"/>
          <w:szCs w:val="28"/>
        </w:rPr>
        <w:t xml:space="preserve"> </w:t>
      </w:r>
      <w:r w:rsidRPr="00C1481B">
        <w:rPr>
          <w:rFonts w:ascii="Times New Roman" w:hAnsi="Times New Roman"/>
          <w:spacing w:val="1"/>
          <w:sz w:val="28"/>
          <w:szCs w:val="28"/>
        </w:rPr>
        <w:t>SONUÇ VE ÖNERİLER</w:t>
      </w:r>
      <w:r w:rsidR="005A1B12">
        <w:rPr>
          <w:rFonts w:ascii="Times New Roman" w:hAnsi="Times New Roman"/>
          <w:w w:val="99"/>
          <w:sz w:val="24"/>
          <w:szCs w:val="24"/>
        </w:rPr>
        <w:tab/>
      </w:r>
      <w:r w:rsidR="002F571F">
        <w:rPr>
          <w:rFonts w:ascii="Times New Roman" w:hAnsi="Times New Roman"/>
          <w:spacing w:val="13"/>
          <w:sz w:val="24"/>
          <w:szCs w:val="24"/>
        </w:rPr>
        <w:t xml:space="preserve">  </w:t>
      </w:r>
      <w:r>
        <w:rPr>
          <w:rFonts w:ascii="Times New Roman" w:hAnsi="Times New Roman"/>
          <w:sz w:val="24"/>
          <w:szCs w:val="24"/>
        </w:rPr>
        <w:t>190</w:t>
      </w:r>
    </w:p>
    <w:p w:rsidR="002F571F" w:rsidRDefault="002F571F"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Default="007F7671" w:rsidP="005A1B12">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KAYNAKLAR</w:t>
      </w:r>
      <w:r w:rsidR="005A1B12">
        <w:rPr>
          <w:rFonts w:ascii="Times New Roman" w:hAnsi="Times New Roman"/>
          <w:sz w:val="24"/>
          <w:szCs w:val="24"/>
        </w:rPr>
        <w:tab/>
      </w:r>
      <w:r w:rsidR="002F571F">
        <w:rPr>
          <w:rFonts w:ascii="Times New Roman" w:hAnsi="Times New Roman"/>
          <w:sz w:val="24"/>
          <w:szCs w:val="24"/>
        </w:rPr>
        <w:t xml:space="preserve">   </w:t>
      </w:r>
      <w:r>
        <w:rPr>
          <w:rFonts w:ascii="Times New Roman" w:hAnsi="Times New Roman"/>
          <w:sz w:val="24"/>
          <w:szCs w:val="24"/>
        </w:rPr>
        <w:t>200</w:t>
      </w:r>
    </w:p>
    <w:p w:rsidR="00657018" w:rsidRDefault="00657018" w:rsidP="00C1481B">
      <w:pPr>
        <w:widowControl w:val="0"/>
        <w:tabs>
          <w:tab w:val="left" w:leader="dot" w:pos="8222"/>
        </w:tabs>
        <w:autoSpaceDE w:val="0"/>
        <w:autoSpaceDN w:val="0"/>
        <w:adjustRightInd w:val="0"/>
        <w:spacing w:after="0" w:line="240" w:lineRule="auto"/>
        <w:jc w:val="right"/>
        <w:rPr>
          <w:rFonts w:ascii="Times New Roman" w:hAnsi="Times New Roman"/>
          <w:spacing w:val="1"/>
          <w:sz w:val="24"/>
          <w:szCs w:val="24"/>
        </w:rPr>
      </w:pPr>
    </w:p>
    <w:p w:rsidR="002F571F" w:rsidRDefault="002F571F" w:rsidP="005A1B12">
      <w:pPr>
        <w:widowControl w:val="0"/>
        <w:tabs>
          <w:tab w:val="left" w:leader="dot" w:pos="8222"/>
        </w:tabs>
        <w:autoSpaceDE w:val="0"/>
        <w:autoSpaceDN w:val="0"/>
        <w:adjustRightInd w:val="0"/>
        <w:spacing w:after="0" w:line="240" w:lineRule="auto"/>
        <w:rPr>
          <w:rFonts w:ascii="Times New Roman" w:hAnsi="Times New Roman"/>
          <w:w w:val="99"/>
          <w:sz w:val="24"/>
          <w:szCs w:val="24"/>
        </w:rPr>
      </w:pPr>
      <w:r w:rsidRPr="00C1481B">
        <w:rPr>
          <w:rFonts w:ascii="Times New Roman" w:hAnsi="Times New Roman"/>
          <w:sz w:val="24"/>
          <w:szCs w:val="24"/>
        </w:rPr>
        <w:t>EKLER</w:t>
      </w:r>
      <w:r w:rsidR="005A1B12">
        <w:rPr>
          <w:rFonts w:ascii="Times New Roman" w:hAnsi="Times New Roman"/>
          <w:sz w:val="24"/>
          <w:szCs w:val="24"/>
        </w:rPr>
        <w:tab/>
      </w:r>
      <w:r>
        <w:rPr>
          <w:rFonts w:ascii="Times New Roman" w:hAnsi="Times New Roman"/>
          <w:sz w:val="24"/>
          <w:szCs w:val="24"/>
        </w:rPr>
        <w:t xml:space="preserve"> </w:t>
      </w:r>
      <w:r w:rsidR="005A1B12">
        <w:rPr>
          <w:rFonts w:ascii="Times New Roman" w:hAnsi="Times New Roman"/>
          <w:sz w:val="24"/>
          <w:szCs w:val="24"/>
        </w:rPr>
        <w:t xml:space="preserve">  </w:t>
      </w:r>
      <w:r>
        <w:rPr>
          <w:rFonts w:ascii="Times New Roman" w:hAnsi="Times New Roman"/>
          <w:sz w:val="24"/>
          <w:szCs w:val="24"/>
        </w:rPr>
        <w:t>210</w:t>
      </w:r>
    </w:p>
    <w:p w:rsidR="002F571F" w:rsidRDefault="002F571F" w:rsidP="005A1B12">
      <w:pPr>
        <w:widowControl w:val="0"/>
        <w:tabs>
          <w:tab w:val="left" w:leader="dot" w:pos="8222"/>
        </w:tabs>
        <w:autoSpaceDE w:val="0"/>
        <w:autoSpaceDN w:val="0"/>
        <w:adjustRightInd w:val="0"/>
        <w:spacing w:after="0" w:line="240" w:lineRule="auto"/>
        <w:rPr>
          <w:rFonts w:ascii="Times New Roman" w:hAnsi="Times New Roman"/>
          <w:spacing w:val="1"/>
          <w:sz w:val="24"/>
          <w:szCs w:val="24"/>
        </w:rPr>
      </w:pPr>
    </w:p>
    <w:p w:rsidR="00651F25" w:rsidRDefault="007F7671" w:rsidP="00651F25">
      <w:pPr>
        <w:widowControl w:val="0"/>
        <w:tabs>
          <w:tab w:val="left" w:leader="dot" w:pos="8222"/>
        </w:tabs>
        <w:autoSpaceDE w:val="0"/>
        <w:autoSpaceDN w:val="0"/>
        <w:adjustRightInd w:val="0"/>
        <w:spacing w:after="0" w:line="240" w:lineRule="auto"/>
        <w:rPr>
          <w:rFonts w:ascii="Times New Roman" w:hAnsi="Times New Roman"/>
          <w:spacing w:val="-5"/>
          <w:sz w:val="24"/>
          <w:szCs w:val="24"/>
        </w:rPr>
      </w:pPr>
      <w:r>
        <w:rPr>
          <w:rFonts w:ascii="Times New Roman" w:hAnsi="Times New Roman"/>
          <w:spacing w:val="1"/>
          <w:sz w:val="24"/>
          <w:szCs w:val="24"/>
        </w:rPr>
        <w:t>EK-</w:t>
      </w:r>
      <w:r>
        <w:rPr>
          <w:rFonts w:ascii="Times New Roman" w:hAnsi="Times New Roman"/>
          <w:sz w:val="24"/>
          <w:szCs w:val="24"/>
        </w:rPr>
        <w:t>1.</w:t>
      </w:r>
      <w:r>
        <w:rPr>
          <w:rFonts w:ascii="Times New Roman" w:hAnsi="Times New Roman"/>
          <w:spacing w:val="-5"/>
          <w:sz w:val="24"/>
          <w:szCs w:val="24"/>
        </w:rPr>
        <w:t xml:space="preserve"> </w:t>
      </w:r>
      <w:r w:rsidR="00651F25">
        <w:rPr>
          <w:rFonts w:ascii="Times New Roman" w:eastAsia="Times New Roman" w:hAnsi="Times New Roman" w:cs="Arial"/>
          <w:spacing w:val="-6"/>
          <w:sz w:val="24"/>
          <w:szCs w:val="24"/>
          <w:lang w:eastAsia="tr-TR"/>
        </w:rPr>
        <w:t>İş</w:t>
      </w:r>
      <w:r w:rsidR="00AF0643">
        <w:rPr>
          <w:rFonts w:ascii="Times New Roman" w:eastAsia="Times New Roman" w:hAnsi="Times New Roman" w:cs="Arial"/>
          <w:spacing w:val="-6"/>
          <w:sz w:val="24"/>
          <w:szCs w:val="24"/>
          <w:lang w:eastAsia="tr-TR"/>
        </w:rPr>
        <w:t xml:space="preserve"> </w:t>
      </w:r>
      <w:r w:rsidR="00651F25">
        <w:rPr>
          <w:rFonts w:ascii="Times New Roman" w:eastAsia="Times New Roman" w:hAnsi="Times New Roman" w:cs="Arial"/>
          <w:spacing w:val="-6"/>
          <w:sz w:val="24"/>
          <w:szCs w:val="24"/>
          <w:lang w:eastAsia="tr-TR"/>
        </w:rPr>
        <w:t>yeri haftalık çalışma raporu</w:t>
      </w:r>
      <w:r w:rsidR="00651F25">
        <w:rPr>
          <w:rFonts w:ascii="Times New Roman" w:eastAsia="Times New Roman" w:hAnsi="Times New Roman" w:cs="Arial"/>
          <w:spacing w:val="-6"/>
          <w:sz w:val="24"/>
          <w:szCs w:val="24"/>
          <w:lang w:eastAsia="tr-TR"/>
        </w:rPr>
        <w:tab/>
      </w:r>
    </w:p>
    <w:p w:rsidR="00651F25" w:rsidRDefault="00651F25" w:rsidP="005A1B12">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Default="00651F25" w:rsidP="005A1B12">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EK-2 </w:t>
      </w:r>
      <w:r w:rsidR="007F7671" w:rsidRPr="00C2002B">
        <w:rPr>
          <w:rFonts w:ascii="Times New Roman" w:hAnsi="Times New Roman"/>
          <w:sz w:val="24"/>
          <w:szCs w:val="24"/>
        </w:rPr>
        <w:t>Anket formları</w:t>
      </w:r>
      <w:r w:rsidR="005A1B12">
        <w:rPr>
          <w:rFonts w:ascii="Times New Roman" w:hAnsi="Times New Roman"/>
          <w:sz w:val="24"/>
          <w:szCs w:val="24"/>
        </w:rPr>
        <w:tab/>
      </w:r>
      <w:r w:rsidR="002F571F">
        <w:rPr>
          <w:rFonts w:ascii="Times New Roman" w:hAnsi="Times New Roman"/>
          <w:sz w:val="24"/>
          <w:szCs w:val="24"/>
        </w:rPr>
        <w:t xml:space="preserve"> </w:t>
      </w:r>
      <w:r w:rsidR="005A1B12">
        <w:rPr>
          <w:rFonts w:ascii="Times New Roman" w:hAnsi="Times New Roman"/>
          <w:sz w:val="24"/>
          <w:szCs w:val="24"/>
        </w:rPr>
        <w:t xml:space="preserve">  </w:t>
      </w:r>
      <w:r w:rsidR="002F571F">
        <w:rPr>
          <w:rFonts w:ascii="Times New Roman" w:hAnsi="Times New Roman"/>
          <w:sz w:val="24"/>
          <w:szCs w:val="24"/>
        </w:rPr>
        <w:t>211</w:t>
      </w:r>
    </w:p>
    <w:p w:rsidR="002F571F" w:rsidRDefault="002F571F" w:rsidP="005A1B12">
      <w:pPr>
        <w:widowControl w:val="0"/>
        <w:tabs>
          <w:tab w:val="left" w:leader="dot" w:pos="8222"/>
        </w:tabs>
        <w:autoSpaceDE w:val="0"/>
        <w:autoSpaceDN w:val="0"/>
        <w:adjustRightInd w:val="0"/>
        <w:spacing w:after="0" w:line="240" w:lineRule="auto"/>
        <w:rPr>
          <w:rFonts w:ascii="Times New Roman" w:hAnsi="Times New Roman"/>
          <w:w w:val="99"/>
          <w:sz w:val="24"/>
          <w:szCs w:val="24"/>
        </w:rPr>
      </w:pPr>
    </w:p>
    <w:p w:rsidR="007F7671" w:rsidRDefault="007F7671" w:rsidP="005A1B12">
      <w:pPr>
        <w:widowControl w:val="0"/>
        <w:tabs>
          <w:tab w:val="left" w:leader="dot" w:pos="8222"/>
        </w:tabs>
        <w:autoSpaceDE w:val="0"/>
        <w:autoSpaceDN w:val="0"/>
        <w:adjustRightInd w:val="0"/>
        <w:spacing w:after="0" w:line="240" w:lineRule="auto"/>
        <w:rPr>
          <w:rFonts w:ascii="Times New Roman" w:hAnsi="Times New Roman"/>
          <w:sz w:val="24"/>
          <w:szCs w:val="24"/>
        </w:rPr>
      </w:pPr>
      <w:r w:rsidRPr="00C2002B">
        <w:rPr>
          <w:rFonts w:ascii="Times New Roman" w:hAnsi="Times New Roman"/>
          <w:sz w:val="24"/>
          <w:szCs w:val="24"/>
        </w:rPr>
        <w:t>ÖZGEÇMİ</w:t>
      </w:r>
      <w:r w:rsidR="005A1B12" w:rsidRPr="00C2002B">
        <w:rPr>
          <w:rFonts w:ascii="Times New Roman" w:hAnsi="Times New Roman"/>
          <w:sz w:val="24"/>
          <w:szCs w:val="24"/>
        </w:rPr>
        <w:t>Ş</w:t>
      </w:r>
      <w:r w:rsidR="005A1B12">
        <w:rPr>
          <w:rFonts w:ascii="Times New Roman" w:hAnsi="Times New Roman"/>
          <w:w w:val="99"/>
          <w:sz w:val="24"/>
          <w:szCs w:val="24"/>
        </w:rPr>
        <w:tab/>
      </w:r>
      <w:r w:rsidR="002F571F">
        <w:rPr>
          <w:rFonts w:ascii="Times New Roman" w:hAnsi="Times New Roman"/>
          <w:spacing w:val="13"/>
          <w:sz w:val="24"/>
          <w:szCs w:val="24"/>
        </w:rPr>
        <w:t xml:space="preserve">  </w:t>
      </w:r>
      <w:r>
        <w:rPr>
          <w:rFonts w:ascii="Times New Roman" w:hAnsi="Times New Roman"/>
          <w:sz w:val="24"/>
          <w:szCs w:val="24"/>
        </w:rPr>
        <w:t>300</w:t>
      </w:r>
    </w:p>
    <w:p w:rsidR="007F7671" w:rsidRDefault="007F7671" w:rsidP="00A22732">
      <w:pPr>
        <w:pStyle w:val="Heading2"/>
        <w:tabs>
          <w:tab w:val="left" w:leader="dot" w:pos="8222"/>
        </w:tabs>
        <w:spacing w:before="0" w:line="240" w:lineRule="auto"/>
      </w:pPr>
    </w:p>
    <w:p w:rsidR="007F7671" w:rsidRDefault="007F7671" w:rsidP="007F7671"/>
    <w:p w:rsidR="007F7671" w:rsidRDefault="007F7671" w:rsidP="007F7671"/>
    <w:p w:rsidR="007F7671" w:rsidRDefault="007F7671" w:rsidP="007F7671"/>
    <w:p w:rsidR="007F7671" w:rsidRDefault="007F7671" w:rsidP="007F7671"/>
    <w:p w:rsidR="007F7671" w:rsidRDefault="007F7671" w:rsidP="007F7671"/>
    <w:p w:rsidR="007F7671" w:rsidRDefault="007F7671" w:rsidP="007F7671"/>
    <w:p w:rsidR="007F7671" w:rsidRDefault="007F7671" w:rsidP="007F7671"/>
    <w:p w:rsidR="007F7671" w:rsidRDefault="007F7671" w:rsidP="007F7671"/>
    <w:p w:rsidR="007F7671" w:rsidRDefault="007F7671" w:rsidP="007F7671"/>
    <w:p w:rsidR="007F7671" w:rsidRDefault="007F7671" w:rsidP="007F7671"/>
    <w:p w:rsidR="007F7671" w:rsidRDefault="007F7671" w:rsidP="007F7671"/>
    <w:p w:rsidR="007F7671" w:rsidRDefault="007F7671" w:rsidP="007F7671"/>
    <w:p w:rsidR="007F7671" w:rsidRDefault="007F7671" w:rsidP="007F7671"/>
    <w:p w:rsidR="007F7671" w:rsidRDefault="007F7671" w:rsidP="007F7671"/>
    <w:p w:rsidR="007F7671" w:rsidRDefault="007F7671" w:rsidP="007F7671"/>
    <w:p w:rsidR="007F7671" w:rsidRDefault="007F7671" w:rsidP="007F7671"/>
    <w:p w:rsidR="00EE58CA" w:rsidRDefault="00EE58CA" w:rsidP="007F7671"/>
    <w:p w:rsidR="00EE58CA" w:rsidRDefault="00EE58CA" w:rsidP="007F7671"/>
    <w:p w:rsidR="007F7671" w:rsidRDefault="00657018" w:rsidP="00657018">
      <w:pPr>
        <w:widowControl w:val="0"/>
        <w:tabs>
          <w:tab w:val="center" w:pos="4391"/>
          <w:tab w:val="left" w:pos="672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ab/>
      </w:r>
      <w:r w:rsidR="007F7671">
        <w:rPr>
          <w:rFonts w:ascii="Times New Roman" w:hAnsi="Times New Roman"/>
          <w:b/>
          <w:bCs/>
          <w:sz w:val="24"/>
          <w:szCs w:val="24"/>
        </w:rPr>
        <w:t>Ç</w:t>
      </w:r>
      <w:r w:rsidR="007F7671">
        <w:rPr>
          <w:rFonts w:ascii="Times New Roman" w:hAnsi="Times New Roman"/>
          <w:b/>
          <w:bCs/>
          <w:spacing w:val="1"/>
          <w:sz w:val="24"/>
          <w:szCs w:val="24"/>
        </w:rPr>
        <w:t>İ</w:t>
      </w:r>
      <w:r w:rsidR="00AF0643">
        <w:rPr>
          <w:rFonts w:ascii="Times New Roman" w:hAnsi="Times New Roman"/>
          <w:b/>
          <w:bCs/>
          <w:sz w:val="24"/>
          <w:szCs w:val="24"/>
        </w:rPr>
        <w:t>ZELGELER</w:t>
      </w:r>
      <w:r w:rsidR="007F7671">
        <w:rPr>
          <w:rFonts w:ascii="Times New Roman" w:hAnsi="Times New Roman"/>
          <w:b/>
          <w:bCs/>
          <w:spacing w:val="-18"/>
          <w:sz w:val="24"/>
          <w:szCs w:val="24"/>
        </w:rPr>
        <w:t xml:space="preserve"> </w:t>
      </w:r>
      <w:r w:rsidR="007F7671">
        <w:rPr>
          <w:rFonts w:ascii="Times New Roman" w:hAnsi="Times New Roman"/>
          <w:b/>
          <w:bCs/>
          <w:sz w:val="24"/>
          <w:szCs w:val="24"/>
        </w:rPr>
        <w:t>Lİ</w:t>
      </w:r>
      <w:r w:rsidR="007F7671">
        <w:rPr>
          <w:rFonts w:ascii="Times New Roman" w:hAnsi="Times New Roman"/>
          <w:b/>
          <w:bCs/>
          <w:spacing w:val="1"/>
          <w:sz w:val="24"/>
          <w:szCs w:val="24"/>
        </w:rPr>
        <w:t>S</w:t>
      </w:r>
      <w:r w:rsidR="007F7671">
        <w:rPr>
          <w:rFonts w:ascii="Times New Roman" w:hAnsi="Times New Roman"/>
          <w:b/>
          <w:bCs/>
          <w:sz w:val="24"/>
          <w:szCs w:val="24"/>
        </w:rPr>
        <w:t>TESİ</w:t>
      </w:r>
      <w:r>
        <w:rPr>
          <w:rFonts w:ascii="Times New Roman" w:hAnsi="Times New Roman"/>
          <w:b/>
          <w:bCs/>
          <w:sz w:val="24"/>
          <w:szCs w:val="24"/>
        </w:rPr>
        <w:tab/>
      </w:r>
    </w:p>
    <w:p w:rsidR="007F7671" w:rsidRPr="00C2002B" w:rsidRDefault="007F7671" w:rsidP="00C2002B">
      <w:pPr>
        <w:widowControl w:val="0"/>
        <w:autoSpaceDE w:val="0"/>
        <w:autoSpaceDN w:val="0"/>
        <w:adjustRightInd w:val="0"/>
        <w:spacing w:after="0"/>
        <w:rPr>
          <w:rFonts w:ascii="Times New Roman" w:hAnsi="Times New Roman"/>
          <w:sz w:val="20"/>
          <w:szCs w:val="20"/>
        </w:rPr>
      </w:pPr>
    </w:p>
    <w:p w:rsidR="007F7671" w:rsidRPr="000F4796" w:rsidRDefault="007F7671" w:rsidP="00EE58CA">
      <w:pPr>
        <w:widowControl w:val="0"/>
        <w:tabs>
          <w:tab w:val="left" w:pos="796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Ç</w:t>
      </w:r>
      <w:r>
        <w:rPr>
          <w:rFonts w:ascii="Times New Roman" w:hAnsi="Times New Roman"/>
          <w:b/>
          <w:bCs/>
          <w:spacing w:val="2"/>
          <w:sz w:val="24"/>
          <w:szCs w:val="24"/>
        </w:rPr>
        <w:t>i</w:t>
      </w:r>
      <w:r>
        <w:rPr>
          <w:rFonts w:ascii="Times New Roman" w:hAnsi="Times New Roman"/>
          <w:b/>
          <w:bCs/>
          <w:spacing w:val="-2"/>
          <w:sz w:val="24"/>
          <w:szCs w:val="24"/>
        </w:rPr>
        <w:t>z</w:t>
      </w:r>
      <w:r>
        <w:rPr>
          <w:rFonts w:ascii="Times New Roman" w:hAnsi="Times New Roman"/>
          <w:b/>
          <w:bCs/>
          <w:sz w:val="24"/>
          <w:szCs w:val="24"/>
        </w:rPr>
        <w:t>e</w:t>
      </w:r>
      <w:r>
        <w:rPr>
          <w:rFonts w:ascii="Times New Roman" w:hAnsi="Times New Roman"/>
          <w:b/>
          <w:bCs/>
          <w:spacing w:val="1"/>
          <w:sz w:val="24"/>
          <w:szCs w:val="24"/>
        </w:rPr>
        <w:t>l</w:t>
      </w:r>
      <w:r>
        <w:rPr>
          <w:rFonts w:ascii="Times New Roman" w:hAnsi="Times New Roman"/>
          <w:b/>
          <w:bCs/>
          <w:sz w:val="24"/>
          <w:szCs w:val="24"/>
        </w:rPr>
        <w:t xml:space="preserve">ge                                                                                                         </w:t>
      </w:r>
      <w:r w:rsidR="00EE58CA">
        <w:rPr>
          <w:rFonts w:ascii="Times New Roman" w:hAnsi="Times New Roman"/>
          <w:b/>
          <w:bCs/>
          <w:sz w:val="24"/>
          <w:szCs w:val="24"/>
        </w:rPr>
        <w:t xml:space="preserve">                   </w:t>
      </w:r>
      <w:r>
        <w:rPr>
          <w:rFonts w:ascii="Times New Roman" w:hAnsi="Times New Roman"/>
          <w:b/>
          <w:bCs/>
          <w:sz w:val="24"/>
          <w:szCs w:val="24"/>
        </w:rPr>
        <w:t>Say</w:t>
      </w:r>
      <w:r>
        <w:rPr>
          <w:rFonts w:ascii="Times New Roman" w:hAnsi="Times New Roman"/>
          <w:b/>
          <w:bCs/>
          <w:spacing w:val="1"/>
          <w:sz w:val="24"/>
          <w:szCs w:val="24"/>
        </w:rPr>
        <w:t>f</w:t>
      </w:r>
      <w:r>
        <w:rPr>
          <w:rFonts w:ascii="Times New Roman" w:hAnsi="Times New Roman"/>
          <w:b/>
          <w:bCs/>
          <w:sz w:val="24"/>
          <w:szCs w:val="24"/>
        </w:rPr>
        <w:t>a</w:t>
      </w:r>
    </w:p>
    <w:p w:rsidR="00EE58CA" w:rsidRDefault="00EE58CA" w:rsidP="00EE58CA">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Default="007F7671" w:rsidP="00EE58CA">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Çizelge</w:t>
      </w:r>
      <w:r>
        <w:rPr>
          <w:rFonts w:ascii="Times New Roman" w:hAnsi="Times New Roman"/>
          <w:spacing w:val="-7"/>
          <w:sz w:val="24"/>
          <w:szCs w:val="24"/>
        </w:rPr>
        <w:t xml:space="preserve"> </w:t>
      </w:r>
      <w:r w:rsidR="00233075">
        <w:rPr>
          <w:rFonts w:ascii="Times New Roman" w:hAnsi="Times New Roman"/>
          <w:sz w:val="24"/>
          <w:szCs w:val="24"/>
        </w:rPr>
        <w:t>2</w:t>
      </w:r>
      <w:r>
        <w:rPr>
          <w:rFonts w:ascii="Times New Roman" w:hAnsi="Times New Roman"/>
          <w:sz w:val="24"/>
          <w:szCs w:val="24"/>
        </w:rPr>
        <w:t>.1.</w:t>
      </w:r>
      <w:r>
        <w:rPr>
          <w:rFonts w:ascii="Times New Roman" w:hAnsi="Times New Roman"/>
          <w:spacing w:val="-4"/>
          <w:sz w:val="24"/>
          <w:szCs w:val="24"/>
        </w:rPr>
        <w:t xml:space="preserve"> </w:t>
      </w:r>
      <w:r w:rsidR="00233075">
        <w:rPr>
          <w:rFonts w:ascii="Times New Roman" w:hAnsi="Times New Roman"/>
          <w:sz w:val="24"/>
          <w:szCs w:val="24"/>
        </w:rPr>
        <w:t>İş</w:t>
      </w:r>
      <w:r w:rsidR="00AF0643">
        <w:rPr>
          <w:rFonts w:ascii="Times New Roman" w:hAnsi="Times New Roman"/>
          <w:sz w:val="24"/>
          <w:szCs w:val="24"/>
        </w:rPr>
        <w:t xml:space="preserve"> </w:t>
      </w:r>
      <w:r w:rsidR="00233075">
        <w:rPr>
          <w:rFonts w:ascii="Times New Roman" w:hAnsi="Times New Roman"/>
          <w:sz w:val="24"/>
          <w:szCs w:val="24"/>
        </w:rPr>
        <w:t>yeri personel sayısı</w:t>
      </w:r>
      <w:r w:rsidR="00EE58CA">
        <w:rPr>
          <w:rFonts w:ascii="Times New Roman" w:hAnsi="Times New Roman"/>
          <w:w w:val="99"/>
          <w:sz w:val="24"/>
          <w:szCs w:val="24"/>
        </w:rPr>
        <w:tab/>
        <w:t xml:space="preserve">       </w:t>
      </w:r>
      <w:r w:rsidR="00233075">
        <w:rPr>
          <w:rFonts w:ascii="Times New Roman" w:hAnsi="Times New Roman"/>
          <w:sz w:val="24"/>
          <w:szCs w:val="24"/>
        </w:rPr>
        <w:t>5</w:t>
      </w:r>
    </w:p>
    <w:p w:rsidR="00EE58CA" w:rsidRDefault="00EE58CA" w:rsidP="00EE58CA">
      <w:pPr>
        <w:widowControl w:val="0"/>
        <w:tabs>
          <w:tab w:val="left" w:leader="dot" w:pos="8222"/>
        </w:tabs>
        <w:autoSpaceDE w:val="0"/>
        <w:autoSpaceDN w:val="0"/>
        <w:adjustRightInd w:val="0"/>
        <w:spacing w:after="0" w:line="240" w:lineRule="auto"/>
        <w:rPr>
          <w:rFonts w:ascii="Times New Roman" w:hAnsi="Times New Roman"/>
          <w:sz w:val="24"/>
          <w:szCs w:val="24"/>
        </w:rPr>
      </w:pPr>
    </w:p>
    <w:p w:rsidR="00233075" w:rsidRDefault="00233075" w:rsidP="00233075">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Çizelge</w:t>
      </w:r>
      <w:r>
        <w:rPr>
          <w:rFonts w:ascii="Times New Roman" w:hAnsi="Times New Roman"/>
          <w:spacing w:val="-7"/>
          <w:sz w:val="24"/>
          <w:szCs w:val="24"/>
        </w:rPr>
        <w:t xml:space="preserve"> </w:t>
      </w:r>
      <w:r>
        <w:rPr>
          <w:rFonts w:ascii="Times New Roman" w:hAnsi="Times New Roman"/>
          <w:sz w:val="24"/>
          <w:szCs w:val="24"/>
        </w:rPr>
        <w:t>2.2. Rapor içerisindeki bütün çizelgeler numaraları ile birlikte yer almalıdır</w:t>
      </w:r>
      <w:r>
        <w:rPr>
          <w:rFonts w:ascii="Times New Roman" w:hAnsi="Times New Roman"/>
          <w:w w:val="99"/>
          <w:sz w:val="24"/>
          <w:szCs w:val="24"/>
        </w:rPr>
        <w:tab/>
        <w:t xml:space="preserve">     1</w:t>
      </w:r>
      <w:r>
        <w:rPr>
          <w:rFonts w:ascii="Times New Roman" w:hAnsi="Times New Roman"/>
          <w:sz w:val="24"/>
          <w:szCs w:val="24"/>
        </w:rPr>
        <w:t>5</w:t>
      </w:r>
    </w:p>
    <w:p w:rsidR="00233075" w:rsidRDefault="00233075" w:rsidP="00EE58CA">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Default="007F7671" w:rsidP="007F7671">
      <w:pPr>
        <w:widowControl w:val="0"/>
        <w:autoSpaceDE w:val="0"/>
        <w:autoSpaceDN w:val="0"/>
        <w:adjustRightInd w:val="0"/>
        <w:spacing w:after="0"/>
        <w:jc w:val="center"/>
        <w:rPr>
          <w:rFonts w:ascii="Times New Roman" w:hAnsi="Times New Roman"/>
          <w:sz w:val="24"/>
          <w:szCs w:val="24"/>
        </w:rPr>
      </w:pPr>
      <w:r>
        <w:rPr>
          <w:rFonts w:ascii="Times New Roman" w:hAnsi="Times New Roman"/>
          <w:b/>
          <w:bCs/>
          <w:sz w:val="24"/>
          <w:szCs w:val="24"/>
        </w:rPr>
        <w:t>ŞE</w:t>
      </w:r>
      <w:r>
        <w:rPr>
          <w:rFonts w:ascii="Times New Roman" w:hAnsi="Times New Roman"/>
          <w:b/>
          <w:bCs/>
          <w:spacing w:val="1"/>
          <w:sz w:val="24"/>
          <w:szCs w:val="24"/>
        </w:rPr>
        <w:t>K</w:t>
      </w:r>
      <w:r>
        <w:rPr>
          <w:rFonts w:ascii="Times New Roman" w:hAnsi="Times New Roman"/>
          <w:b/>
          <w:bCs/>
          <w:sz w:val="24"/>
          <w:szCs w:val="24"/>
        </w:rPr>
        <w:t>İLLE</w:t>
      </w:r>
      <w:r>
        <w:rPr>
          <w:rFonts w:ascii="Times New Roman" w:hAnsi="Times New Roman"/>
          <w:b/>
          <w:bCs/>
          <w:spacing w:val="1"/>
          <w:sz w:val="24"/>
          <w:szCs w:val="24"/>
        </w:rPr>
        <w:t>R</w:t>
      </w:r>
      <w:r>
        <w:rPr>
          <w:rFonts w:ascii="Times New Roman" w:hAnsi="Times New Roman"/>
          <w:b/>
          <w:bCs/>
          <w:spacing w:val="-15"/>
          <w:sz w:val="24"/>
          <w:szCs w:val="24"/>
        </w:rPr>
        <w:t xml:space="preserve"> </w:t>
      </w:r>
      <w:r>
        <w:rPr>
          <w:rFonts w:ascii="Times New Roman" w:hAnsi="Times New Roman"/>
          <w:b/>
          <w:bCs/>
          <w:w w:val="99"/>
          <w:sz w:val="24"/>
          <w:szCs w:val="24"/>
        </w:rPr>
        <w:t>LİSTESİ</w:t>
      </w:r>
    </w:p>
    <w:p w:rsidR="007F7671" w:rsidRDefault="007F7671" w:rsidP="007F7671">
      <w:pPr>
        <w:widowControl w:val="0"/>
        <w:autoSpaceDE w:val="0"/>
        <w:autoSpaceDN w:val="0"/>
        <w:adjustRightInd w:val="0"/>
        <w:spacing w:after="0"/>
        <w:rPr>
          <w:rFonts w:ascii="Times New Roman" w:hAnsi="Times New Roman"/>
          <w:sz w:val="20"/>
          <w:szCs w:val="20"/>
        </w:rPr>
      </w:pPr>
    </w:p>
    <w:p w:rsidR="007F7671" w:rsidRPr="00EE58CA" w:rsidRDefault="007F7671" w:rsidP="00C2002B">
      <w:pPr>
        <w:widowControl w:val="0"/>
        <w:tabs>
          <w:tab w:val="left" w:pos="8120"/>
          <w:tab w:val="left" w:leader="dot" w:pos="8222"/>
        </w:tabs>
        <w:autoSpaceDE w:val="0"/>
        <w:autoSpaceDN w:val="0"/>
        <w:adjustRightInd w:val="0"/>
        <w:spacing w:after="0" w:line="240" w:lineRule="auto"/>
        <w:jc w:val="center"/>
        <w:rPr>
          <w:rFonts w:ascii="Times New Roman" w:hAnsi="Times New Roman"/>
          <w:b/>
          <w:bCs/>
          <w:w w:val="99"/>
          <w:sz w:val="24"/>
          <w:szCs w:val="24"/>
        </w:rPr>
      </w:pPr>
      <w:r w:rsidRPr="00EE58CA">
        <w:rPr>
          <w:rFonts w:ascii="Times New Roman" w:hAnsi="Times New Roman"/>
          <w:b/>
          <w:bCs/>
          <w:sz w:val="24"/>
          <w:szCs w:val="24"/>
        </w:rPr>
        <w:t xml:space="preserve">Şekil                                                                                                                    </w:t>
      </w:r>
      <w:r w:rsidR="00EE58CA">
        <w:rPr>
          <w:rFonts w:ascii="Times New Roman" w:hAnsi="Times New Roman"/>
          <w:b/>
          <w:bCs/>
          <w:sz w:val="24"/>
          <w:szCs w:val="24"/>
        </w:rPr>
        <w:t xml:space="preserve">          </w:t>
      </w:r>
      <w:r w:rsidRPr="00EE58CA">
        <w:rPr>
          <w:rFonts w:ascii="Times New Roman" w:hAnsi="Times New Roman"/>
          <w:b/>
          <w:bCs/>
          <w:sz w:val="24"/>
          <w:szCs w:val="24"/>
        </w:rPr>
        <w:t xml:space="preserve">  </w:t>
      </w:r>
      <w:r w:rsidRPr="00EE58CA">
        <w:rPr>
          <w:rFonts w:ascii="Times New Roman" w:hAnsi="Times New Roman"/>
          <w:b/>
          <w:bCs/>
          <w:w w:val="99"/>
          <w:sz w:val="24"/>
          <w:szCs w:val="24"/>
        </w:rPr>
        <w:t>Sayfa</w:t>
      </w:r>
    </w:p>
    <w:p w:rsidR="00EE58CA" w:rsidRDefault="00EE58CA" w:rsidP="00EE58CA">
      <w:pPr>
        <w:widowControl w:val="0"/>
        <w:tabs>
          <w:tab w:val="left" w:leader="dot" w:pos="8222"/>
        </w:tabs>
        <w:autoSpaceDE w:val="0"/>
        <w:autoSpaceDN w:val="0"/>
        <w:adjustRightInd w:val="0"/>
        <w:spacing w:after="0" w:line="240" w:lineRule="auto"/>
        <w:rPr>
          <w:rFonts w:ascii="Times New Roman" w:hAnsi="Times New Roman"/>
          <w:sz w:val="24"/>
          <w:szCs w:val="24"/>
        </w:rPr>
      </w:pPr>
    </w:p>
    <w:p w:rsidR="00EE58CA" w:rsidRDefault="00EE58CA" w:rsidP="00EE58CA">
      <w:pPr>
        <w:widowControl w:val="0"/>
        <w:tabs>
          <w:tab w:val="left" w:leader="dot" w:pos="8222"/>
        </w:tabs>
        <w:autoSpaceDE w:val="0"/>
        <w:autoSpaceDN w:val="0"/>
        <w:adjustRightInd w:val="0"/>
        <w:spacing w:after="0" w:line="240" w:lineRule="auto"/>
        <w:ind w:left="993" w:hanging="993"/>
        <w:rPr>
          <w:rFonts w:ascii="Times New Roman" w:hAnsi="Times New Roman"/>
          <w:sz w:val="24"/>
          <w:szCs w:val="24"/>
        </w:rPr>
      </w:pPr>
    </w:p>
    <w:p w:rsidR="007F7671" w:rsidRPr="00EE58CA" w:rsidRDefault="007F7671" w:rsidP="00EE58CA">
      <w:pPr>
        <w:widowControl w:val="0"/>
        <w:tabs>
          <w:tab w:val="left" w:leader="dot" w:pos="8222"/>
        </w:tabs>
        <w:autoSpaceDE w:val="0"/>
        <w:autoSpaceDN w:val="0"/>
        <w:adjustRightInd w:val="0"/>
        <w:spacing w:after="0" w:line="240" w:lineRule="auto"/>
        <w:ind w:left="993" w:hanging="993"/>
        <w:rPr>
          <w:rFonts w:ascii="Times New Roman" w:hAnsi="Times New Roman"/>
          <w:sz w:val="24"/>
          <w:szCs w:val="24"/>
        </w:rPr>
      </w:pPr>
      <w:r w:rsidRPr="00EE58CA">
        <w:rPr>
          <w:rFonts w:ascii="Times New Roman" w:hAnsi="Times New Roman"/>
          <w:sz w:val="24"/>
          <w:szCs w:val="24"/>
        </w:rPr>
        <w:t xml:space="preserve">Şekil 2.1. </w:t>
      </w:r>
      <w:r w:rsidR="00233075">
        <w:rPr>
          <w:rFonts w:ascii="Times New Roman" w:hAnsi="Times New Roman"/>
          <w:sz w:val="24"/>
          <w:szCs w:val="24"/>
        </w:rPr>
        <w:t>İş</w:t>
      </w:r>
      <w:r w:rsidR="00AF0643">
        <w:rPr>
          <w:rFonts w:ascii="Times New Roman" w:hAnsi="Times New Roman"/>
          <w:sz w:val="24"/>
          <w:szCs w:val="24"/>
        </w:rPr>
        <w:t xml:space="preserve"> </w:t>
      </w:r>
      <w:r w:rsidR="00233075">
        <w:rPr>
          <w:rFonts w:ascii="Times New Roman" w:hAnsi="Times New Roman"/>
          <w:sz w:val="24"/>
          <w:szCs w:val="24"/>
        </w:rPr>
        <w:t>yeri organizasyon şeması</w:t>
      </w:r>
      <w:r w:rsidR="00EE58CA" w:rsidRPr="00EE58CA">
        <w:rPr>
          <w:rFonts w:ascii="Times New Roman" w:hAnsi="Times New Roman"/>
          <w:sz w:val="24"/>
          <w:szCs w:val="24"/>
        </w:rPr>
        <w:tab/>
        <w:t xml:space="preserve">     </w:t>
      </w:r>
      <w:r w:rsidRPr="00EE58CA">
        <w:rPr>
          <w:rFonts w:ascii="Times New Roman" w:hAnsi="Times New Roman"/>
          <w:sz w:val="24"/>
          <w:szCs w:val="24"/>
        </w:rPr>
        <w:t>20</w:t>
      </w:r>
    </w:p>
    <w:p w:rsidR="00EE58CA" w:rsidRDefault="00EE58CA" w:rsidP="00EE58CA">
      <w:pPr>
        <w:widowControl w:val="0"/>
        <w:tabs>
          <w:tab w:val="left" w:leader="dot" w:pos="8222"/>
        </w:tabs>
        <w:autoSpaceDE w:val="0"/>
        <w:autoSpaceDN w:val="0"/>
        <w:adjustRightInd w:val="0"/>
        <w:spacing w:after="0" w:line="240" w:lineRule="auto"/>
        <w:rPr>
          <w:rFonts w:ascii="Times New Roman" w:hAnsi="Times New Roman"/>
          <w:sz w:val="24"/>
          <w:szCs w:val="24"/>
        </w:rPr>
      </w:pPr>
    </w:p>
    <w:p w:rsidR="00233075" w:rsidRDefault="00233075" w:rsidP="00EE58CA">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Şekil 2.2. Rapor içerisindeki bütün şekiller numaraları ile birlikte yer almalıdır</w:t>
      </w:r>
      <w:r>
        <w:rPr>
          <w:rFonts w:ascii="Times New Roman" w:hAnsi="Times New Roman"/>
          <w:w w:val="99"/>
          <w:sz w:val="24"/>
          <w:szCs w:val="24"/>
        </w:rPr>
        <w:tab/>
        <w:t xml:space="preserve">     25</w:t>
      </w:r>
    </w:p>
    <w:p w:rsidR="00AF0643" w:rsidRDefault="00AF0643" w:rsidP="00C2002B">
      <w:pPr>
        <w:widowControl w:val="0"/>
        <w:tabs>
          <w:tab w:val="left" w:leader="dot" w:pos="8222"/>
        </w:tabs>
        <w:autoSpaceDE w:val="0"/>
        <w:autoSpaceDN w:val="0"/>
        <w:adjustRightInd w:val="0"/>
        <w:spacing w:after="0" w:line="240" w:lineRule="auto"/>
        <w:jc w:val="center"/>
        <w:rPr>
          <w:rFonts w:ascii="Times New Roman" w:hAnsi="Times New Roman"/>
          <w:b/>
          <w:bCs/>
          <w:sz w:val="24"/>
          <w:szCs w:val="24"/>
        </w:rPr>
      </w:pPr>
    </w:p>
    <w:p w:rsidR="007F7671" w:rsidRDefault="007F7671" w:rsidP="00C2002B">
      <w:pPr>
        <w:widowControl w:val="0"/>
        <w:tabs>
          <w:tab w:val="left" w:leader="dot" w:pos="8222"/>
        </w:tabs>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RESİMLE</w:t>
      </w:r>
      <w:r>
        <w:rPr>
          <w:rFonts w:ascii="Times New Roman" w:hAnsi="Times New Roman"/>
          <w:b/>
          <w:bCs/>
          <w:spacing w:val="-1"/>
          <w:sz w:val="24"/>
          <w:szCs w:val="24"/>
        </w:rPr>
        <w:t>R</w:t>
      </w:r>
      <w:r>
        <w:rPr>
          <w:rFonts w:ascii="Times New Roman" w:hAnsi="Times New Roman"/>
          <w:b/>
          <w:bCs/>
          <w:spacing w:val="-15"/>
          <w:sz w:val="24"/>
          <w:szCs w:val="24"/>
        </w:rPr>
        <w:t xml:space="preserve"> </w:t>
      </w:r>
      <w:r>
        <w:rPr>
          <w:rFonts w:ascii="Times New Roman" w:hAnsi="Times New Roman"/>
          <w:b/>
          <w:bCs/>
          <w:w w:val="99"/>
          <w:sz w:val="24"/>
          <w:szCs w:val="24"/>
        </w:rPr>
        <w:t>Lİ</w:t>
      </w:r>
      <w:r>
        <w:rPr>
          <w:rFonts w:ascii="Times New Roman" w:hAnsi="Times New Roman"/>
          <w:b/>
          <w:bCs/>
          <w:spacing w:val="1"/>
          <w:w w:val="99"/>
          <w:sz w:val="24"/>
          <w:szCs w:val="24"/>
        </w:rPr>
        <w:t>S</w:t>
      </w:r>
      <w:r>
        <w:rPr>
          <w:rFonts w:ascii="Times New Roman" w:hAnsi="Times New Roman"/>
          <w:b/>
          <w:bCs/>
          <w:w w:val="99"/>
          <w:sz w:val="24"/>
          <w:szCs w:val="24"/>
        </w:rPr>
        <w:t>T</w:t>
      </w:r>
      <w:r>
        <w:rPr>
          <w:rFonts w:ascii="Times New Roman" w:hAnsi="Times New Roman"/>
          <w:b/>
          <w:bCs/>
          <w:spacing w:val="1"/>
          <w:w w:val="99"/>
          <w:sz w:val="24"/>
          <w:szCs w:val="24"/>
        </w:rPr>
        <w:t>E</w:t>
      </w:r>
      <w:r>
        <w:rPr>
          <w:rFonts w:ascii="Times New Roman" w:hAnsi="Times New Roman"/>
          <w:b/>
          <w:bCs/>
          <w:w w:val="99"/>
          <w:sz w:val="24"/>
          <w:szCs w:val="24"/>
        </w:rPr>
        <w:t>Sİ</w:t>
      </w:r>
    </w:p>
    <w:p w:rsidR="00C2002B" w:rsidRDefault="00C2002B" w:rsidP="00C2002B">
      <w:pPr>
        <w:widowControl w:val="0"/>
        <w:autoSpaceDE w:val="0"/>
        <w:autoSpaceDN w:val="0"/>
        <w:adjustRightInd w:val="0"/>
        <w:spacing w:after="0"/>
        <w:rPr>
          <w:rFonts w:ascii="Times New Roman" w:hAnsi="Times New Roman"/>
          <w:b/>
          <w:bCs/>
          <w:sz w:val="24"/>
          <w:szCs w:val="24"/>
        </w:rPr>
      </w:pPr>
    </w:p>
    <w:p w:rsidR="007F7671" w:rsidRDefault="007F7671" w:rsidP="00C2002B">
      <w:pPr>
        <w:widowControl w:val="0"/>
        <w:tabs>
          <w:tab w:val="left" w:pos="8020"/>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Res</w:t>
      </w:r>
      <w:r>
        <w:rPr>
          <w:rFonts w:ascii="Times New Roman" w:hAnsi="Times New Roman"/>
          <w:b/>
          <w:bCs/>
          <w:spacing w:val="1"/>
          <w:sz w:val="24"/>
          <w:szCs w:val="24"/>
        </w:rPr>
        <w:t>i</w:t>
      </w:r>
      <w:r>
        <w:rPr>
          <w:rFonts w:ascii="Times New Roman" w:hAnsi="Times New Roman"/>
          <w:b/>
          <w:bCs/>
          <w:sz w:val="24"/>
          <w:szCs w:val="24"/>
        </w:rPr>
        <w:t xml:space="preserve">m                                                                                                                  </w:t>
      </w:r>
      <w:r w:rsidR="00C2002B">
        <w:rPr>
          <w:rFonts w:ascii="Times New Roman" w:hAnsi="Times New Roman"/>
          <w:b/>
          <w:bCs/>
          <w:sz w:val="24"/>
          <w:szCs w:val="24"/>
        </w:rPr>
        <w:t xml:space="preserve">           </w:t>
      </w:r>
      <w:r>
        <w:rPr>
          <w:rFonts w:ascii="Times New Roman" w:hAnsi="Times New Roman"/>
          <w:b/>
          <w:bCs/>
          <w:sz w:val="24"/>
          <w:szCs w:val="24"/>
        </w:rPr>
        <w:t xml:space="preserve"> Say</w:t>
      </w:r>
      <w:r>
        <w:rPr>
          <w:rFonts w:ascii="Times New Roman" w:hAnsi="Times New Roman"/>
          <w:b/>
          <w:bCs/>
          <w:spacing w:val="1"/>
          <w:sz w:val="24"/>
          <w:szCs w:val="24"/>
        </w:rPr>
        <w:t>f</w:t>
      </w:r>
      <w:r>
        <w:rPr>
          <w:rFonts w:ascii="Times New Roman" w:hAnsi="Times New Roman"/>
          <w:b/>
          <w:bCs/>
          <w:sz w:val="24"/>
          <w:szCs w:val="24"/>
        </w:rPr>
        <w:t>a</w:t>
      </w:r>
    </w:p>
    <w:p w:rsidR="00C2002B" w:rsidRDefault="00C2002B" w:rsidP="00C2002B">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Pr="00C2002B" w:rsidRDefault="007F7671" w:rsidP="00C2002B">
      <w:pPr>
        <w:widowControl w:val="0"/>
        <w:tabs>
          <w:tab w:val="left" w:leader="dot" w:pos="8222"/>
        </w:tabs>
        <w:autoSpaceDE w:val="0"/>
        <w:autoSpaceDN w:val="0"/>
        <w:adjustRightInd w:val="0"/>
        <w:spacing w:after="0" w:line="240" w:lineRule="auto"/>
        <w:rPr>
          <w:rFonts w:ascii="Times New Roman" w:hAnsi="Times New Roman"/>
          <w:w w:val="99"/>
          <w:sz w:val="24"/>
          <w:szCs w:val="24"/>
        </w:rPr>
      </w:pPr>
      <w:r>
        <w:rPr>
          <w:rFonts w:ascii="Times New Roman" w:hAnsi="Times New Roman"/>
          <w:sz w:val="24"/>
          <w:szCs w:val="24"/>
        </w:rPr>
        <w:t>Resim</w:t>
      </w:r>
      <w:r>
        <w:rPr>
          <w:rFonts w:ascii="Times New Roman" w:hAnsi="Times New Roman"/>
          <w:spacing w:val="-7"/>
          <w:sz w:val="24"/>
          <w:szCs w:val="24"/>
        </w:rPr>
        <w:t xml:space="preserve"> </w:t>
      </w:r>
      <w:r w:rsidR="00233075">
        <w:rPr>
          <w:rFonts w:ascii="Times New Roman" w:hAnsi="Times New Roman"/>
          <w:sz w:val="24"/>
          <w:szCs w:val="24"/>
        </w:rPr>
        <w:t>2</w:t>
      </w:r>
      <w:r>
        <w:rPr>
          <w:rFonts w:ascii="Times New Roman" w:hAnsi="Times New Roman"/>
          <w:sz w:val="24"/>
          <w:szCs w:val="24"/>
        </w:rPr>
        <w:t>.1.</w:t>
      </w:r>
      <w:r>
        <w:rPr>
          <w:rFonts w:ascii="Times New Roman" w:hAnsi="Times New Roman"/>
          <w:spacing w:val="-3"/>
          <w:sz w:val="24"/>
          <w:szCs w:val="24"/>
        </w:rPr>
        <w:t xml:space="preserve"> </w:t>
      </w:r>
      <w:r w:rsidR="00233075">
        <w:rPr>
          <w:rFonts w:ascii="Times New Roman" w:hAnsi="Times New Roman"/>
          <w:sz w:val="24"/>
          <w:szCs w:val="24"/>
        </w:rPr>
        <w:t>İş</w:t>
      </w:r>
      <w:r w:rsidR="00AF0643">
        <w:rPr>
          <w:rFonts w:ascii="Times New Roman" w:hAnsi="Times New Roman"/>
          <w:sz w:val="24"/>
          <w:szCs w:val="24"/>
        </w:rPr>
        <w:t xml:space="preserve"> </w:t>
      </w:r>
      <w:r w:rsidR="00233075">
        <w:rPr>
          <w:rFonts w:ascii="Times New Roman" w:hAnsi="Times New Roman"/>
          <w:sz w:val="24"/>
          <w:szCs w:val="24"/>
        </w:rPr>
        <w:t>yeri dış görünümü</w:t>
      </w:r>
      <w:r w:rsidR="00C2002B">
        <w:rPr>
          <w:rFonts w:ascii="Times New Roman" w:hAnsi="Times New Roman"/>
          <w:w w:val="99"/>
          <w:sz w:val="24"/>
          <w:szCs w:val="24"/>
        </w:rPr>
        <w:tab/>
        <w:t xml:space="preserve">     </w:t>
      </w:r>
      <w:r>
        <w:rPr>
          <w:rFonts w:ascii="Times New Roman" w:hAnsi="Times New Roman"/>
          <w:w w:val="99"/>
          <w:sz w:val="24"/>
          <w:szCs w:val="24"/>
        </w:rPr>
        <w:t>1</w:t>
      </w:r>
      <w:r>
        <w:rPr>
          <w:rFonts w:ascii="Times New Roman" w:hAnsi="Times New Roman"/>
          <w:sz w:val="24"/>
          <w:szCs w:val="24"/>
        </w:rPr>
        <w:t>0</w:t>
      </w:r>
    </w:p>
    <w:p w:rsidR="00C2002B" w:rsidRDefault="00C2002B" w:rsidP="00C2002B">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Default="007F7671" w:rsidP="00C2002B">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Resim</w:t>
      </w:r>
      <w:r>
        <w:rPr>
          <w:rFonts w:ascii="Times New Roman" w:hAnsi="Times New Roman"/>
          <w:spacing w:val="-7"/>
          <w:sz w:val="24"/>
          <w:szCs w:val="24"/>
        </w:rPr>
        <w:t xml:space="preserve"> </w:t>
      </w:r>
      <w:r w:rsidR="00233075">
        <w:rPr>
          <w:rFonts w:ascii="Times New Roman" w:hAnsi="Times New Roman"/>
          <w:sz w:val="24"/>
          <w:szCs w:val="24"/>
        </w:rPr>
        <w:t>3</w:t>
      </w:r>
      <w:r>
        <w:rPr>
          <w:rFonts w:ascii="Times New Roman" w:hAnsi="Times New Roman"/>
          <w:sz w:val="24"/>
          <w:szCs w:val="24"/>
        </w:rPr>
        <w:t>.</w:t>
      </w:r>
      <w:r w:rsidR="00233075">
        <w:rPr>
          <w:rFonts w:ascii="Times New Roman" w:hAnsi="Times New Roman"/>
          <w:sz w:val="24"/>
          <w:szCs w:val="24"/>
        </w:rPr>
        <w:t>1</w:t>
      </w:r>
      <w:r>
        <w:rPr>
          <w:rFonts w:ascii="Times New Roman" w:hAnsi="Times New Roman"/>
          <w:sz w:val="24"/>
          <w:szCs w:val="24"/>
        </w:rPr>
        <w:t>.</w:t>
      </w:r>
      <w:r>
        <w:rPr>
          <w:rFonts w:ascii="Times New Roman" w:hAnsi="Times New Roman"/>
          <w:spacing w:val="-3"/>
          <w:sz w:val="24"/>
          <w:szCs w:val="24"/>
        </w:rPr>
        <w:t xml:space="preserve"> </w:t>
      </w:r>
      <w:r w:rsidR="00233075">
        <w:rPr>
          <w:rFonts w:ascii="Times New Roman" w:hAnsi="Times New Roman"/>
          <w:spacing w:val="-3"/>
          <w:sz w:val="24"/>
          <w:szCs w:val="24"/>
        </w:rPr>
        <w:t xml:space="preserve">10 kVA </w:t>
      </w:r>
      <w:r w:rsidR="00233075">
        <w:rPr>
          <w:rFonts w:ascii="Times New Roman" w:hAnsi="Times New Roman"/>
          <w:sz w:val="24"/>
          <w:szCs w:val="24"/>
        </w:rPr>
        <w:t>Kompanzasyon panosu</w:t>
      </w:r>
      <w:r w:rsidR="00C2002B">
        <w:rPr>
          <w:rFonts w:ascii="Times New Roman" w:hAnsi="Times New Roman"/>
          <w:w w:val="99"/>
          <w:sz w:val="24"/>
          <w:szCs w:val="24"/>
        </w:rPr>
        <w:tab/>
        <w:t xml:space="preserve">     </w:t>
      </w:r>
      <w:r>
        <w:rPr>
          <w:rFonts w:ascii="Times New Roman" w:hAnsi="Times New Roman"/>
          <w:sz w:val="24"/>
          <w:szCs w:val="24"/>
        </w:rPr>
        <w:t>15</w:t>
      </w:r>
    </w:p>
    <w:p w:rsidR="00C2002B" w:rsidRDefault="00C2002B" w:rsidP="00C2002B">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Default="007F7671" w:rsidP="00C2002B">
      <w:pPr>
        <w:widowControl w:val="0"/>
        <w:tabs>
          <w:tab w:val="left" w:leader="dot" w:pos="8222"/>
        </w:tabs>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HARİTA</w:t>
      </w:r>
      <w:r>
        <w:rPr>
          <w:rFonts w:ascii="Times New Roman" w:hAnsi="Times New Roman"/>
          <w:b/>
          <w:bCs/>
          <w:spacing w:val="1"/>
          <w:sz w:val="24"/>
          <w:szCs w:val="24"/>
        </w:rPr>
        <w:t>L</w:t>
      </w:r>
      <w:r w:rsidR="00AF0643">
        <w:rPr>
          <w:rFonts w:ascii="Times New Roman" w:hAnsi="Times New Roman"/>
          <w:b/>
          <w:bCs/>
          <w:sz w:val="24"/>
          <w:szCs w:val="24"/>
        </w:rPr>
        <w:t>AR</w:t>
      </w:r>
      <w:r>
        <w:rPr>
          <w:rFonts w:ascii="Times New Roman" w:hAnsi="Times New Roman"/>
          <w:b/>
          <w:bCs/>
          <w:spacing w:val="-16"/>
          <w:sz w:val="24"/>
          <w:szCs w:val="24"/>
        </w:rPr>
        <w:t xml:space="preserve"> </w:t>
      </w:r>
      <w:r>
        <w:rPr>
          <w:rFonts w:ascii="Times New Roman" w:hAnsi="Times New Roman"/>
          <w:b/>
          <w:bCs/>
          <w:w w:val="99"/>
          <w:sz w:val="24"/>
          <w:szCs w:val="24"/>
        </w:rPr>
        <w:t>LİSTESİ</w:t>
      </w:r>
    </w:p>
    <w:p w:rsidR="00C2002B" w:rsidRDefault="00C2002B" w:rsidP="00C2002B">
      <w:pPr>
        <w:widowControl w:val="0"/>
        <w:autoSpaceDE w:val="0"/>
        <w:autoSpaceDN w:val="0"/>
        <w:adjustRightInd w:val="0"/>
        <w:spacing w:after="0"/>
        <w:rPr>
          <w:rFonts w:ascii="Times New Roman" w:hAnsi="Times New Roman"/>
          <w:b/>
          <w:bCs/>
          <w:spacing w:val="1"/>
          <w:sz w:val="24"/>
          <w:szCs w:val="24"/>
        </w:rPr>
      </w:pPr>
    </w:p>
    <w:p w:rsidR="007F7671" w:rsidRDefault="007F7671" w:rsidP="00C2002B">
      <w:pPr>
        <w:widowControl w:val="0"/>
        <w:tabs>
          <w:tab w:val="left" w:pos="8020"/>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b/>
          <w:bCs/>
          <w:spacing w:val="1"/>
          <w:sz w:val="24"/>
          <w:szCs w:val="24"/>
        </w:rPr>
        <w:t>H</w:t>
      </w:r>
      <w:r>
        <w:rPr>
          <w:rFonts w:ascii="Times New Roman" w:hAnsi="Times New Roman"/>
          <w:b/>
          <w:bCs/>
          <w:sz w:val="24"/>
          <w:szCs w:val="24"/>
        </w:rPr>
        <w:t>ar</w:t>
      </w:r>
      <w:r>
        <w:rPr>
          <w:rFonts w:ascii="Times New Roman" w:hAnsi="Times New Roman"/>
          <w:b/>
          <w:bCs/>
          <w:spacing w:val="-1"/>
          <w:sz w:val="24"/>
          <w:szCs w:val="24"/>
        </w:rPr>
        <w:t>i</w:t>
      </w:r>
      <w:r>
        <w:rPr>
          <w:rFonts w:ascii="Times New Roman" w:hAnsi="Times New Roman"/>
          <w:b/>
          <w:bCs/>
          <w:spacing w:val="1"/>
          <w:sz w:val="24"/>
          <w:szCs w:val="24"/>
        </w:rPr>
        <w:t>t</w:t>
      </w:r>
      <w:r>
        <w:rPr>
          <w:rFonts w:ascii="Times New Roman" w:hAnsi="Times New Roman"/>
          <w:b/>
          <w:bCs/>
          <w:sz w:val="24"/>
          <w:szCs w:val="24"/>
        </w:rPr>
        <w:t xml:space="preserve">a                                                                                                                   </w:t>
      </w:r>
      <w:r w:rsidR="00C2002B">
        <w:rPr>
          <w:rFonts w:ascii="Times New Roman" w:hAnsi="Times New Roman"/>
          <w:b/>
          <w:bCs/>
          <w:sz w:val="24"/>
          <w:szCs w:val="24"/>
        </w:rPr>
        <w:t xml:space="preserve">          </w:t>
      </w:r>
      <w:r>
        <w:rPr>
          <w:rFonts w:ascii="Times New Roman" w:hAnsi="Times New Roman"/>
          <w:b/>
          <w:bCs/>
          <w:sz w:val="24"/>
          <w:szCs w:val="24"/>
        </w:rPr>
        <w:t>Say</w:t>
      </w:r>
      <w:r>
        <w:rPr>
          <w:rFonts w:ascii="Times New Roman" w:hAnsi="Times New Roman"/>
          <w:b/>
          <w:bCs/>
          <w:spacing w:val="1"/>
          <w:sz w:val="24"/>
          <w:szCs w:val="24"/>
        </w:rPr>
        <w:t>f</w:t>
      </w:r>
      <w:r>
        <w:rPr>
          <w:rFonts w:ascii="Times New Roman" w:hAnsi="Times New Roman"/>
          <w:b/>
          <w:bCs/>
          <w:sz w:val="24"/>
          <w:szCs w:val="24"/>
        </w:rPr>
        <w:t>a</w:t>
      </w:r>
    </w:p>
    <w:p w:rsidR="00C2002B" w:rsidRDefault="00C2002B" w:rsidP="00C2002B">
      <w:pPr>
        <w:widowControl w:val="0"/>
        <w:tabs>
          <w:tab w:val="left" w:leader="dot" w:pos="8222"/>
        </w:tabs>
        <w:autoSpaceDE w:val="0"/>
        <w:autoSpaceDN w:val="0"/>
        <w:adjustRightInd w:val="0"/>
        <w:spacing w:after="0" w:line="240" w:lineRule="auto"/>
        <w:rPr>
          <w:rFonts w:ascii="Times New Roman" w:hAnsi="Times New Roman"/>
          <w:sz w:val="24"/>
          <w:szCs w:val="24"/>
        </w:rPr>
      </w:pPr>
    </w:p>
    <w:p w:rsidR="007F7671" w:rsidRDefault="007F7671" w:rsidP="00C2002B">
      <w:pPr>
        <w:widowControl w:val="0"/>
        <w:tabs>
          <w:tab w:val="left" w:leader="dot" w:pos="822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Harita</w:t>
      </w:r>
      <w:r>
        <w:rPr>
          <w:rFonts w:ascii="Times New Roman" w:hAnsi="Times New Roman"/>
          <w:spacing w:val="-6"/>
          <w:sz w:val="24"/>
          <w:szCs w:val="24"/>
        </w:rPr>
        <w:t xml:space="preserve"> </w:t>
      </w:r>
      <w:r w:rsidR="00233075">
        <w:rPr>
          <w:rFonts w:ascii="Times New Roman" w:hAnsi="Times New Roman"/>
          <w:sz w:val="24"/>
          <w:szCs w:val="24"/>
        </w:rPr>
        <w:t>2</w:t>
      </w:r>
      <w:r>
        <w:rPr>
          <w:rFonts w:ascii="Times New Roman" w:hAnsi="Times New Roman"/>
          <w:sz w:val="24"/>
          <w:szCs w:val="24"/>
        </w:rPr>
        <w:t>.1.</w:t>
      </w:r>
      <w:r>
        <w:rPr>
          <w:rFonts w:ascii="Times New Roman" w:hAnsi="Times New Roman"/>
          <w:spacing w:val="-4"/>
          <w:sz w:val="24"/>
          <w:szCs w:val="24"/>
        </w:rPr>
        <w:t xml:space="preserve"> </w:t>
      </w:r>
      <w:r w:rsidR="00233075">
        <w:rPr>
          <w:rFonts w:ascii="Times New Roman" w:hAnsi="Times New Roman"/>
          <w:sz w:val="24"/>
          <w:szCs w:val="24"/>
        </w:rPr>
        <w:t>İş</w:t>
      </w:r>
      <w:r w:rsidR="00AF0643">
        <w:rPr>
          <w:rFonts w:ascii="Times New Roman" w:hAnsi="Times New Roman"/>
          <w:sz w:val="24"/>
          <w:szCs w:val="24"/>
        </w:rPr>
        <w:t xml:space="preserve"> </w:t>
      </w:r>
      <w:r w:rsidR="00233075">
        <w:rPr>
          <w:rFonts w:ascii="Times New Roman" w:hAnsi="Times New Roman"/>
          <w:sz w:val="24"/>
          <w:szCs w:val="24"/>
        </w:rPr>
        <w:t>yerinin</w:t>
      </w:r>
      <w:r>
        <w:rPr>
          <w:rFonts w:ascii="Times New Roman" w:hAnsi="Times New Roman"/>
          <w:spacing w:val="-6"/>
          <w:sz w:val="24"/>
          <w:szCs w:val="24"/>
        </w:rPr>
        <w:t xml:space="preserve"> </w:t>
      </w:r>
      <w:r>
        <w:rPr>
          <w:rFonts w:ascii="Times New Roman" w:hAnsi="Times New Roman"/>
          <w:sz w:val="24"/>
          <w:szCs w:val="24"/>
        </w:rPr>
        <w:t>konum</w:t>
      </w:r>
      <w:r>
        <w:rPr>
          <w:rFonts w:ascii="Times New Roman" w:hAnsi="Times New Roman"/>
          <w:spacing w:val="-9"/>
          <w:sz w:val="24"/>
          <w:szCs w:val="24"/>
        </w:rPr>
        <w:t xml:space="preserve"> </w:t>
      </w:r>
      <w:r>
        <w:rPr>
          <w:rFonts w:ascii="Times New Roman" w:hAnsi="Times New Roman"/>
          <w:w w:val="99"/>
          <w:sz w:val="24"/>
          <w:szCs w:val="24"/>
        </w:rPr>
        <w:t>haritas</w:t>
      </w:r>
      <w:r>
        <w:rPr>
          <w:rFonts w:ascii="Times New Roman" w:hAnsi="Times New Roman"/>
          <w:spacing w:val="5"/>
          <w:w w:val="99"/>
          <w:sz w:val="24"/>
          <w:szCs w:val="24"/>
        </w:rPr>
        <w:t>ı</w:t>
      </w:r>
      <w:r w:rsidR="00C2002B">
        <w:rPr>
          <w:rFonts w:ascii="Times New Roman" w:hAnsi="Times New Roman"/>
          <w:w w:val="99"/>
          <w:sz w:val="24"/>
          <w:szCs w:val="24"/>
        </w:rPr>
        <w:tab/>
        <w:t xml:space="preserve">     </w:t>
      </w:r>
      <w:r>
        <w:rPr>
          <w:rFonts w:ascii="Times New Roman" w:hAnsi="Times New Roman"/>
          <w:sz w:val="24"/>
          <w:szCs w:val="24"/>
        </w:rPr>
        <w:t>10</w:t>
      </w:r>
    </w:p>
    <w:p w:rsidR="00C2002B" w:rsidRDefault="00C2002B" w:rsidP="00C2002B">
      <w:pPr>
        <w:widowControl w:val="0"/>
        <w:tabs>
          <w:tab w:val="left" w:leader="dot" w:pos="8222"/>
        </w:tabs>
        <w:autoSpaceDE w:val="0"/>
        <w:autoSpaceDN w:val="0"/>
        <w:adjustRightInd w:val="0"/>
        <w:spacing w:after="0" w:line="240" w:lineRule="auto"/>
        <w:rPr>
          <w:rFonts w:ascii="Times New Roman" w:hAnsi="Times New Roman"/>
          <w:sz w:val="24"/>
          <w:szCs w:val="24"/>
        </w:rPr>
      </w:pPr>
    </w:p>
    <w:p w:rsidR="00E764A2" w:rsidRDefault="00E764A2" w:rsidP="00E764A2">
      <w:pPr>
        <w:jc w:val="center"/>
        <w:rPr>
          <w:rFonts w:ascii="Times New Roman" w:hAnsi="Times New Roman" w:cs="Times New Roman"/>
          <w:b/>
          <w:bCs/>
          <w:sz w:val="24"/>
          <w:szCs w:val="24"/>
        </w:rPr>
      </w:pPr>
    </w:p>
    <w:p w:rsidR="008F2766" w:rsidRPr="008F2766" w:rsidRDefault="008F2766" w:rsidP="008F2766">
      <w:pPr>
        <w:keepNext/>
        <w:spacing w:after="0" w:line="240" w:lineRule="auto"/>
        <w:outlineLvl w:val="0"/>
        <w:rPr>
          <w:rFonts w:ascii="Times New Roman" w:eastAsia="Times New Roman" w:hAnsi="Times New Roman" w:cs="Arial"/>
          <w:b/>
          <w:bCs/>
          <w:sz w:val="28"/>
          <w:szCs w:val="20"/>
          <w:lang w:val="en-US" w:eastAsia="tr-TR"/>
        </w:rPr>
      </w:pPr>
    </w:p>
    <w:p w:rsidR="00650281" w:rsidRPr="000B3B9D" w:rsidRDefault="00650281" w:rsidP="00276518">
      <w:pPr>
        <w:pStyle w:val="TOC3"/>
        <w:spacing w:line="360" w:lineRule="auto"/>
        <w:ind w:left="446"/>
        <w:rPr>
          <w:rFonts w:ascii="Times New Roman" w:hAnsi="Times New Roman" w:cs="Times New Roman"/>
          <w:sz w:val="24"/>
          <w:szCs w:val="24"/>
        </w:rPr>
      </w:pPr>
    </w:p>
    <w:p w:rsidR="00D661F2" w:rsidRDefault="00D661F2">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FE5A0A" w:rsidRPr="000B3B9D" w:rsidRDefault="00FE5A0A" w:rsidP="000B4652">
      <w:pPr>
        <w:autoSpaceDE w:val="0"/>
        <w:autoSpaceDN w:val="0"/>
        <w:adjustRightInd w:val="0"/>
        <w:spacing w:after="0"/>
        <w:jc w:val="center"/>
        <w:rPr>
          <w:rFonts w:ascii="Times New Roman" w:hAnsi="Times New Roman" w:cs="Times New Roman"/>
          <w:b/>
          <w:color w:val="000000"/>
          <w:sz w:val="24"/>
          <w:szCs w:val="24"/>
        </w:rPr>
      </w:pPr>
      <w:r w:rsidRPr="000B3B9D">
        <w:rPr>
          <w:rFonts w:ascii="Times New Roman" w:hAnsi="Times New Roman" w:cs="Times New Roman"/>
          <w:b/>
          <w:color w:val="000000"/>
          <w:sz w:val="24"/>
          <w:szCs w:val="24"/>
        </w:rPr>
        <w:lastRenderedPageBreak/>
        <w:t>SİMGELER VE KISALTMALAR</w:t>
      </w:r>
    </w:p>
    <w:p w:rsidR="00C565B0" w:rsidRPr="000B3B9D" w:rsidRDefault="00C565B0" w:rsidP="000B4652">
      <w:pPr>
        <w:autoSpaceDE w:val="0"/>
        <w:autoSpaceDN w:val="0"/>
        <w:adjustRightInd w:val="0"/>
        <w:spacing w:after="0"/>
        <w:jc w:val="center"/>
        <w:rPr>
          <w:rFonts w:ascii="Times New Roman" w:hAnsi="Times New Roman" w:cs="Times New Roman"/>
          <w:b/>
          <w:color w:val="000000"/>
          <w:sz w:val="24"/>
          <w:szCs w:val="24"/>
        </w:rPr>
      </w:pPr>
    </w:p>
    <w:p w:rsidR="00FE5A0A" w:rsidRPr="000B3B9D" w:rsidRDefault="00FE5A0A" w:rsidP="000B4652">
      <w:pPr>
        <w:autoSpaceDE w:val="0"/>
        <w:autoSpaceDN w:val="0"/>
        <w:adjustRightInd w:val="0"/>
        <w:spacing w:after="0"/>
        <w:jc w:val="both"/>
        <w:rPr>
          <w:rFonts w:ascii="Times New Roman" w:hAnsi="Times New Roman" w:cs="Times New Roman"/>
          <w:color w:val="000000"/>
          <w:sz w:val="24"/>
          <w:szCs w:val="24"/>
        </w:rPr>
      </w:pPr>
      <w:r w:rsidRPr="000B3B9D">
        <w:rPr>
          <w:rFonts w:ascii="Times New Roman" w:hAnsi="Times New Roman" w:cs="Times New Roman"/>
          <w:color w:val="000000"/>
          <w:sz w:val="24"/>
          <w:szCs w:val="24"/>
        </w:rPr>
        <w:t>Bu ç</w:t>
      </w:r>
      <w:r w:rsidR="00AF0643">
        <w:rPr>
          <w:rFonts w:ascii="Times New Roman" w:hAnsi="Times New Roman" w:cs="Times New Roman"/>
          <w:color w:val="000000"/>
          <w:sz w:val="24"/>
          <w:szCs w:val="24"/>
        </w:rPr>
        <w:t>alışmada kullanılan</w:t>
      </w:r>
      <w:r w:rsidRPr="000B3B9D">
        <w:rPr>
          <w:rFonts w:ascii="Times New Roman" w:hAnsi="Times New Roman" w:cs="Times New Roman"/>
          <w:color w:val="000000"/>
          <w:sz w:val="24"/>
          <w:szCs w:val="24"/>
        </w:rPr>
        <w:t xml:space="preserve"> simgeler ve kısaltmalar, açıklamaları ile birlikte aşağıda sunulmuştur. </w:t>
      </w:r>
    </w:p>
    <w:p w:rsidR="00FE5A0A" w:rsidRPr="000B3B9D" w:rsidRDefault="00FE5A0A" w:rsidP="00FE5A0A">
      <w:pPr>
        <w:autoSpaceDE w:val="0"/>
        <w:autoSpaceDN w:val="0"/>
        <w:adjustRightInd w:val="0"/>
        <w:spacing w:after="0"/>
        <w:rPr>
          <w:rFonts w:ascii="Times New Roman" w:hAnsi="Times New Roman" w:cs="Times New Roman"/>
          <w:color w:val="000000"/>
          <w:sz w:val="24"/>
          <w:szCs w:val="24"/>
        </w:rPr>
      </w:pPr>
    </w:p>
    <w:p w:rsidR="00FE5A0A" w:rsidRDefault="00FE5A0A" w:rsidP="00DC2225">
      <w:pPr>
        <w:autoSpaceDE w:val="0"/>
        <w:autoSpaceDN w:val="0"/>
        <w:adjustRightInd w:val="0"/>
        <w:spacing w:after="0"/>
        <w:rPr>
          <w:rFonts w:ascii="Times New Roman" w:hAnsi="Times New Roman" w:cs="Times New Roman"/>
          <w:b/>
          <w:bCs/>
          <w:color w:val="000000"/>
          <w:sz w:val="24"/>
          <w:szCs w:val="24"/>
        </w:rPr>
      </w:pPr>
      <w:r w:rsidRPr="000B3B9D">
        <w:rPr>
          <w:rFonts w:ascii="Times New Roman" w:hAnsi="Times New Roman" w:cs="Times New Roman"/>
          <w:b/>
          <w:bCs/>
          <w:color w:val="000000"/>
          <w:sz w:val="24"/>
          <w:szCs w:val="24"/>
        </w:rPr>
        <w:t xml:space="preserve">Simgeler </w:t>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005202E9" w:rsidRPr="000B3B9D">
        <w:rPr>
          <w:rFonts w:ascii="Times New Roman" w:hAnsi="Times New Roman" w:cs="Times New Roman"/>
          <w:b/>
          <w:bCs/>
          <w:color w:val="000000"/>
          <w:sz w:val="24"/>
          <w:szCs w:val="24"/>
        </w:rPr>
        <w:tab/>
      </w:r>
      <w:r w:rsidR="005202E9"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 xml:space="preserve">Açıklamalar </w:t>
      </w:r>
    </w:p>
    <w:p w:rsidR="008C0D88" w:rsidRPr="000B3B9D" w:rsidRDefault="008C0D88" w:rsidP="00DC2225">
      <w:pPr>
        <w:autoSpaceDE w:val="0"/>
        <w:autoSpaceDN w:val="0"/>
        <w:adjustRightInd w:val="0"/>
        <w:spacing w:after="0"/>
        <w:rPr>
          <w:rFonts w:ascii="Times New Roman" w:hAnsi="Times New Roman" w:cs="Times New Roman"/>
          <w:b/>
          <w:bCs/>
          <w:color w:val="000000"/>
          <w:sz w:val="24"/>
          <w:szCs w:val="24"/>
        </w:rPr>
      </w:pPr>
    </w:p>
    <w:p w:rsidR="0066369C" w:rsidRDefault="008C0D88" w:rsidP="00DC2225">
      <w:pPr>
        <w:autoSpaceDE w:val="0"/>
        <w:autoSpaceDN w:val="0"/>
        <w:adjustRightInd w:val="0"/>
        <w:spacing w:after="0"/>
        <w:rPr>
          <w:rFonts w:ascii="Times New Roman" w:hAnsi="Times New Roman" w:cs="Times New Roman"/>
          <w:b/>
          <w:color w:val="000000"/>
          <w:sz w:val="24"/>
          <w:szCs w:val="24"/>
        </w:rPr>
      </w:pPr>
      <w:r w:rsidRPr="000B3B9D">
        <w:rPr>
          <w:rFonts w:ascii="Times New Roman" w:hAnsi="Times New Roman" w:cs="Times New Roman"/>
          <w:b/>
          <w:bCs/>
          <w:color w:val="000000"/>
          <w:sz w:val="24"/>
          <w:szCs w:val="24"/>
        </w:rPr>
        <w:t>m</w:t>
      </w:r>
      <w:r w:rsidRPr="006D6D5C">
        <w:rPr>
          <w:rFonts w:ascii="Times New Roman" w:hAnsi="Times New Roman" w:cs="Times New Roman"/>
          <w:b/>
          <w:bCs/>
          <w:color w:val="000000"/>
          <w:sz w:val="18"/>
          <w:szCs w:val="24"/>
          <w:vertAlign w:val="superscript"/>
        </w:rPr>
        <w:t>3</w:t>
      </w:r>
      <w:r w:rsidR="00A42443" w:rsidRPr="000B3B9D">
        <w:rPr>
          <w:rFonts w:ascii="Times New Roman" w:hAnsi="Times New Roman" w:cs="Times New Roman"/>
          <w:b/>
          <w:bCs/>
          <w:color w:val="000000"/>
          <w:sz w:val="24"/>
          <w:szCs w:val="24"/>
        </w:rPr>
        <w:tab/>
      </w:r>
      <w:r w:rsidR="00A42443" w:rsidRPr="000B3B9D">
        <w:rPr>
          <w:rFonts w:ascii="Times New Roman" w:hAnsi="Times New Roman" w:cs="Times New Roman"/>
          <w:b/>
          <w:bCs/>
          <w:color w:val="000000"/>
          <w:sz w:val="24"/>
          <w:szCs w:val="24"/>
        </w:rPr>
        <w:tab/>
      </w:r>
      <w:r w:rsidR="00A42443" w:rsidRPr="000B3B9D">
        <w:rPr>
          <w:rFonts w:ascii="Times New Roman" w:hAnsi="Times New Roman" w:cs="Times New Roman"/>
          <w:b/>
          <w:bCs/>
          <w:color w:val="000000"/>
          <w:sz w:val="24"/>
          <w:szCs w:val="24"/>
        </w:rPr>
        <w:tab/>
      </w:r>
      <w:r w:rsidR="00A42443" w:rsidRPr="000B3B9D">
        <w:rPr>
          <w:rFonts w:ascii="Times New Roman" w:hAnsi="Times New Roman" w:cs="Times New Roman"/>
          <w:b/>
          <w:bCs/>
          <w:color w:val="000000"/>
          <w:sz w:val="24"/>
          <w:szCs w:val="24"/>
        </w:rPr>
        <w:tab/>
      </w:r>
      <w:r w:rsidR="00A42443" w:rsidRPr="000B3B9D">
        <w:rPr>
          <w:rFonts w:ascii="Times New Roman" w:hAnsi="Times New Roman" w:cs="Times New Roman"/>
          <w:b/>
          <w:bCs/>
          <w:color w:val="000000"/>
          <w:sz w:val="24"/>
          <w:szCs w:val="24"/>
        </w:rPr>
        <w:tab/>
      </w:r>
      <w:r w:rsidR="0066369C">
        <w:rPr>
          <w:rFonts w:ascii="Times New Roman" w:hAnsi="Times New Roman"/>
          <w:spacing w:val="1"/>
          <w:sz w:val="24"/>
          <w:szCs w:val="24"/>
        </w:rPr>
        <w:t>A</w:t>
      </w:r>
      <w:r w:rsidR="0066369C" w:rsidRPr="00BE11B8">
        <w:rPr>
          <w:rFonts w:ascii="Times New Roman" w:hAnsi="Times New Roman"/>
          <w:sz w:val="24"/>
          <w:szCs w:val="24"/>
        </w:rPr>
        <w:t>ç</w:t>
      </w:r>
      <w:r w:rsidR="0066369C" w:rsidRPr="00BE11B8">
        <w:rPr>
          <w:rFonts w:ascii="Times New Roman" w:hAnsi="Times New Roman"/>
          <w:spacing w:val="1"/>
          <w:sz w:val="24"/>
          <w:szCs w:val="24"/>
        </w:rPr>
        <w:t>ı</w:t>
      </w:r>
      <w:r w:rsidR="0066369C" w:rsidRPr="00BE11B8">
        <w:rPr>
          <w:rFonts w:ascii="Times New Roman" w:hAnsi="Times New Roman"/>
          <w:sz w:val="24"/>
          <w:szCs w:val="24"/>
        </w:rPr>
        <w:t>kla</w:t>
      </w:r>
      <w:r w:rsidR="0066369C" w:rsidRPr="00BE11B8">
        <w:rPr>
          <w:rFonts w:ascii="Times New Roman" w:hAnsi="Times New Roman"/>
          <w:spacing w:val="-1"/>
          <w:sz w:val="24"/>
          <w:szCs w:val="24"/>
        </w:rPr>
        <w:t>m</w:t>
      </w:r>
      <w:r w:rsidR="0066369C" w:rsidRPr="00BE11B8">
        <w:rPr>
          <w:rFonts w:ascii="Times New Roman" w:hAnsi="Times New Roman"/>
          <w:sz w:val="24"/>
          <w:szCs w:val="24"/>
        </w:rPr>
        <w:t>alar</w:t>
      </w:r>
      <w:r w:rsidR="0066369C" w:rsidRPr="00BE11B8">
        <w:rPr>
          <w:rFonts w:ascii="Times New Roman" w:hAnsi="Times New Roman"/>
          <w:spacing w:val="-11"/>
          <w:sz w:val="24"/>
          <w:szCs w:val="24"/>
        </w:rPr>
        <w:t xml:space="preserve"> </w:t>
      </w:r>
      <w:r w:rsidR="0066369C" w:rsidRPr="00BE11B8">
        <w:rPr>
          <w:rFonts w:ascii="Times New Roman" w:hAnsi="Times New Roman"/>
          <w:sz w:val="24"/>
          <w:szCs w:val="24"/>
        </w:rPr>
        <w:t>bir</w:t>
      </w:r>
      <w:r w:rsidR="0066369C" w:rsidRPr="00BE11B8">
        <w:rPr>
          <w:rFonts w:ascii="Times New Roman" w:hAnsi="Times New Roman"/>
          <w:spacing w:val="-3"/>
          <w:sz w:val="24"/>
          <w:szCs w:val="24"/>
        </w:rPr>
        <w:t xml:space="preserve"> </w:t>
      </w:r>
      <w:r w:rsidR="0066369C" w:rsidRPr="00BE11B8">
        <w:rPr>
          <w:rFonts w:ascii="Times New Roman" w:hAnsi="Times New Roman"/>
          <w:sz w:val="24"/>
          <w:szCs w:val="24"/>
        </w:rPr>
        <w:t>sat</w:t>
      </w:r>
      <w:r w:rsidR="0066369C" w:rsidRPr="00BE11B8">
        <w:rPr>
          <w:rFonts w:ascii="Times New Roman" w:hAnsi="Times New Roman"/>
          <w:spacing w:val="-1"/>
          <w:sz w:val="24"/>
          <w:szCs w:val="24"/>
        </w:rPr>
        <w:t>ı</w:t>
      </w:r>
      <w:r w:rsidR="0066369C" w:rsidRPr="00BE11B8">
        <w:rPr>
          <w:rFonts w:ascii="Times New Roman" w:hAnsi="Times New Roman"/>
          <w:sz w:val="24"/>
          <w:szCs w:val="24"/>
        </w:rPr>
        <w:t>rdan</w:t>
      </w:r>
      <w:r w:rsidR="0066369C" w:rsidRPr="00BE11B8">
        <w:rPr>
          <w:rFonts w:ascii="Times New Roman" w:hAnsi="Times New Roman"/>
          <w:spacing w:val="-8"/>
          <w:sz w:val="24"/>
          <w:szCs w:val="24"/>
        </w:rPr>
        <w:t xml:space="preserve"> </w:t>
      </w:r>
      <w:r w:rsidR="0066369C" w:rsidRPr="00BE11B8">
        <w:rPr>
          <w:rFonts w:ascii="Times New Roman" w:hAnsi="Times New Roman"/>
          <w:sz w:val="24"/>
          <w:szCs w:val="24"/>
        </w:rPr>
        <w:t>uzun</w:t>
      </w:r>
      <w:r w:rsidR="0066369C" w:rsidRPr="00BE11B8">
        <w:rPr>
          <w:rFonts w:ascii="Times New Roman" w:hAnsi="Times New Roman"/>
          <w:spacing w:val="-6"/>
          <w:sz w:val="24"/>
          <w:szCs w:val="24"/>
        </w:rPr>
        <w:t xml:space="preserve"> </w:t>
      </w:r>
      <w:r w:rsidR="0066369C" w:rsidRPr="00BE11B8">
        <w:rPr>
          <w:rFonts w:ascii="Times New Roman" w:hAnsi="Times New Roman"/>
          <w:sz w:val="24"/>
          <w:szCs w:val="24"/>
        </w:rPr>
        <w:t>ol</w:t>
      </w:r>
      <w:r w:rsidR="0066369C" w:rsidRPr="00BE11B8">
        <w:rPr>
          <w:rFonts w:ascii="Times New Roman" w:hAnsi="Times New Roman"/>
          <w:spacing w:val="-1"/>
          <w:sz w:val="24"/>
          <w:szCs w:val="24"/>
        </w:rPr>
        <w:t>m</w:t>
      </w:r>
      <w:r w:rsidR="0066369C" w:rsidRPr="00BE11B8">
        <w:rPr>
          <w:rFonts w:ascii="Times New Roman" w:hAnsi="Times New Roman"/>
          <w:spacing w:val="2"/>
          <w:sz w:val="24"/>
          <w:szCs w:val="24"/>
        </w:rPr>
        <w:t>a</w:t>
      </w:r>
      <w:r w:rsidR="0066369C" w:rsidRPr="00BE11B8">
        <w:rPr>
          <w:rFonts w:ascii="Times New Roman" w:hAnsi="Times New Roman"/>
          <w:spacing w:val="-1"/>
          <w:sz w:val="24"/>
          <w:szCs w:val="24"/>
        </w:rPr>
        <w:t>m</w:t>
      </w:r>
      <w:r w:rsidR="0066369C" w:rsidRPr="00BE11B8">
        <w:rPr>
          <w:rFonts w:ascii="Times New Roman" w:hAnsi="Times New Roman"/>
          <w:spacing w:val="1"/>
          <w:sz w:val="24"/>
          <w:szCs w:val="24"/>
        </w:rPr>
        <w:t>alı</w:t>
      </w:r>
      <w:r w:rsidR="0066369C" w:rsidRPr="00BE11B8">
        <w:rPr>
          <w:rFonts w:ascii="Times New Roman" w:hAnsi="Times New Roman"/>
          <w:sz w:val="24"/>
          <w:szCs w:val="24"/>
        </w:rPr>
        <w:t>d</w:t>
      </w:r>
      <w:r w:rsidR="0066369C" w:rsidRPr="00BE11B8">
        <w:rPr>
          <w:rFonts w:ascii="Times New Roman" w:hAnsi="Times New Roman"/>
          <w:spacing w:val="1"/>
          <w:sz w:val="24"/>
          <w:szCs w:val="24"/>
        </w:rPr>
        <w:t>ı</w:t>
      </w:r>
      <w:r w:rsidR="0066369C" w:rsidRPr="00BE11B8">
        <w:rPr>
          <w:rFonts w:ascii="Times New Roman" w:hAnsi="Times New Roman"/>
          <w:sz w:val="24"/>
          <w:szCs w:val="24"/>
        </w:rPr>
        <w:t>r</w:t>
      </w:r>
      <w:r w:rsidR="0066369C" w:rsidRPr="000B3B9D">
        <w:rPr>
          <w:rFonts w:ascii="Times New Roman" w:hAnsi="Times New Roman" w:cs="Times New Roman"/>
          <w:b/>
          <w:color w:val="000000"/>
          <w:sz w:val="24"/>
          <w:szCs w:val="24"/>
        </w:rPr>
        <w:t xml:space="preserve"> </w:t>
      </w:r>
    </w:p>
    <w:p w:rsidR="009A2D5A" w:rsidRDefault="008C0D88" w:rsidP="00DC2225">
      <w:pPr>
        <w:autoSpaceDE w:val="0"/>
        <w:autoSpaceDN w:val="0"/>
        <w:adjustRightInd w:val="0"/>
        <w:spacing w:after="0"/>
        <w:rPr>
          <w:rFonts w:ascii="Times New Roman" w:hAnsi="Times New Roman" w:cs="Times New Roman"/>
          <w:sz w:val="24"/>
          <w:szCs w:val="24"/>
        </w:rPr>
      </w:pPr>
      <w:r w:rsidRPr="000B3B9D">
        <w:rPr>
          <w:rFonts w:ascii="Times New Roman" w:hAnsi="Times New Roman" w:cs="Times New Roman"/>
          <w:b/>
          <w:color w:val="000000"/>
          <w:sz w:val="24"/>
          <w:szCs w:val="24"/>
        </w:rPr>
        <w:t>db</w:t>
      </w:r>
      <w:r w:rsidR="009A2D5A" w:rsidRPr="000B3B9D">
        <w:rPr>
          <w:rFonts w:ascii="Times New Roman" w:hAnsi="Times New Roman" w:cs="Times New Roman"/>
          <w:b/>
          <w:color w:val="000000"/>
          <w:sz w:val="24"/>
          <w:szCs w:val="24"/>
        </w:rPr>
        <w:tab/>
      </w:r>
      <w:r w:rsidR="009A2D5A" w:rsidRPr="000B3B9D">
        <w:rPr>
          <w:rFonts w:ascii="Times New Roman" w:hAnsi="Times New Roman" w:cs="Times New Roman"/>
          <w:b/>
          <w:color w:val="000000"/>
          <w:sz w:val="24"/>
          <w:szCs w:val="24"/>
        </w:rPr>
        <w:tab/>
      </w:r>
      <w:r w:rsidR="009A2D5A" w:rsidRPr="000B3B9D">
        <w:rPr>
          <w:rFonts w:ascii="Times New Roman" w:hAnsi="Times New Roman" w:cs="Times New Roman"/>
          <w:b/>
          <w:color w:val="000000"/>
          <w:sz w:val="24"/>
          <w:szCs w:val="24"/>
        </w:rPr>
        <w:tab/>
      </w:r>
      <w:r w:rsidR="009A2D5A" w:rsidRPr="000B3B9D">
        <w:rPr>
          <w:rFonts w:ascii="Times New Roman" w:hAnsi="Times New Roman" w:cs="Times New Roman"/>
          <w:b/>
          <w:color w:val="000000"/>
          <w:sz w:val="24"/>
          <w:szCs w:val="24"/>
        </w:rPr>
        <w:tab/>
      </w:r>
      <w:r w:rsidR="009A2D5A" w:rsidRPr="000B3B9D">
        <w:rPr>
          <w:rFonts w:ascii="Times New Roman" w:hAnsi="Times New Roman" w:cs="Times New Roman"/>
          <w:b/>
          <w:color w:val="000000"/>
          <w:sz w:val="24"/>
          <w:szCs w:val="24"/>
        </w:rPr>
        <w:tab/>
      </w:r>
      <w:r w:rsidR="009A2D5A" w:rsidRPr="000B3B9D">
        <w:rPr>
          <w:rFonts w:ascii="Times New Roman" w:hAnsi="Times New Roman" w:cs="Times New Roman"/>
          <w:sz w:val="24"/>
          <w:szCs w:val="24"/>
        </w:rPr>
        <w:t>Desibel</w:t>
      </w:r>
    </w:p>
    <w:p w:rsidR="001929A4" w:rsidRDefault="008C0D88" w:rsidP="00DC2225">
      <w:pPr>
        <w:autoSpaceDE w:val="0"/>
        <w:autoSpaceDN w:val="0"/>
        <w:adjustRightInd w:val="0"/>
        <w:spacing w:after="0"/>
        <w:rPr>
          <w:rFonts w:ascii="Times New Roman" w:hAnsi="Times New Roman" w:cs="Times New Roman"/>
          <w:sz w:val="24"/>
          <w:szCs w:val="24"/>
        </w:rPr>
      </w:pPr>
      <w:r w:rsidRPr="008C0D88">
        <w:rPr>
          <w:rFonts w:ascii="Times New Roman" w:hAnsi="Times New Roman" w:cs="Times New Roman"/>
          <w:b/>
          <w:szCs w:val="24"/>
        </w:rPr>
        <w:t>hz</w:t>
      </w:r>
      <w:r w:rsidR="001929A4" w:rsidRPr="000B3B9D">
        <w:rPr>
          <w:rFonts w:ascii="Times New Roman" w:hAnsi="Times New Roman" w:cs="Times New Roman"/>
          <w:b/>
          <w:sz w:val="24"/>
          <w:szCs w:val="24"/>
        </w:rPr>
        <w:tab/>
      </w:r>
      <w:r w:rsidR="001929A4" w:rsidRPr="000B3B9D">
        <w:rPr>
          <w:rFonts w:ascii="Times New Roman" w:hAnsi="Times New Roman" w:cs="Times New Roman"/>
          <w:b/>
          <w:sz w:val="24"/>
          <w:szCs w:val="24"/>
        </w:rPr>
        <w:tab/>
      </w:r>
      <w:r w:rsidR="001929A4" w:rsidRPr="000B3B9D">
        <w:rPr>
          <w:rFonts w:ascii="Times New Roman" w:hAnsi="Times New Roman" w:cs="Times New Roman"/>
          <w:b/>
          <w:sz w:val="24"/>
          <w:szCs w:val="24"/>
        </w:rPr>
        <w:tab/>
      </w:r>
      <w:r w:rsidR="001929A4" w:rsidRPr="000B3B9D">
        <w:rPr>
          <w:rFonts w:ascii="Times New Roman" w:hAnsi="Times New Roman" w:cs="Times New Roman"/>
          <w:b/>
          <w:sz w:val="24"/>
          <w:szCs w:val="24"/>
        </w:rPr>
        <w:tab/>
      </w:r>
      <w:r w:rsidR="001929A4" w:rsidRPr="000B3B9D">
        <w:rPr>
          <w:rFonts w:ascii="Times New Roman" w:hAnsi="Times New Roman" w:cs="Times New Roman"/>
          <w:b/>
          <w:sz w:val="24"/>
          <w:szCs w:val="24"/>
        </w:rPr>
        <w:tab/>
      </w:r>
      <w:r w:rsidR="001929A4" w:rsidRPr="000B3B9D">
        <w:rPr>
          <w:rFonts w:ascii="Times New Roman" w:hAnsi="Times New Roman" w:cs="Times New Roman"/>
          <w:sz w:val="24"/>
          <w:szCs w:val="24"/>
        </w:rPr>
        <w:t>Hertz</w:t>
      </w:r>
    </w:p>
    <w:p w:rsidR="005202E9" w:rsidRPr="00C2002B" w:rsidRDefault="008C0D88" w:rsidP="00DC2225">
      <w:pPr>
        <w:autoSpaceDE w:val="0"/>
        <w:autoSpaceDN w:val="0"/>
        <w:adjustRightInd w:val="0"/>
        <w:spacing w:after="0"/>
        <w:rPr>
          <w:rFonts w:ascii="Times New Roman" w:hAnsi="Times New Roman" w:cs="Times New Roman"/>
          <w:bCs/>
          <w:color w:val="000000"/>
          <w:sz w:val="24"/>
          <w:szCs w:val="24"/>
        </w:rPr>
      </w:pPr>
      <w:r w:rsidRPr="000B3B9D">
        <w:rPr>
          <w:rFonts w:ascii="Times New Roman" w:hAnsi="Times New Roman" w:cs="Times New Roman"/>
          <w:b/>
          <w:bCs/>
          <w:color w:val="000000"/>
          <w:sz w:val="24"/>
          <w:szCs w:val="24"/>
        </w:rPr>
        <w:t>m</w:t>
      </w:r>
      <w:r w:rsidRPr="006D6D5C">
        <w:rPr>
          <w:rFonts w:ascii="Times New Roman" w:hAnsi="Times New Roman" w:cs="Times New Roman"/>
          <w:b/>
          <w:bCs/>
          <w:color w:val="000000"/>
          <w:sz w:val="18"/>
          <w:szCs w:val="24"/>
        </w:rPr>
        <w:t>²</w:t>
      </w:r>
      <w:r w:rsidR="009A2D5A" w:rsidRPr="000B3B9D">
        <w:rPr>
          <w:rFonts w:ascii="Times New Roman" w:hAnsi="Times New Roman" w:cs="Times New Roman"/>
          <w:b/>
          <w:bCs/>
          <w:color w:val="000000"/>
          <w:sz w:val="24"/>
          <w:szCs w:val="24"/>
        </w:rPr>
        <w:tab/>
      </w:r>
      <w:r w:rsidR="009A2D5A" w:rsidRPr="000B3B9D">
        <w:rPr>
          <w:rFonts w:ascii="Times New Roman" w:hAnsi="Times New Roman" w:cs="Times New Roman"/>
          <w:b/>
          <w:bCs/>
          <w:color w:val="000000"/>
          <w:sz w:val="24"/>
          <w:szCs w:val="24"/>
        </w:rPr>
        <w:tab/>
      </w:r>
      <w:r w:rsidR="009A2D5A" w:rsidRPr="000B3B9D">
        <w:rPr>
          <w:rFonts w:ascii="Times New Roman" w:hAnsi="Times New Roman" w:cs="Times New Roman"/>
          <w:b/>
          <w:bCs/>
          <w:color w:val="000000"/>
          <w:sz w:val="24"/>
          <w:szCs w:val="24"/>
        </w:rPr>
        <w:tab/>
      </w:r>
      <w:r w:rsidR="009A2D5A" w:rsidRPr="000B3B9D">
        <w:rPr>
          <w:rFonts w:ascii="Times New Roman" w:hAnsi="Times New Roman" w:cs="Times New Roman"/>
          <w:b/>
          <w:bCs/>
          <w:color w:val="000000"/>
          <w:sz w:val="24"/>
          <w:szCs w:val="24"/>
        </w:rPr>
        <w:tab/>
      </w:r>
      <w:r w:rsidR="009A2D5A" w:rsidRPr="000B3B9D">
        <w:rPr>
          <w:rFonts w:ascii="Times New Roman" w:hAnsi="Times New Roman" w:cs="Times New Roman"/>
          <w:b/>
          <w:bCs/>
          <w:color w:val="000000"/>
          <w:sz w:val="24"/>
          <w:szCs w:val="24"/>
        </w:rPr>
        <w:tab/>
      </w:r>
      <w:r w:rsidR="009A2D5A" w:rsidRPr="000B3B9D">
        <w:rPr>
          <w:rFonts w:ascii="Times New Roman" w:hAnsi="Times New Roman" w:cs="Times New Roman"/>
          <w:bCs/>
          <w:color w:val="000000"/>
          <w:sz w:val="24"/>
          <w:szCs w:val="24"/>
        </w:rPr>
        <w:t>Metrekare</w:t>
      </w:r>
    </w:p>
    <w:p w:rsidR="00DC2225" w:rsidRPr="000B3B9D" w:rsidRDefault="00DC2225" w:rsidP="00C2002B">
      <w:pPr>
        <w:autoSpaceDE w:val="0"/>
        <w:autoSpaceDN w:val="0"/>
        <w:adjustRightInd w:val="0"/>
        <w:spacing w:after="0" w:line="480" w:lineRule="auto"/>
        <w:rPr>
          <w:rFonts w:ascii="Times New Roman" w:hAnsi="Times New Roman" w:cs="Times New Roman"/>
          <w:color w:val="000000"/>
          <w:sz w:val="24"/>
          <w:szCs w:val="24"/>
        </w:rPr>
      </w:pPr>
    </w:p>
    <w:p w:rsidR="00A42443" w:rsidRPr="000B3B9D" w:rsidRDefault="00FE5A0A" w:rsidP="00DC2225">
      <w:pPr>
        <w:autoSpaceDE w:val="0"/>
        <w:autoSpaceDN w:val="0"/>
        <w:adjustRightInd w:val="0"/>
        <w:spacing w:after="0"/>
        <w:rPr>
          <w:rFonts w:ascii="Times New Roman" w:hAnsi="Times New Roman" w:cs="Times New Roman"/>
          <w:b/>
          <w:bCs/>
          <w:color w:val="000000"/>
          <w:sz w:val="24"/>
          <w:szCs w:val="24"/>
        </w:rPr>
      </w:pPr>
      <w:r w:rsidRPr="000B3B9D">
        <w:rPr>
          <w:rFonts w:ascii="Times New Roman" w:hAnsi="Times New Roman" w:cs="Times New Roman"/>
          <w:b/>
          <w:bCs/>
          <w:color w:val="000000"/>
          <w:sz w:val="24"/>
          <w:szCs w:val="24"/>
        </w:rPr>
        <w:t>Kısaltmalar</w:t>
      </w:r>
      <w:r w:rsidR="005202E9" w:rsidRPr="000B3B9D">
        <w:rPr>
          <w:rFonts w:ascii="Times New Roman" w:hAnsi="Times New Roman" w:cs="Times New Roman"/>
          <w:b/>
          <w:bCs/>
          <w:color w:val="000000"/>
          <w:sz w:val="24"/>
          <w:szCs w:val="24"/>
        </w:rPr>
        <w:tab/>
      </w:r>
      <w:r w:rsidR="005202E9" w:rsidRPr="000B3B9D">
        <w:rPr>
          <w:rFonts w:ascii="Times New Roman" w:hAnsi="Times New Roman" w:cs="Times New Roman"/>
          <w:b/>
          <w:bCs/>
          <w:color w:val="000000"/>
          <w:sz w:val="24"/>
          <w:szCs w:val="24"/>
        </w:rPr>
        <w:tab/>
      </w:r>
      <w:r w:rsidR="005202E9" w:rsidRPr="000B3B9D">
        <w:rPr>
          <w:rFonts w:ascii="Times New Roman" w:hAnsi="Times New Roman" w:cs="Times New Roman"/>
          <w:b/>
          <w:bCs/>
          <w:color w:val="000000"/>
          <w:sz w:val="24"/>
          <w:szCs w:val="24"/>
        </w:rPr>
        <w:tab/>
      </w:r>
      <w:r w:rsidR="005202E9"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Açıklamalar</w:t>
      </w:r>
    </w:p>
    <w:p w:rsidR="00C565B0" w:rsidRPr="000B3B9D" w:rsidRDefault="00C565B0" w:rsidP="00DC2225">
      <w:pPr>
        <w:autoSpaceDE w:val="0"/>
        <w:autoSpaceDN w:val="0"/>
        <w:adjustRightInd w:val="0"/>
        <w:spacing w:after="0"/>
        <w:rPr>
          <w:rFonts w:ascii="Times New Roman" w:hAnsi="Times New Roman" w:cs="Times New Roman"/>
          <w:b/>
          <w:bCs/>
          <w:color w:val="000000"/>
          <w:sz w:val="24"/>
          <w:szCs w:val="24"/>
        </w:rPr>
      </w:pPr>
    </w:p>
    <w:p w:rsidR="00A42443" w:rsidRPr="000B3B9D" w:rsidRDefault="00A42443" w:rsidP="00DC2225">
      <w:pPr>
        <w:autoSpaceDE w:val="0"/>
        <w:autoSpaceDN w:val="0"/>
        <w:adjustRightInd w:val="0"/>
        <w:spacing w:after="0"/>
        <w:rPr>
          <w:rFonts w:ascii="Times New Roman" w:hAnsi="Times New Roman" w:cs="Times New Roman"/>
          <w:color w:val="000000"/>
          <w:sz w:val="24"/>
          <w:szCs w:val="24"/>
        </w:rPr>
      </w:pPr>
      <w:r w:rsidRPr="000B3B9D">
        <w:rPr>
          <w:rFonts w:ascii="Times New Roman" w:hAnsi="Times New Roman" w:cs="Times New Roman"/>
          <w:b/>
          <w:bCs/>
          <w:color w:val="000000"/>
          <w:sz w:val="24"/>
          <w:szCs w:val="24"/>
        </w:rPr>
        <w:t xml:space="preserve">AB </w:t>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0066369C">
        <w:rPr>
          <w:rFonts w:ascii="Times New Roman" w:hAnsi="Times New Roman"/>
          <w:spacing w:val="1"/>
          <w:sz w:val="24"/>
          <w:szCs w:val="24"/>
        </w:rPr>
        <w:t>A</w:t>
      </w:r>
      <w:r w:rsidR="0066369C" w:rsidRPr="00BE11B8">
        <w:rPr>
          <w:rFonts w:ascii="Times New Roman" w:hAnsi="Times New Roman"/>
          <w:sz w:val="24"/>
          <w:szCs w:val="24"/>
        </w:rPr>
        <w:t>ç</w:t>
      </w:r>
      <w:r w:rsidR="0066369C" w:rsidRPr="00BE11B8">
        <w:rPr>
          <w:rFonts w:ascii="Times New Roman" w:hAnsi="Times New Roman"/>
          <w:spacing w:val="1"/>
          <w:sz w:val="24"/>
          <w:szCs w:val="24"/>
        </w:rPr>
        <w:t>ı</w:t>
      </w:r>
      <w:r w:rsidR="0066369C" w:rsidRPr="00BE11B8">
        <w:rPr>
          <w:rFonts w:ascii="Times New Roman" w:hAnsi="Times New Roman"/>
          <w:sz w:val="24"/>
          <w:szCs w:val="24"/>
        </w:rPr>
        <w:t>kla</w:t>
      </w:r>
      <w:r w:rsidR="0066369C" w:rsidRPr="00BE11B8">
        <w:rPr>
          <w:rFonts w:ascii="Times New Roman" w:hAnsi="Times New Roman"/>
          <w:spacing w:val="-1"/>
          <w:sz w:val="24"/>
          <w:szCs w:val="24"/>
        </w:rPr>
        <w:t>m</w:t>
      </w:r>
      <w:r w:rsidR="0066369C" w:rsidRPr="00BE11B8">
        <w:rPr>
          <w:rFonts w:ascii="Times New Roman" w:hAnsi="Times New Roman"/>
          <w:sz w:val="24"/>
          <w:szCs w:val="24"/>
        </w:rPr>
        <w:t>alar</w:t>
      </w:r>
      <w:r w:rsidR="0066369C" w:rsidRPr="00BE11B8">
        <w:rPr>
          <w:rFonts w:ascii="Times New Roman" w:hAnsi="Times New Roman"/>
          <w:spacing w:val="-11"/>
          <w:sz w:val="24"/>
          <w:szCs w:val="24"/>
        </w:rPr>
        <w:t xml:space="preserve"> </w:t>
      </w:r>
      <w:r w:rsidR="0066369C" w:rsidRPr="00BE11B8">
        <w:rPr>
          <w:rFonts w:ascii="Times New Roman" w:hAnsi="Times New Roman"/>
          <w:sz w:val="24"/>
          <w:szCs w:val="24"/>
        </w:rPr>
        <w:t>bir</w:t>
      </w:r>
      <w:r w:rsidR="0066369C" w:rsidRPr="00BE11B8">
        <w:rPr>
          <w:rFonts w:ascii="Times New Roman" w:hAnsi="Times New Roman"/>
          <w:spacing w:val="-3"/>
          <w:sz w:val="24"/>
          <w:szCs w:val="24"/>
        </w:rPr>
        <w:t xml:space="preserve"> </w:t>
      </w:r>
      <w:r w:rsidR="0066369C" w:rsidRPr="00BE11B8">
        <w:rPr>
          <w:rFonts w:ascii="Times New Roman" w:hAnsi="Times New Roman"/>
          <w:sz w:val="24"/>
          <w:szCs w:val="24"/>
        </w:rPr>
        <w:t>sat</w:t>
      </w:r>
      <w:r w:rsidR="0066369C" w:rsidRPr="00BE11B8">
        <w:rPr>
          <w:rFonts w:ascii="Times New Roman" w:hAnsi="Times New Roman"/>
          <w:spacing w:val="-1"/>
          <w:sz w:val="24"/>
          <w:szCs w:val="24"/>
        </w:rPr>
        <w:t>ı</w:t>
      </w:r>
      <w:r w:rsidR="0066369C" w:rsidRPr="00BE11B8">
        <w:rPr>
          <w:rFonts w:ascii="Times New Roman" w:hAnsi="Times New Roman"/>
          <w:sz w:val="24"/>
          <w:szCs w:val="24"/>
        </w:rPr>
        <w:t>rdan</w:t>
      </w:r>
      <w:r w:rsidR="0066369C" w:rsidRPr="00BE11B8">
        <w:rPr>
          <w:rFonts w:ascii="Times New Roman" w:hAnsi="Times New Roman"/>
          <w:spacing w:val="-8"/>
          <w:sz w:val="24"/>
          <w:szCs w:val="24"/>
        </w:rPr>
        <w:t xml:space="preserve"> </w:t>
      </w:r>
      <w:r w:rsidR="0066369C" w:rsidRPr="00BE11B8">
        <w:rPr>
          <w:rFonts w:ascii="Times New Roman" w:hAnsi="Times New Roman"/>
          <w:sz w:val="24"/>
          <w:szCs w:val="24"/>
        </w:rPr>
        <w:t>uzun</w:t>
      </w:r>
      <w:r w:rsidR="0066369C" w:rsidRPr="00BE11B8">
        <w:rPr>
          <w:rFonts w:ascii="Times New Roman" w:hAnsi="Times New Roman"/>
          <w:spacing w:val="-6"/>
          <w:sz w:val="24"/>
          <w:szCs w:val="24"/>
        </w:rPr>
        <w:t xml:space="preserve"> </w:t>
      </w:r>
      <w:r w:rsidR="0066369C" w:rsidRPr="00BE11B8">
        <w:rPr>
          <w:rFonts w:ascii="Times New Roman" w:hAnsi="Times New Roman"/>
          <w:sz w:val="24"/>
          <w:szCs w:val="24"/>
        </w:rPr>
        <w:t>ol</w:t>
      </w:r>
      <w:r w:rsidR="0066369C" w:rsidRPr="00BE11B8">
        <w:rPr>
          <w:rFonts w:ascii="Times New Roman" w:hAnsi="Times New Roman"/>
          <w:spacing w:val="-1"/>
          <w:sz w:val="24"/>
          <w:szCs w:val="24"/>
        </w:rPr>
        <w:t>m</w:t>
      </w:r>
      <w:r w:rsidR="0066369C" w:rsidRPr="00BE11B8">
        <w:rPr>
          <w:rFonts w:ascii="Times New Roman" w:hAnsi="Times New Roman"/>
          <w:spacing w:val="2"/>
          <w:sz w:val="24"/>
          <w:szCs w:val="24"/>
        </w:rPr>
        <w:t>a</w:t>
      </w:r>
      <w:r w:rsidR="0066369C" w:rsidRPr="00BE11B8">
        <w:rPr>
          <w:rFonts w:ascii="Times New Roman" w:hAnsi="Times New Roman"/>
          <w:spacing w:val="-1"/>
          <w:sz w:val="24"/>
          <w:szCs w:val="24"/>
        </w:rPr>
        <w:t>m</w:t>
      </w:r>
      <w:r w:rsidR="0066369C" w:rsidRPr="00BE11B8">
        <w:rPr>
          <w:rFonts w:ascii="Times New Roman" w:hAnsi="Times New Roman"/>
          <w:spacing w:val="1"/>
          <w:sz w:val="24"/>
          <w:szCs w:val="24"/>
        </w:rPr>
        <w:t>alı</w:t>
      </w:r>
      <w:r w:rsidR="0066369C" w:rsidRPr="00BE11B8">
        <w:rPr>
          <w:rFonts w:ascii="Times New Roman" w:hAnsi="Times New Roman"/>
          <w:sz w:val="24"/>
          <w:szCs w:val="24"/>
        </w:rPr>
        <w:t>d</w:t>
      </w:r>
      <w:r w:rsidR="0066369C" w:rsidRPr="00BE11B8">
        <w:rPr>
          <w:rFonts w:ascii="Times New Roman" w:hAnsi="Times New Roman"/>
          <w:spacing w:val="1"/>
          <w:sz w:val="24"/>
          <w:szCs w:val="24"/>
        </w:rPr>
        <w:t>ı</w:t>
      </w:r>
      <w:r w:rsidR="0066369C" w:rsidRPr="00BE11B8">
        <w:rPr>
          <w:rFonts w:ascii="Times New Roman" w:hAnsi="Times New Roman"/>
          <w:sz w:val="24"/>
          <w:szCs w:val="24"/>
        </w:rPr>
        <w:t>r</w:t>
      </w:r>
    </w:p>
    <w:p w:rsidR="00FD7A71" w:rsidRPr="000B3B9D" w:rsidRDefault="00A42443" w:rsidP="00DC2225">
      <w:pPr>
        <w:autoSpaceDE w:val="0"/>
        <w:autoSpaceDN w:val="0"/>
        <w:adjustRightInd w:val="0"/>
        <w:spacing w:after="0"/>
        <w:ind w:left="3540" w:hanging="3540"/>
        <w:rPr>
          <w:rFonts w:ascii="Times New Roman" w:hAnsi="Times New Roman" w:cs="Times New Roman"/>
          <w:sz w:val="24"/>
          <w:szCs w:val="24"/>
        </w:rPr>
      </w:pPr>
      <w:r w:rsidRPr="000B3B9D">
        <w:rPr>
          <w:rFonts w:ascii="Times New Roman" w:hAnsi="Times New Roman" w:cs="Times New Roman"/>
          <w:b/>
          <w:sz w:val="24"/>
          <w:szCs w:val="24"/>
        </w:rPr>
        <w:t>ASHRAE</w:t>
      </w:r>
      <w:r w:rsidRPr="000B3B9D">
        <w:rPr>
          <w:rFonts w:ascii="Times New Roman" w:hAnsi="Times New Roman" w:cs="Times New Roman"/>
          <w:b/>
          <w:sz w:val="24"/>
          <w:szCs w:val="24"/>
        </w:rPr>
        <w:tab/>
      </w:r>
      <w:r w:rsidR="0066369C">
        <w:rPr>
          <w:rFonts w:ascii="Times New Roman" w:hAnsi="Times New Roman" w:cs="Times New Roman"/>
          <w:color w:val="000000"/>
          <w:sz w:val="24"/>
          <w:szCs w:val="24"/>
        </w:rPr>
        <w:t>Kısaltmalar alfabetik sırayla verilmelidir</w:t>
      </w:r>
    </w:p>
    <w:p w:rsidR="00FD7A71" w:rsidRPr="000B3B9D" w:rsidRDefault="00A42443" w:rsidP="00DC2225">
      <w:pPr>
        <w:autoSpaceDE w:val="0"/>
        <w:autoSpaceDN w:val="0"/>
        <w:adjustRightInd w:val="0"/>
        <w:spacing w:after="0"/>
        <w:ind w:left="3540" w:hanging="3540"/>
        <w:rPr>
          <w:rFonts w:ascii="Times New Roman" w:hAnsi="Times New Roman" w:cs="Times New Roman"/>
          <w:sz w:val="24"/>
          <w:szCs w:val="24"/>
        </w:rPr>
      </w:pPr>
      <w:r w:rsidRPr="000B3B9D">
        <w:rPr>
          <w:rFonts w:ascii="Times New Roman" w:hAnsi="Times New Roman" w:cs="Times New Roman"/>
          <w:b/>
          <w:bCs/>
          <w:color w:val="000000"/>
          <w:sz w:val="24"/>
          <w:szCs w:val="24"/>
        </w:rPr>
        <w:t>ASTM</w:t>
      </w:r>
      <w:r w:rsidRPr="000B3B9D">
        <w:rPr>
          <w:rFonts w:ascii="Times New Roman" w:hAnsi="Times New Roman" w:cs="Times New Roman"/>
          <w:b/>
          <w:bCs/>
          <w:color w:val="000000"/>
          <w:sz w:val="24"/>
          <w:szCs w:val="24"/>
        </w:rPr>
        <w:tab/>
      </w:r>
      <w:r w:rsidR="0066369C">
        <w:rPr>
          <w:rFonts w:ascii="Times New Roman" w:hAnsi="Times New Roman" w:cs="Times New Roman"/>
          <w:color w:val="000000"/>
          <w:sz w:val="24"/>
          <w:szCs w:val="24"/>
        </w:rPr>
        <w:t>Kısaltmalar alfabetik sırayla verilmelidir</w:t>
      </w:r>
    </w:p>
    <w:p w:rsidR="00FD7A71" w:rsidRPr="000B3B9D" w:rsidRDefault="00A42443" w:rsidP="00DC2225">
      <w:pPr>
        <w:autoSpaceDE w:val="0"/>
        <w:autoSpaceDN w:val="0"/>
        <w:adjustRightInd w:val="0"/>
        <w:spacing w:after="0"/>
        <w:ind w:left="3540" w:hanging="3540"/>
        <w:rPr>
          <w:rFonts w:ascii="Times New Roman" w:hAnsi="Times New Roman" w:cs="Times New Roman"/>
          <w:sz w:val="24"/>
          <w:szCs w:val="24"/>
        </w:rPr>
      </w:pPr>
      <w:r w:rsidRPr="000B3B9D">
        <w:rPr>
          <w:rFonts w:ascii="Times New Roman" w:hAnsi="Times New Roman" w:cs="Times New Roman"/>
          <w:b/>
          <w:bCs/>
          <w:sz w:val="24"/>
          <w:szCs w:val="24"/>
        </w:rPr>
        <w:t>BRE</w:t>
      </w:r>
      <w:r w:rsidRPr="000B3B9D">
        <w:rPr>
          <w:rFonts w:ascii="Times New Roman" w:hAnsi="Times New Roman" w:cs="Times New Roman"/>
          <w:b/>
          <w:bCs/>
          <w:sz w:val="24"/>
          <w:szCs w:val="24"/>
        </w:rPr>
        <w:tab/>
      </w:r>
      <w:r w:rsidR="0066369C">
        <w:rPr>
          <w:rFonts w:ascii="Times New Roman" w:hAnsi="Times New Roman" w:cs="Times New Roman"/>
          <w:color w:val="000000"/>
          <w:sz w:val="24"/>
          <w:szCs w:val="24"/>
        </w:rPr>
        <w:t>Kısaltmalar alfabetik sırayla verilmelidir</w:t>
      </w:r>
    </w:p>
    <w:p w:rsidR="00A42443" w:rsidRPr="000B3B9D" w:rsidRDefault="00A42443" w:rsidP="00DC2225">
      <w:pPr>
        <w:autoSpaceDE w:val="0"/>
        <w:autoSpaceDN w:val="0"/>
        <w:adjustRightInd w:val="0"/>
        <w:spacing w:after="0"/>
        <w:ind w:left="3540" w:hanging="3540"/>
        <w:rPr>
          <w:rStyle w:val="st1"/>
          <w:rFonts w:ascii="Times New Roman" w:hAnsi="Times New Roman" w:cs="Times New Roman"/>
          <w:sz w:val="24"/>
          <w:szCs w:val="24"/>
        </w:rPr>
      </w:pPr>
      <w:r w:rsidRPr="000B3B9D">
        <w:rPr>
          <w:rFonts w:ascii="Times New Roman" w:hAnsi="Times New Roman" w:cs="Times New Roman"/>
          <w:b/>
          <w:sz w:val="24"/>
          <w:szCs w:val="24"/>
        </w:rPr>
        <w:t>BREEAM</w:t>
      </w:r>
      <w:r w:rsidRPr="000B3B9D">
        <w:rPr>
          <w:rFonts w:ascii="Times New Roman" w:hAnsi="Times New Roman" w:cs="Times New Roman"/>
          <w:b/>
          <w:sz w:val="24"/>
          <w:szCs w:val="24"/>
        </w:rPr>
        <w:tab/>
      </w:r>
      <w:r w:rsidR="0066369C">
        <w:rPr>
          <w:rFonts w:ascii="Times New Roman" w:hAnsi="Times New Roman" w:cs="Times New Roman"/>
          <w:color w:val="000000"/>
          <w:sz w:val="24"/>
          <w:szCs w:val="24"/>
        </w:rPr>
        <w:t>Kısaltmalar alfabetik sırayla verilmelidir</w:t>
      </w:r>
    </w:p>
    <w:p w:rsidR="002A41FE" w:rsidRPr="000B3B9D" w:rsidRDefault="002A41FE" w:rsidP="00DC2225">
      <w:pPr>
        <w:autoSpaceDE w:val="0"/>
        <w:autoSpaceDN w:val="0"/>
        <w:adjustRightInd w:val="0"/>
        <w:spacing w:after="0"/>
        <w:ind w:left="3540" w:hanging="3540"/>
        <w:rPr>
          <w:rFonts w:ascii="Times New Roman" w:hAnsi="Times New Roman" w:cs="Times New Roman"/>
          <w:b/>
          <w:bCs/>
          <w:color w:val="000000"/>
          <w:sz w:val="24"/>
          <w:szCs w:val="24"/>
        </w:rPr>
      </w:pPr>
      <w:r w:rsidRPr="000B3B9D">
        <w:rPr>
          <w:rFonts w:ascii="Times New Roman" w:hAnsi="Times New Roman" w:cs="Times New Roman"/>
          <w:b/>
          <w:sz w:val="24"/>
          <w:szCs w:val="24"/>
        </w:rPr>
        <w:t>BTK</w:t>
      </w:r>
      <w:r w:rsidRPr="000B3B9D">
        <w:rPr>
          <w:rFonts w:ascii="Times New Roman" w:hAnsi="Times New Roman" w:cs="Times New Roman"/>
          <w:b/>
          <w:sz w:val="24"/>
          <w:szCs w:val="24"/>
        </w:rPr>
        <w:tab/>
      </w:r>
      <w:r w:rsidR="0066369C">
        <w:rPr>
          <w:rFonts w:ascii="Times New Roman" w:hAnsi="Times New Roman" w:cs="Times New Roman"/>
          <w:color w:val="000000"/>
          <w:sz w:val="24"/>
          <w:szCs w:val="24"/>
        </w:rPr>
        <w:t>Kısaltmalar alfabetik sırayla verilmelidir</w:t>
      </w:r>
    </w:p>
    <w:p w:rsidR="00A42443" w:rsidRDefault="00A42443" w:rsidP="00DC2225">
      <w:pPr>
        <w:autoSpaceDE w:val="0"/>
        <w:autoSpaceDN w:val="0"/>
        <w:adjustRightInd w:val="0"/>
        <w:spacing w:after="0"/>
        <w:rPr>
          <w:rFonts w:ascii="Times New Roman" w:hAnsi="Times New Roman" w:cs="Times New Roman"/>
          <w:color w:val="000000"/>
          <w:sz w:val="24"/>
          <w:szCs w:val="24"/>
        </w:rPr>
      </w:pPr>
      <w:r w:rsidRPr="000B3B9D">
        <w:rPr>
          <w:rFonts w:ascii="Times New Roman" w:hAnsi="Times New Roman" w:cs="Times New Roman"/>
          <w:b/>
          <w:bCs/>
          <w:color w:val="000000"/>
          <w:sz w:val="24"/>
          <w:szCs w:val="24"/>
        </w:rPr>
        <w:t>CFD</w:t>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Pr="000B3B9D">
        <w:rPr>
          <w:rFonts w:ascii="Times New Roman" w:hAnsi="Times New Roman" w:cs="Times New Roman"/>
          <w:b/>
          <w:bCs/>
          <w:color w:val="000000"/>
          <w:sz w:val="24"/>
          <w:szCs w:val="24"/>
        </w:rPr>
        <w:tab/>
      </w:r>
      <w:r w:rsidR="0066369C">
        <w:rPr>
          <w:rFonts w:ascii="Times New Roman" w:hAnsi="Times New Roman" w:cs="Times New Roman"/>
          <w:color w:val="000000"/>
          <w:sz w:val="24"/>
          <w:szCs w:val="24"/>
        </w:rPr>
        <w:t>Kısaltmalar alfabetik sırayla verilmelidir</w:t>
      </w:r>
    </w:p>
    <w:p w:rsidR="0066369C" w:rsidRDefault="0066369C" w:rsidP="00FB0924">
      <w:pPr>
        <w:autoSpaceDE w:val="0"/>
        <w:autoSpaceDN w:val="0"/>
        <w:adjustRightInd w:val="0"/>
        <w:spacing w:after="0"/>
        <w:rPr>
          <w:rFonts w:ascii="Times New Roman" w:hAnsi="Times New Roman" w:cs="Times New Roman"/>
          <w:color w:val="000000"/>
          <w:sz w:val="24"/>
          <w:szCs w:val="24"/>
        </w:rPr>
      </w:pPr>
    </w:p>
    <w:p w:rsidR="0066369C" w:rsidRPr="000B3B9D" w:rsidRDefault="0066369C" w:rsidP="00FB0924">
      <w:pPr>
        <w:autoSpaceDE w:val="0"/>
        <w:autoSpaceDN w:val="0"/>
        <w:adjustRightInd w:val="0"/>
        <w:spacing w:after="0"/>
        <w:rPr>
          <w:rFonts w:ascii="Times New Roman" w:hAnsi="Times New Roman" w:cs="Times New Roman"/>
          <w:color w:val="000000"/>
          <w:sz w:val="24"/>
          <w:szCs w:val="24"/>
        </w:rPr>
      </w:pPr>
    </w:p>
    <w:p w:rsidR="00C565B0" w:rsidRPr="000B3B9D" w:rsidRDefault="00C565B0" w:rsidP="00C565B0">
      <w:pPr>
        <w:autoSpaceDE w:val="0"/>
        <w:autoSpaceDN w:val="0"/>
        <w:adjustRightInd w:val="0"/>
        <w:spacing w:after="0"/>
        <w:rPr>
          <w:rFonts w:ascii="Times New Roman" w:hAnsi="Times New Roman" w:cs="Times New Roman"/>
          <w:b/>
          <w:bCs/>
          <w:color w:val="000000"/>
          <w:sz w:val="24"/>
          <w:szCs w:val="24"/>
        </w:rPr>
      </w:pPr>
    </w:p>
    <w:p w:rsidR="00C565B0" w:rsidRPr="000B3B9D" w:rsidRDefault="00C565B0" w:rsidP="00FB0924">
      <w:pPr>
        <w:autoSpaceDE w:val="0"/>
        <w:autoSpaceDN w:val="0"/>
        <w:adjustRightInd w:val="0"/>
        <w:spacing w:after="0"/>
        <w:rPr>
          <w:rFonts w:ascii="Times New Roman" w:hAnsi="Times New Roman" w:cs="Times New Roman"/>
          <w:b/>
          <w:bCs/>
          <w:color w:val="000000"/>
          <w:sz w:val="24"/>
          <w:szCs w:val="24"/>
        </w:rPr>
      </w:pPr>
    </w:p>
    <w:p w:rsidR="004A4A1A" w:rsidRPr="000B3B9D" w:rsidRDefault="004A4A1A" w:rsidP="004A4A1A">
      <w:pPr>
        <w:rPr>
          <w:rFonts w:ascii="Times New Roman" w:hAnsi="Times New Roman" w:cs="Times New Roman"/>
          <w:bCs/>
          <w:color w:val="000000"/>
          <w:sz w:val="24"/>
          <w:szCs w:val="24"/>
        </w:rPr>
      </w:pPr>
    </w:p>
    <w:p w:rsidR="0086486F" w:rsidRDefault="0086486F" w:rsidP="004A4A1A">
      <w:pPr>
        <w:rPr>
          <w:rFonts w:ascii="Times New Roman" w:hAnsi="Times New Roman" w:cs="Times New Roman"/>
          <w:bCs/>
          <w:color w:val="000000"/>
          <w:sz w:val="24"/>
          <w:szCs w:val="24"/>
        </w:rPr>
        <w:sectPr w:rsidR="0086486F" w:rsidSect="00C54EBC">
          <w:headerReference w:type="even" r:id="rId10"/>
          <w:headerReference w:type="default" r:id="rId11"/>
          <w:pgSz w:w="11906" w:h="16838"/>
          <w:pgMar w:top="1701" w:right="1559" w:bottom="1134" w:left="1559" w:header="1134" w:footer="1417" w:gutter="0"/>
          <w:pgNumType w:fmt="lowerRoman" w:start="15"/>
          <w:cols w:space="708"/>
          <w:docGrid w:linePitch="360"/>
        </w:sectPr>
      </w:pPr>
    </w:p>
    <w:p w:rsidR="002F61E6" w:rsidRDefault="002F61E6" w:rsidP="004A4A1A">
      <w:pPr>
        <w:rPr>
          <w:rFonts w:ascii="Times New Roman" w:hAnsi="Times New Roman" w:cs="Times New Roman"/>
          <w:bCs/>
          <w:color w:val="000000"/>
          <w:sz w:val="24"/>
          <w:szCs w:val="24"/>
        </w:rPr>
        <w:sectPr w:rsidR="002F61E6" w:rsidSect="0086486F">
          <w:type w:val="continuous"/>
          <w:pgSz w:w="11906" w:h="16838"/>
          <w:pgMar w:top="1701" w:right="1559" w:bottom="1134" w:left="1559" w:header="1134" w:footer="1417" w:gutter="0"/>
          <w:pgNumType w:fmt="lowerRoman" w:start="4"/>
          <w:cols w:space="708"/>
          <w:docGrid w:linePitch="360"/>
        </w:sectPr>
      </w:pPr>
    </w:p>
    <w:p w:rsidR="006A5D05" w:rsidRPr="009C6D6D" w:rsidRDefault="004A4A1A" w:rsidP="003D7133">
      <w:pPr>
        <w:spacing w:after="0"/>
        <w:rPr>
          <w:rFonts w:ascii="Times New Roman" w:hAnsi="Times New Roman" w:cs="Times New Roman"/>
          <w:b/>
          <w:sz w:val="28"/>
          <w:szCs w:val="24"/>
        </w:rPr>
      </w:pPr>
      <w:r w:rsidRPr="009C6D6D">
        <w:rPr>
          <w:rFonts w:ascii="Times New Roman" w:hAnsi="Times New Roman" w:cs="Times New Roman"/>
          <w:b/>
          <w:sz w:val="28"/>
          <w:szCs w:val="24"/>
        </w:rPr>
        <w:lastRenderedPageBreak/>
        <w:t>1.</w:t>
      </w:r>
      <w:r w:rsidR="00276411" w:rsidRPr="009C6D6D">
        <w:rPr>
          <w:rFonts w:ascii="Times New Roman" w:hAnsi="Times New Roman" w:cs="Times New Roman"/>
          <w:b/>
          <w:sz w:val="28"/>
          <w:szCs w:val="24"/>
        </w:rPr>
        <w:t xml:space="preserve"> </w:t>
      </w:r>
      <w:r w:rsidRPr="009C6D6D">
        <w:rPr>
          <w:rFonts w:ascii="Times New Roman" w:hAnsi="Times New Roman" w:cs="Times New Roman"/>
          <w:b/>
          <w:sz w:val="28"/>
          <w:szCs w:val="24"/>
        </w:rPr>
        <w:t>GİRİŞ</w:t>
      </w:r>
    </w:p>
    <w:p w:rsidR="003C24FF" w:rsidRPr="003C24FF" w:rsidRDefault="003C24FF" w:rsidP="003D7133">
      <w:pPr>
        <w:spacing w:after="0"/>
        <w:rPr>
          <w:rFonts w:ascii="Times New Roman" w:eastAsia="Times New Roman" w:hAnsi="Times New Roman" w:cs="Arial"/>
          <w:sz w:val="24"/>
          <w:lang w:eastAsia="tr-TR"/>
        </w:rPr>
      </w:pPr>
    </w:p>
    <w:p w:rsidR="003C24FF" w:rsidRPr="003C24FF" w:rsidRDefault="000F21E0" w:rsidP="000F21E0">
      <w:pPr>
        <w:autoSpaceDE w:val="0"/>
        <w:autoSpaceDN w:val="0"/>
        <w:adjustRightInd w:val="0"/>
        <w:spacing w:after="0"/>
        <w:contextualSpacing/>
        <w:jc w:val="both"/>
        <w:rPr>
          <w:rFonts w:ascii="Times New Roman" w:eastAsia="Times New Roman" w:hAnsi="Times New Roman" w:cs="Arial"/>
          <w:sz w:val="24"/>
          <w:szCs w:val="24"/>
          <w:lang w:eastAsia="tr-TR"/>
        </w:rPr>
      </w:pPr>
      <w:r>
        <w:rPr>
          <w:rFonts w:ascii="Times New Roman" w:eastAsia="Times New Roman" w:hAnsi="Times New Roman" w:cs="Arial"/>
          <w:sz w:val="24"/>
          <w:szCs w:val="24"/>
        </w:rPr>
        <w:t>Raporun</w:t>
      </w:r>
      <w:r w:rsidR="003C24FF" w:rsidRPr="003C24FF">
        <w:rPr>
          <w:rFonts w:ascii="Times New Roman" w:eastAsia="Times New Roman" w:hAnsi="Times New Roman" w:cs="Arial"/>
          <w:spacing w:val="-1"/>
          <w:sz w:val="24"/>
          <w:szCs w:val="24"/>
        </w:rPr>
        <w:t xml:space="preserve"> “</w:t>
      </w:r>
      <w:r w:rsidR="003C24FF" w:rsidRPr="003C24FF">
        <w:rPr>
          <w:rFonts w:ascii="Times New Roman" w:eastAsia="Times New Roman" w:hAnsi="Times New Roman" w:cs="Arial"/>
          <w:b/>
          <w:bCs/>
          <w:spacing w:val="1"/>
          <w:sz w:val="24"/>
          <w:szCs w:val="24"/>
        </w:rPr>
        <w:t>G</w:t>
      </w:r>
      <w:r w:rsidR="003C24FF" w:rsidRPr="003C24FF">
        <w:rPr>
          <w:rFonts w:ascii="Times New Roman" w:eastAsia="Times New Roman" w:hAnsi="Times New Roman" w:cs="Arial"/>
          <w:b/>
          <w:bCs/>
          <w:sz w:val="24"/>
          <w:szCs w:val="24"/>
        </w:rPr>
        <w:t>İRİŞ</w:t>
      </w:r>
      <w:r w:rsidR="003C24FF" w:rsidRPr="003C24FF">
        <w:rPr>
          <w:rFonts w:ascii="Times New Roman" w:eastAsia="Times New Roman" w:hAnsi="Times New Roman" w:cs="Arial"/>
          <w:sz w:val="24"/>
          <w:szCs w:val="24"/>
        </w:rPr>
        <w:t>”</w:t>
      </w:r>
      <w:r w:rsidR="003C24FF" w:rsidRPr="003C24FF">
        <w:rPr>
          <w:rFonts w:ascii="Times New Roman" w:eastAsia="Times New Roman" w:hAnsi="Times New Roman" w:cs="Arial"/>
          <w:spacing w:val="-5"/>
          <w:sz w:val="24"/>
          <w:szCs w:val="24"/>
        </w:rPr>
        <w:t xml:space="preserve"> </w:t>
      </w:r>
      <w:r w:rsidR="003C24FF" w:rsidRPr="003C24FF">
        <w:rPr>
          <w:rFonts w:ascii="Times New Roman" w:eastAsia="Times New Roman" w:hAnsi="Times New Roman" w:cs="Arial"/>
          <w:sz w:val="24"/>
          <w:szCs w:val="24"/>
        </w:rPr>
        <w:t>bölü</w:t>
      </w:r>
      <w:r w:rsidR="003C24FF" w:rsidRPr="003C24FF">
        <w:rPr>
          <w:rFonts w:ascii="Times New Roman" w:eastAsia="Times New Roman" w:hAnsi="Times New Roman" w:cs="Arial"/>
          <w:spacing w:val="-1"/>
          <w:sz w:val="24"/>
          <w:szCs w:val="24"/>
        </w:rPr>
        <w:t>m</w:t>
      </w:r>
      <w:r w:rsidR="003C24FF" w:rsidRPr="003C24FF">
        <w:rPr>
          <w:rFonts w:ascii="Times New Roman" w:eastAsia="Times New Roman" w:hAnsi="Times New Roman" w:cs="Arial"/>
          <w:sz w:val="24"/>
          <w:szCs w:val="24"/>
        </w:rPr>
        <w:t>ünde</w:t>
      </w:r>
      <w:r w:rsidR="003C24FF" w:rsidRPr="003C24FF">
        <w:rPr>
          <w:rFonts w:ascii="Times New Roman" w:eastAsia="Times New Roman" w:hAnsi="Times New Roman" w:cs="Arial"/>
          <w:spacing w:val="-7"/>
          <w:sz w:val="24"/>
          <w:szCs w:val="24"/>
        </w:rPr>
        <w:t xml:space="preserve"> </w:t>
      </w:r>
      <w:r>
        <w:rPr>
          <w:rFonts w:ascii="Times New Roman" w:eastAsia="Times New Roman" w:hAnsi="Times New Roman" w:cs="Arial"/>
          <w:spacing w:val="-7"/>
          <w:sz w:val="24"/>
          <w:szCs w:val="24"/>
        </w:rPr>
        <w:t xml:space="preserve">projenin gerçekleştirildiği işyerinden ve yapılan çalışmalardan kısaca bahsedildikten sonra, </w:t>
      </w:r>
      <w:r>
        <w:rPr>
          <w:rFonts w:ascii="Times New Roman" w:eastAsia="Times New Roman" w:hAnsi="Times New Roman" w:cs="Arial"/>
          <w:sz w:val="24"/>
          <w:szCs w:val="24"/>
        </w:rPr>
        <w:t>proje</w:t>
      </w:r>
      <w:r w:rsidR="003C24FF" w:rsidRPr="003C24FF">
        <w:rPr>
          <w:rFonts w:ascii="Times New Roman" w:eastAsia="Times New Roman" w:hAnsi="Times New Roman" w:cs="Arial"/>
          <w:spacing w:val="1"/>
          <w:sz w:val="24"/>
          <w:szCs w:val="24"/>
        </w:rPr>
        <w:t xml:space="preserve"> </w:t>
      </w:r>
      <w:r w:rsidR="003C24FF" w:rsidRPr="003C24FF">
        <w:rPr>
          <w:rFonts w:ascii="Times New Roman" w:eastAsia="Times New Roman" w:hAnsi="Times New Roman" w:cs="Arial"/>
          <w:sz w:val="24"/>
          <w:szCs w:val="24"/>
        </w:rPr>
        <w:t>ça</w:t>
      </w:r>
      <w:r w:rsidR="003C24FF" w:rsidRPr="003C24FF">
        <w:rPr>
          <w:rFonts w:ascii="Times New Roman" w:eastAsia="Times New Roman" w:hAnsi="Times New Roman" w:cs="Arial"/>
          <w:spacing w:val="1"/>
          <w:sz w:val="24"/>
          <w:szCs w:val="24"/>
        </w:rPr>
        <w:t>lı</w:t>
      </w:r>
      <w:r w:rsidR="003C24FF" w:rsidRPr="003C24FF">
        <w:rPr>
          <w:rFonts w:ascii="Times New Roman" w:eastAsia="Times New Roman" w:hAnsi="Times New Roman" w:cs="Arial"/>
          <w:spacing w:val="-1"/>
          <w:sz w:val="24"/>
          <w:szCs w:val="24"/>
        </w:rPr>
        <w:t>şm</w:t>
      </w:r>
      <w:r w:rsidR="003C24FF" w:rsidRPr="003C24FF">
        <w:rPr>
          <w:rFonts w:ascii="Times New Roman" w:eastAsia="Times New Roman" w:hAnsi="Times New Roman" w:cs="Arial"/>
          <w:spacing w:val="1"/>
          <w:sz w:val="24"/>
          <w:szCs w:val="24"/>
        </w:rPr>
        <w:t>a</w:t>
      </w:r>
      <w:r w:rsidR="003C24FF" w:rsidRPr="003C24FF">
        <w:rPr>
          <w:rFonts w:ascii="Times New Roman" w:eastAsia="Times New Roman" w:hAnsi="Times New Roman" w:cs="Arial"/>
          <w:sz w:val="24"/>
          <w:szCs w:val="24"/>
        </w:rPr>
        <w:t>s</w:t>
      </w:r>
      <w:r w:rsidR="003C24FF" w:rsidRPr="003C24FF">
        <w:rPr>
          <w:rFonts w:ascii="Times New Roman" w:eastAsia="Times New Roman" w:hAnsi="Times New Roman" w:cs="Arial"/>
          <w:spacing w:val="1"/>
          <w:sz w:val="24"/>
          <w:szCs w:val="24"/>
        </w:rPr>
        <w:t>ı</w:t>
      </w:r>
      <w:r w:rsidR="003C24FF" w:rsidRPr="003C24FF">
        <w:rPr>
          <w:rFonts w:ascii="Times New Roman" w:eastAsia="Times New Roman" w:hAnsi="Times New Roman" w:cs="Arial"/>
          <w:sz w:val="24"/>
          <w:szCs w:val="24"/>
        </w:rPr>
        <w:t>n</w:t>
      </w:r>
      <w:r w:rsidR="003C24FF" w:rsidRPr="003C24FF">
        <w:rPr>
          <w:rFonts w:ascii="Times New Roman" w:eastAsia="Times New Roman" w:hAnsi="Times New Roman" w:cs="Arial"/>
          <w:spacing w:val="1"/>
          <w:sz w:val="24"/>
          <w:szCs w:val="24"/>
        </w:rPr>
        <w:t>da ele alınan konunun</w:t>
      </w:r>
      <w:r w:rsidR="003C24FF" w:rsidRPr="003C24FF">
        <w:rPr>
          <w:rFonts w:ascii="Times New Roman" w:eastAsia="Times New Roman" w:hAnsi="Times New Roman" w:cs="Arial"/>
          <w:sz w:val="24"/>
        </w:rPr>
        <w:t xml:space="preserve">, problemin ne olduğuna, araştırmanın amacına, araştırmanın önemine, sınırlılıklarına ve adı geçen tanımların hangi anlamlarda kullanıldığına yönelik, </w:t>
      </w:r>
      <w:r w:rsidR="003C24FF" w:rsidRPr="003C24FF">
        <w:rPr>
          <w:rFonts w:ascii="Times New Roman" w:eastAsia="Times New Roman" w:hAnsi="Times New Roman" w:cs="Arial"/>
          <w:sz w:val="24"/>
          <w:szCs w:val="24"/>
        </w:rPr>
        <w:t>ar</w:t>
      </w:r>
      <w:r w:rsidR="003C24FF" w:rsidRPr="003C24FF">
        <w:rPr>
          <w:rFonts w:ascii="Times New Roman" w:eastAsia="Times New Roman" w:hAnsi="Times New Roman" w:cs="Arial"/>
          <w:spacing w:val="1"/>
          <w:sz w:val="24"/>
          <w:szCs w:val="24"/>
        </w:rPr>
        <w:t>a</w:t>
      </w:r>
      <w:r w:rsidR="003C24FF" w:rsidRPr="003C24FF">
        <w:rPr>
          <w:rFonts w:ascii="Times New Roman" w:eastAsia="Times New Roman" w:hAnsi="Times New Roman" w:cs="Arial"/>
          <w:sz w:val="24"/>
          <w:szCs w:val="24"/>
        </w:rPr>
        <w:t>ş</w:t>
      </w:r>
      <w:r w:rsidR="003C24FF" w:rsidRPr="003C24FF">
        <w:rPr>
          <w:rFonts w:ascii="Times New Roman" w:eastAsia="Times New Roman" w:hAnsi="Times New Roman" w:cs="Arial"/>
          <w:spacing w:val="-1"/>
          <w:sz w:val="24"/>
          <w:szCs w:val="24"/>
        </w:rPr>
        <w:t>t</w:t>
      </w:r>
      <w:r w:rsidR="003C24FF" w:rsidRPr="003C24FF">
        <w:rPr>
          <w:rFonts w:ascii="Times New Roman" w:eastAsia="Times New Roman" w:hAnsi="Times New Roman" w:cs="Arial"/>
          <w:spacing w:val="1"/>
          <w:sz w:val="24"/>
          <w:szCs w:val="24"/>
        </w:rPr>
        <w:t>ır</w:t>
      </w:r>
      <w:r w:rsidR="003C24FF" w:rsidRPr="003C24FF">
        <w:rPr>
          <w:rFonts w:ascii="Times New Roman" w:eastAsia="Times New Roman" w:hAnsi="Times New Roman" w:cs="Arial"/>
          <w:spacing w:val="-1"/>
          <w:sz w:val="24"/>
          <w:szCs w:val="24"/>
        </w:rPr>
        <w:t>m</w:t>
      </w:r>
      <w:r w:rsidR="003C24FF" w:rsidRPr="003C24FF">
        <w:rPr>
          <w:rFonts w:ascii="Times New Roman" w:eastAsia="Times New Roman" w:hAnsi="Times New Roman" w:cs="Arial"/>
          <w:sz w:val="24"/>
          <w:szCs w:val="24"/>
        </w:rPr>
        <w:t>a</w:t>
      </w:r>
      <w:r w:rsidR="003C24FF" w:rsidRPr="003C24FF">
        <w:rPr>
          <w:rFonts w:ascii="Times New Roman" w:eastAsia="Times New Roman" w:hAnsi="Times New Roman" w:cs="Arial"/>
          <w:spacing w:val="-5"/>
          <w:sz w:val="24"/>
          <w:szCs w:val="24"/>
        </w:rPr>
        <w:t xml:space="preserve"> </w:t>
      </w:r>
      <w:r w:rsidR="003C24FF" w:rsidRPr="003C24FF">
        <w:rPr>
          <w:rFonts w:ascii="Times New Roman" w:eastAsia="Times New Roman" w:hAnsi="Times New Roman" w:cs="Arial"/>
          <w:spacing w:val="1"/>
          <w:sz w:val="24"/>
          <w:szCs w:val="24"/>
        </w:rPr>
        <w:t>yönte</w:t>
      </w:r>
      <w:r w:rsidR="003C24FF" w:rsidRPr="003C24FF">
        <w:rPr>
          <w:rFonts w:ascii="Times New Roman" w:eastAsia="Times New Roman" w:hAnsi="Times New Roman" w:cs="Arial"/>
          <w:spacing w:val="-1"/>
          <w:sz w:val="24"/>
          <w:szCs w:val="24"/>
        </w:rPr>
        <w:t>m</w:t>
      </w:r>
      <w:r w:rsidR="003C24FF" w:rsidRPr="003C24FF">
        <w:rPr>
          <w:rFonts w:ascii="Times New Roman" w:eastAsia="Times New Roman" w:hAnsi="Times New Roman" w:cs="Arial"/>
          <w:spacing w:val="1"/>
          <w:sz w:val="24"/>
          <w:szCs w:val="24"/>
        </w:rPr>
        <w:t>ler</w:t>
      </w:r>
      <w:r w:rsidR="003C24FF" w:rsidRPr="003C24FF">
        <w:rPr>
          <w:rFonts w:ascii="Times New Roman" w:eastAsia="Times New Roman" w:hAnsi="Times New Roman" w:cs="Arial"/>
          <w:sz w:val="24"/>
          <w:szCs w:val="24"/>
        </w:rPr>
        <w:t>i</w:t>
      </w:r>
      <w:r w:rsidR="003C24FF" w:rsidRPr="003C24FF">
        <w:rPr>
          <w:rFonts w:ascii="Times New Roman" w:eastAsia="Times New Roman" w:hAnsi="Times New Roman" w:cs="Arial"/>
          <w:spacing w:val="-6"/>
          <w:sz w:val="24"/>
          <w:szCs w:val="24"/>
        </w:rPr>
        <w:t xml:space="preserve"> </w:t>
      </w:r>
      <w:r w:rsidR="003C24FF" w:rsidRPr="003C24FF">
        <w:rPr>
          <w:rFonts w:ascii="Times New Roman" w:eastAsia="Times New Roman" w:hAnsi="Times New Roman" w:cs="Arial"/>
          <w:spacing w:val="-1"/>
          <w:sz w:val="24"/>
          <w:szCs w:val="24"/>
        </w:rPr>
        <w:t>v</w:t>
      </w:r>
      <w:r w:rsidR="003C24FF" w:rsidRPr="003C24FF">
        <w:rPr>
          <w:rFonts w:ascii="Times New Roman" w:eastAsia="Times New Roman" w:hAnsi="Times New Roman" w:cs="Arial"/>
          <w:sz w:val="24"/>
          <w:szCs w:val="24"/>
        </w:rPr>
        <w:t>e önceki</w:t>
      </w:r>
      <w:r w:rsidR="003C24FF" w:rsidRPr="003C24FF">
        <w:rPr>
          <w:rFonts w:ascii="Times New Roman" w:eastAsia="Times New Roman" w:hAnsi="Times New Roman" w:cs="Arial"/>
          <w:spacing w:val="-1"/>
          <w:sz w:val="24"/>
          <w:szCs w:val="24"/>
        </w:rPr>
        <w:t xml:space="preserve"> </w:t>
      </w:r>
      <w:r w:rsidR="003C24FF" w:rsidRPr="003C24FF">
        <w:rPr>
          <w:rFonts w:ascii="Times New Roman" w:eastAsia="Times New Roman" w:hAnsi="Times New Roman" w:cs="Arial"/>
          <w:sz w:val="24"/>
          <w:szCs w:val="24"/>
        </w:rPr>
        <w:t>ça</w:t>
      </w:r>
      <w:r w:rsidR="003C24FF" w:rsidRPr="003C24FF">
        <w:rPr>
          <w:rFonts w:ascii="Times New Roman" w:eastAsia="Times New Roman" w:hAnsi="Times New Roman" w:cs="Arial"/>
          <w:spacing w:val="-1"/>
          <w:sz w:val="24"/>
          <w:szCs w:val="24"/>
        </w:rPr>
        <w:t>l</w:t>
      </w:r>
      <w:r w:rsidR="003C24FF" w:rsidRPr="003C24FF">
        <w:rPr>
          <w:rFonts w:ascii="Times New Roman" w:eastAsia="Times New Roman" w:hAnsi="Times New Roman" w:cs="Arial"/>
          <w:spacing w:val="1"/>
          <w:sz w:val="24"/>
          <w:szCs w:val="24"/>
        </w:rPr>
        <w:t>ı</w:t>
      </w:r>
      <w:r w:rsidR="003C24FF" w:rsidRPr="003C24FF">
        <w:rPr>
          <w:rFonts w:ascii="Times New Roman" w:eastAsia="Times New Roman" w:hAnsi="Times New Roman" w:cs="Arial"/>
          <w:spacing w:val="-1"/>
          <w:sz w:val="24"/>
          <w:szCs w:val="24"/>
        </w:rPr>
        <w:t>şm</w:t>
      </w:r>
      <w:r w:rsidR="003C24FF" w:rsidRPr="003C24FF">
        <w:rPr>
          <w:rFonts w:ascii="Times New Roman" w:eastAsia="Times New Roman" w:hAnsi="Times New Roman" w:cs="Arial"/>
          <w:spacing w:val="1"/>
          <w:sz w:val="24"/>
          <w:szCs w:val="24"/>
        </w:rPr>
        <w:t>a</w:t>
      </w:r>
      <w:r w:rsidR="003C24FF" w:rsidRPr="003C24FF">
        <w:rPr>
          <w:rFonts w:ascii="Times New Roman" w:eastAsia="Times New Roman" w:hAnsi="Times New Roman" w:cs="Arial"/>
          <w:sz w:val="24"/>
          <w:szCs w:val="24"/>
        </w:rPr>
        <w:t>lar</w:t>
      </w:r>
      <w:r w:rsidR="003C24FF" w:rsidRPr="003C24FF">
        <w:rPr>
          <w:rFonts w:ascii="Times New Roman" w:eastAsia="Times New Roman" w:hAnsi="Times New Roman" w:cs="Arial"/>
          <w:spacing w:val="-5"/>
          <w:sz w:val="24"/>
          <w:szCs w:val="24"/>
        </w:rPr>
        <w:t xml:space="preserve"> </w:t>
      </w:r>
      <w:r w:rsidR="003C24FF" w:rsidRPr="003C24FF">
        <w:rPr>
          <w:rFonts w:ascii="Times New Roman" w:eastAsia="Times New Roman" w:hAnsi="Times New Roman" w:cs="Arial"/>
          <w:sz w:val="24"/>
          <w:szCs w:val="24"/>
        </w:rPr>
        <w:t>gibi,</w:t>
      </w:r>
      <w:r w:rsidR="003C24FF" w:rsidRPr="003C24FF">
        <w:rPr>
          <w:rFonts w:ascii="Times New Roman" w:eastAsia="Times New Roman" w:hAnsi="Times New Roman" w:cs="Arial"/>
          <w:spacing w:val="1"/>
          <w:sz w:val="24"/>
          <w:szCs w:val="24"/>
        </w:rPr>
        <w:t xml:space="preserve"> </w:t>
      </w:r>
      <w:r w:rsidR="003C24FF" w:rsidRPr="003C24FF">
        <w:rPr>
          <w:rFonts w:ascii="Times New Roman" w:eastAsia="Times New Roman" w:hAnsi="Times New Roman" w:cs="Arial"/>
          <w:sz w:val="24"/>
          <w:szCs w:val="24"/>
        </w:rPr>
        <w:t>okuyucuyu</w:t>
      </w:r>
      <w:r w:rsidR="003C24FF" w:rsidRPr="003C24FF">
        <w:rPr>
          <w:rFonts w:ascii="Times New Roman" w:eastAsia="Times New Roman" w:hAnsi="Times New Roman" w:cs="Arial"/>
          <w:spacing w:val="-6"/>
          <w:sz w:val="24"/>
          <w:szCs w:val="24"/>
        </w:rPr>
        <w:t xml:space="preserve"> </w:t>
      </w:r>
      <w:r w:rsidR="003C24FF" w:rsidRPr="003C24FF">
        <w:rPr>
          <w:rFonts w:ascii="Times New Roman" w:eastAsia="Times New Roman" w:hAnsi="Times New Roman" w:cs="Arial"/>
          <w:sz w:val="24"/>
          <w:szCs w:val="24"/>
        </w:rPr>
        <w:t>konuya</w:t>
      </w:r>
      <w:r w:rsidR="003C24FF" w:rsidRPr="003C24FF">
        <w:rPr>
          <w:rFonts w:ascii="Times New Roman" w:eastAsia="Times New Roman" w:hAnsi="Times New Roman" w:cs="Arial"/>
          <w:spacing w:val="-2"/>
          <w:sz w:val="24"/>
          <w:szCs w:val="24"/>
        </w:rPr>
        <w:t xml:space="preserve"> </w:t>
      </w:r>
      <w:r w:rsidR="003C24FF" w:rsidRPr="003C24FF">
        <w:rPr>
          <w:rFonts w:ascii="Times New Roman" w:eastAsia="Times New Roman" w:hAnsi="Times New Roman" w:cs="Arial"/>
          <w:sz w:val="24"/>
          <w:szCs w:val="24"/>
        </w:rPr>
        <w:t>haz</w:t>
      </w:r>
      <w:r w:rsidR="003C24FF" w:rsidRPr="003C24FF">
        <w:rPr>
          <w:rFonts w:ascii="Times New Roman" w:eastAsia="Times New Roman" w:hAnsi="Times New Roman" w:cs="Arial"/>
          <w:spacing w:val="-1"/>
          <w:sz w:val="24"/>
          <w:szCs w:val="24"/>
        </w:rPr>
        <w:t>ı</w:t>
      </w:r>
      <w:r w:rsidR="003C24FF" w:rsidRPr="003C24FF">
        <w:rPr>
          <w:rFonts w:ascii="Times New Roman" w:eastAsia="Times New Roman" w:hAnsi="Times New Roman" w:cs="Arial"/>
          <w:spacing w:val="1"/>
          <w:sz w:val="24"/>
          <w:szCs w:val="24"/>
        </w:rPr>
        <w:t>rla</w:t>
      </w:r>
      <w:r w:rsidR="003C24FF" w:rsidRPr="003C24FF">
        <w:rPr>
          <w:rFonts w:ascii="Times New Roman" w:eastAsia="Times New Roman" w:hAnsi="Times New Roman" w:cs="Arial"/>
          <w:spacing w:val="-1"/>
          <w:sz w:val="24"/>
          <w:szCs w:val="24"/>
        </w:rPr>
        <w:t>y</w:t>
      </w:r>
      <w:r w:rsidR="003C24FF" w:rsidRPr="003C24FF">
        <w:rPr>
          <w:rFonts w:ascii="Times New Roman" w:eastAsia="Times New Roman" w:hAnsi="Times New Roman" w:cs="Arial"/>
          <w:spacing w:val="1"/>
          <w:sz w:val="24"/>
          <w:szCs w:val="24"/>
        </w:rPr>
        <w:t>ıc</w:t>
      </w:r>
      <w:r w:rsidR="003C24FF" w:rsidRPr="003C24FF">
        <w:rPr>
          <w:rFonts w:ascii="Times New Roman" w:eastAsia="Times New Roman" w:hAnsi="Times New Roman" w:cs="Arial"/>
          <w:sz w:val="24"/>
          <w:szCs w:val="24"/>
        </w:rPr>
        <w:t>ı</w:t>
      </w:r>
      <w:r w:rsidR="003C24FF" w:rsidRPr="003C24FF">
        <w:rPr>
          <w:rFonts w:ascii="Times New Roman" w:eastAsia="Times New Roman" w:hAnsi="Times New Roman" w:cs="Arial"/>
          <w:spacing w:val="-5"/>
          <w:sz w:val="24"/>
          <w:szCs w:val="24"/>
        </w:rPr>
        <w:t xml:space="preserve"> </w:t>
      </w:r>
      <w:r w:rsidR="003C24FF" w:rsidRPr="003C24FF">
        <w:rPr>
          <w:rFonts w:ascii="Times New Roman" w:eastAsia="Times New Roman" w:hAnsi="Times New Roman" w:cs="Arial"/>
          <w:spacing w:val="-1"/>
          <w:sz w:val="24"/>
          <w:szCs w:val="24"/>
        </w:rPr>
        <w:t>n</w:t>
      </w:r>
      <w:r w:rsidR="003C24FF" w:rsidRPr="003C24FF">
        <w:rPr>
          <w:rFonts w:ascii="Times New Roman" w:eastAsia="Times New Roman" w:hAnsi="Times New Roman" w:cs="Arial"/>
          <w:spacing w:val="1"/>
          <w:sz w:val="24"/>
          <w:szCs w:val="24"/>
        </w:rPr>
        <w:t>itelikte</w:t>
      </w:r>
      <w:r w:rsidR="003C24FF" w:rsidRPr="003C24FF">
        <w:rPr>
          <w:rFonts w:ascii="Times New Roman" w:eastAsia="Times New Roman" w:hAnsi="Times New Roman" w:cs="Arial"/>
          <w:spacing w:val="-4"/>
          <w:sz w:val="24"/>
          <w:szCs w:val="24"/>
        </w:rPr>
        <w:t xml:space="preserve"> </w:t>
      </w:r>
      <w:r w:rsidR="003C24FF" w:rsidRPr="003C24FF">
        <w:rPr>
          <w:rFonts w:ascii="Times New Roman" w:eastAsia="Times New Roman" w:hAnsi="Times New Roman" w:cs="Arial"/>
          <w:spacing w:val="-1"/>
          <w:sz w:val="24"/>
          <w:szCs w:val="24"/>
        </w:rPr>
        <w:t>b</w:t>
      </w:r>
      <w:r w:rsidR="003C24FF" w:rsidRPr="003C24FF">
        <w:rPr>
          <w:rFonts w:ascii="Times New Roman" w:eastAsia="Times New Roman" w:hAnsi="Times New Roman" w:cs="Arial"/>
          <w:spacing w:val="1"/>
          <w:sz w:val="24"/>
          <w:szCs w:val="24"/>
        </w:rPr>
        <w:t>il</w:t>
      </w:r>
      <w:r w:rsidR="003C24FF" w:rsidRPr="003C24FF">
        <w:rPr>
          <w:rFonts w:ascii="Times New Roman" w:eastAsia="Times New Roman" w:hAnsi="Times New Roman" w:cs="Arial"/>
          <w:spacing w:val="-1"/>
          <w:sz w:val="24"/>
          <w:szCs w:val="24"/>
        </w:rPr>
        <w:t>g</w:t>
      </w:r>
      <w:r w:rsidR="003C24FF" w:rsidRPr="003C24FF">
        <w:rPr>
          <w:rFonts w:ascii="Times New Roman" w:eastAsia="Times New Roman" w:hAnsi="Times New Roman" w:cs="Arial"/>
          <w:spacing w:val="1"/>
          <w:sz w:val="24"/>
          <w:szCs w:val="24"/>
        </w:rPr>
        <w:t>il</w:t>
      </w:r>
      <w:r w:rsidR="003C24FF" w:rsidRPr="003C24FF">
        <w:rPr>
          <w:rFonts w:ascii="Times New Roman" w:eastAsia="Times New Roman" w:hAnsi="Times New Roman" w:cs="Arial"/>
          <w:spacing w:val="-1"/>
          <w:sz w:val="24"/>
          <w:szCs w:val="24"/>
        </w:rPr>
        <w:t>e</w:t>
      </w:r>
      <w:r w:rsidR="003C24FF" w:rsidRPr="003C24FF">
        <w:rPr>
          <w:rFonts w:ascii="Times New Roman" w:eastAsia="Times New Roman" w:hAnsi="Times New Roman" w:cs="Arial"/>
          <w:sz w:val="24"/>
          <w:szCs w:val="24"/>
        </w:rPr>
        <w:t>r</w:t>
      </w:r>
      <w:r w:rsidR="003C24FF" w:rsidRPr="003C24FF">
        <w:rPr>
          <w:rFonts w:ascii="Times New Roman" w:eastAsia="Times New Roman" w:hAnsi="Times New Roman" w:cs="Arial"/>
          <w:spacing w:val="-2"/>
          <w:sz w:val="24"/>
          <w:szCs w:val="24"/>
        </w:rPr>
        <w:t xml:space="preserve"> </w:t>
      </w:r>
      <w:r w:rsidR="003C24FF" w:rsidRPr="003C24FF">
        <w:rPr>
          <w:rFonts w:ascii="Times New Roman" w:eastAsia="Times New Roman" w:hAnsi="Times New Roman" w:cs="Arial"/>
          <w:spacing w:val="1"/>
          <w:sz w:val="24"/>
          <w:szCs w:val="24"/>
        </w:rPr>
        <w:t>ve</w:t>
      </w:r>
      <w:r w:rsidR="003C24FF" w:rsidRPr="003C24FF">
        <w:rPr>
          <w:rFonts w:ascii="Times New Roman" w:eastAsia="Times New Roman" w:hAnsi="Times New Roman" w:cs="Arial"/>
          <w:sz w:val="24"/>
          <w:szCs w:val="24"/>
        </w:rPr>
        <w:t>r</w:t>
      </w:r>
      <w:r w:rsidR="003C24FF" w:rsidRPr="003C24FF">
        <w:rPr>
          <w:rFonts w:ascii="Times New Roman" w:eastAsia="Times New Roman" w:hAnsi="Times New Roman" w:cs="Arial"/>
          <w:spacing w:val="1"/>
          <w:sz w:val="24"/>
          <w:szCs w:val="24"/>
        </w:rPr>
        <w:t>il</w:t>
      </w:r>
      <w:r w:rsidR="003C24FF" w:rsidRPr="003C24FF">
        <w:rPr>
          <w:rFonts w:ascii="Times New Roman" w:eastAsia="Times New Roman" w:hAnsi="Times New Roman" w:cs="Arial"/>
          <w:spacing w:val="-1"/>
          <w:sz w:val="24"/>
          <w:szCs w:val="24"/>
        </w:rPr>
        <w:t>m</w:t>
      </w:r>
      <w:r w:rsidR="003C24FF" w:rsidRPr="003C24FF">
        <w:rPr>
          <w:rFonts w:ascii="Times New Roman" w:eastAsia="Times New Roman" w:hAnsi="Times New Roman" w:cs="Arial"/>
          <w:spacing w:val="1"/>
          <w:sz w:val="24"/>
          <w:szCs w:val="24"/>
        </w:rPr>
        <w:t xml:space="preserve">elidir. </w:t>
      </w:r>
      <w:r w:rsidR="003C24FF" w:rsidRPr="003C24FF">
        <w:rPr>
          <w:rFonts w:ascii="Times New Roman" w:eastAsia="Times New Roman" w:hAnsi="Times New Roman" w:cs="Arial"/>
          <w:sz w:val="24"/>
          <w:szCs w:val="24"/>
        </w:rPr>
        <w:t>Ancak,</w:t>
      </w:r>
      <w:r w:rsidR="003C24FF" w:rsidRPr="003C24FF">
        <w:rPr>
          <w:rFonts w:ascii="Times New Roman" w:eastAsia="Times New Roman" w:hAnsi="Times New Roman" w:cs="Arial"/>
          <w:spacing w:val="33"/>
          <w:sz w:val="24"/>
          <w:szCs w:val="24"/>
        </w:rPr>
        <w:t xml:space="preserve"> </w:t>
      </w:r>
      <w:r w:rsidR="003C24FF" w:rsidRPr="003C24FF">
        <w:rPr>
          <w:rFonts w:ascii="Times New Roman" w:eastAsia="Times New Roman" w:hAnsi="Times New Roman" w:cs="Arial"/>
          <w:sz w:val="24"/>
          <w:szCs w:val="24"/>
        </w:rPr>
        <w:t>bu</w:t>
      </w:r>
      <w:r w:rsidR="003C24FF" w:rsidRPr="003C24FF">
        <w:rPr>
          <w:rFonts w:ascii="Times New Roman" w:eastAsia="Times New Roman" w:hAnsi="Times New Roman" w:cs="Arial"/>
          <w:spacing w:val="39"/>
          <w:sz w:val="24"/>
          <w:szCs w:val="24"/>
        </w:rPr>
        <w:t xml:space="preserve"> </w:t>
      </w:r>
      <w:r w:rsidR="003C24FF" w:rsidRPr="003C24FF">
        <w:rPr>
          <w:rFonts w:ascii="Times New Roman" w:eastAsia="Times New Roman" w:hAnsi="Times New Roman" w:cs="Arial"/>
          <w:sz w:val="24"/>
          <w:szCs w:val="24"/>
        </w:rPr>
        <w:t>bilgilerin</w:t>
      </w:r>
      <w:r w:rsidR="003C24FF" w:rsidRPr="003C24FF">
        <w:rPr>
          <w:rFonts w:ascii="Times New Roman" w:eastAsia="Times New Roman" w:hAnsi="Times New Roman" w:cs="Arial"/>
          <w:spacing w:val="31"/>
          <w:sz w:val="24"/>
          <w:szCs w:val="24"/>
        </w:rPr>
        <w:t xml:space="preserve"> </w:t>
      </w:r>
      <w:r w:rsidR="003C24FF" w:rsidRPr="003C24FF">
        <w:rPr>
          <w:rFonts w:ascii="Times New Roman" w:eastAsia="Times New Roman" w:hAnsi="Times New Roman" w:cs="Arial"/>
          <w:sz w:val="24"/>
          <w:szCs w:val="24"/>
        </w:rPr>
        <w:t>yaz</w:t>
      </w:r>
      <w:r w:rsidR="003C24FF" w:rsidRPr="003C24FF">
        <w:rPr>
          <w:rFonts w:ascii="Times New Roman" w:eastAsia="Times New Roman" w:hAnsi="Times New Roman" w:cs="Arial"/>
          <w:spacing w:val="1"/>
          <w:sz w:val="24"/>
          <w:szCs w:val="24"/>
        </w:rPr>
        <w:t>ı</w:t>
      </w:r>
      <w:r w:rsidR="003C24FF" w:rsidRPr="003C24FF">
        <w:rPr>
          <w:rFonts w:ascii="Times New Roman" w:eastAsia="Times New Roman" w:hAnsi="Times New Roman" w:cs="Arial"/>
          <w:spacing w:val="-1"/>
          <w:sz w:val="24"/>
          <w:szCs w:val="24"/>
        </w:rPr>
        <w:t>l</w:t>
      </w:r>
      <w:r w:rsidR="003C24FF" w:rsidRPr="003C24FF">
        <w:rPr>
          <w:rFonts w:ascii="Times New Roman" w:eastAsia="Times New Roman" w:hAnsi="Times New Roman" w:cs="Arial"/>
          <w:spacing w:val="1"/>
          <w:sz w:val="24"/>
          <w:szCs w:val="24"/>
        </w:rPr>
        <w:t>ı</w:t>
      </w:r>
      <w:r w:rsidR="003C24FF" w:rsidRPr="003C24FF">
        <w:rPr>
          <w:rFonts w:ascii="Times New Roman" w:eastAsia="Times New Roman" w:hAnsi="Times New Roman" w:cs="Arial"/>
          <w:sz w:val="24"/>
          <w:szCs w:val="24"/>
        </w:rPr>
        <w:t>ş</w:t>
      </w:r>
      <w:r w:rsidR="003C24FF" w:rsidRPr="003C24FF">
        <w:rPr>
          <w:rFonts w:ascii="Times New Roman" w:eastAsia="Times New Roman" w:hAnsi="Times New Roman" w:cs="Arial"/>
          <w:spacing w:val="1"/>
          <w:sz w:val="24"/>
          <w:szCs w:val="24"/>
        </w:rPr>
        <w:t>ı</w:t>
      </w:r>
      <w:r w:rsidR="003C24FF" w:rsidRPr="003C24FF">
        <w:rPr>
          <w:rFonts w:ascii="Times New Roman" w:eastAsia="Times New Roman" w:hAnsi="Times New Roman" w:cs="Arial"/>
          <w:sz w:val="24"/>
          <w:szCs w:val="24"/>
        </w:rPr>
        <w:t>nda</w:t>
      </w:r>
      <w:r w:rsidR="003C24FF" w:rsidRPr="003C24FF">
        <w:rPr>
          <w:rFonts w:ascii="Times New Roman" w:eastAsia="Times New Roman" w:hAnsi="Times New Roman" w:cs="Arial"/>
          <w:spacing w:val="30"/>
          <w:sz w:val="24"/>
          <w:szCs w:val="24"/>
        </w:rPr>
        <w:t xml:space="preserve"> </w:t>
      </w:r>
      <w:r w:rsidR="003C24FF" w:rsidRPr="003C24FF">
        <w:rPr>
          <w:rFonts w:ascii="Times New Roman" w:eastAsia="Times New Roman" w:hAnsi="Times New Roman" w:cs="Arial"/>
          <w:sz w:val="24"/>
          <w:szCs w:val="24"/>
        </w:rPr>
        <w:t>A</w:t>
      </w:r>
      <w:r w:rsidR="003C24FF" w:rsidRPr="003C24FF">
        <w:rPr>
          <w:rFonts w:ascii="Times New Roman" w:eastAsia="Times New Roman" w:hAnsi="Times New Roman" w:cs="Arial"/>
          <w:spacing w:val="-1"/>
          <w:sz w:val="24"/>
          <w:szCs w:val="24"/>
        </w:rPr>
        <w:t>m</w:t>
      </w:r>
      <w:r w:rsidR="003C24FF" w:rsidRPr="003C24FF">
        <w:rPr>
          <w:rFonts w:ascii="Times New Roman" w:eastAsia="Times New Roman" w:hAnsi="Times New Roman" w:cs="Arial"/>
          <w:sz w:val="24"/>
          <w:szCs w:val="24"/>
        </w:rPr>
        <w:t>aç,</w:t>
      </w:r>
      <w:r w:rsidR="003C24FF" w:rsidRPr="003C24FF">
        <w:rPr>
          <w:rFonts w:ascii="Times New Roman" w:eastAsia="Times New Roman" w:hAnsi="Times New Roman" w:cs="Arial"/>
          <w:spacing w:val="34"/>
          <w:sz w:val="24"/>
          <w:szCs w:val="24"/>
        </w:rPr>
        <w:t xml:space="preserve"> </w:t>
      </w:r>
      <w:r w:rsidR="003C24FF" w:rsidRPr="003C24FF">
        <w:rPr>
          <w:rFonts w:ascii="Times New Roman" w:eastAsia="Times New Roman" w:hAnsi="Times New Roman" w:cs="Arial"/>
          <w:sz w:val="24"/>
          <w:szCs w:val="24"/>
        </w:rPr>
        <w:t>Kapsam,</w:t>
      </w:r>
      <w:r w:rsidR="003C24FF" w:rsidRPr="003C24FF">
        <w:rPr>
          <w:rFonts w:ascii="Times New Roman" w:eastAsia="Times New Roman" w:hAnsi="Times New Roman" w:cs="Arial"/>
          <w:spacing w:val="32"/>
          <w:sz w:val="24"/>
          <w:szCs w:val="24"/>
        </w:rPr>
        <w:t xml:space="preserve"> </w:t>
      </w:r>
      <w:r w:rsidR="003C24FF" w:rsidRPr="003C24FF">
        <w:rPr>
          <w:rFonts w:ascii="Times New Roman" w:eastAsia="Times New Roman" w:hAnsi="Times New Roman" w:cs="Arial"/>
          <w:sz w:val="24"/>
          <w:szCs w:val="24"/>
        </w:rPr>
        <w:t>Yönt</w:t>
      </w:r>
      <w:r w:rsidR="003C24FF" w:rsidRPr="003C24FF">
        <w:rPr>
          <w:rFonts w:ascii="Times New Roman" w:eastAsia="Times New Roman" w:hAnsi="Times New Roman" w:cs="Arial"/>
          <w:spacing w:val="2"/>
          <w:sz w:val="24"/>
          <w:szCs w:val="24"/>
        </w:rPr>
        <w:t>e</w:t>
      </w:r>
      <w:r w:rsidR="003C24FF" w:rsidRPr="003C24FF">
        <w:rPr>
          <w:rFonts w:ascii="Times New Roman" w:eastAsia="Times New Roman" w:hAnsi="Times New Roman" w:cs="Arial"/>
          <w:sz w:val="24"/>
          <w:szCs w:val="24"/>
        </w:rPr>
        <w:t>m</w:t>
      </w:r>
      <w:r w:rsidR="003C24FF" w:rsidRPr="003C24FF">
        <w:rPr>
          <w:rFonts w:ascii="Times New Roman" w:eastAsia="Times New Roman" w:hAnsi="Times New Roman" w:cs="Arial"/>
          <w:spacing w:val="33"/>
          <w:sz w:val="24"/>
          <w:szCs w:val="24"/>
        </w:rPr>
        <w:t xml:space="preserve"> </w:t>
      </w:r>
      <w:r w:rsidR="003C24FF" w:rsidRPr="003C24FF">
        <w:rPr>
          <w:rFonts w:ascii="Times New Roman" w:eastAsia="Times New Roman" w:hAnsi="Times New Roman" w:cs="Arial"/>
          <w:sz w:val="24"/>
          <w:szCs w:val="24"/>
        </w:rPr>
        <w:t>gibi</w:t>
      </w:r>
      <w:r w:rsidR="003C24FF" w:rsidRPr="003C24FF">
        <w:rPr>
          <w:rFonts w:ascii="Times New Roman" w:eastAsia="Times New Roman" w:hAnsi="Times New Roman" w:cs="Arial"/>
          <w:spacing w:val="36"/>
          <w:sz w:val="24"/>
          <w:szCs w:val="24"/>
        </w:rPr>
        <w:t xml:space="preserve"> </w:t>
      </w:r>
      <w:r w:rsidR="003C24FF" w:rsidRPr="003C24FF">
        <w:rPr>
          <w:rFonts w:ascii="Times New Roman" w:eastAsia="Times New Roman" w:hAnsi="Times New Roman" w:cs="Arial"/>
          <w:sz w:val="24"/>
          <w:szCs w:val="24"/>
        </w:rPr>
        <w:t>alt</w:t>
      </w:r>
      <w:r w:rsidR="003C24FF" w:rsidRPr="003C24FF">
        <w:rPr>
          <w:rFonts w:ascii="Times New Roman" w:eastAsia="Times New Roman" w:hAnsi="Times New Roman" w:cs="Arial"/>
          <w:spacing w:val="38"/>
          <w:sz w:val="24"/>
          <w:szCs w:val="24"/>
        </w:rPr>
        <w:t xml:space="preserve"> </w:t>
      </w:r>
      <w:r w:rsidR="003C24FF" w:rsidRPr="003C24FF">
        <w:rPr>
          <w:rFonts w:ascii="Times New Roman" w:eastAsia="Times New Roman" w:hAnsi="Times New Roman" w:cs="Arial"/>
          <w:sz w:val="24"/>
          <w:szCs w:val="24"/>
        </w:rPr>
        <w:t>bölüm</w:t>
      </w:r>
      <w:r w:rsidR="003C24FF" w:rsidRPr="003C24FF">
        <w:rPr>
          <w:rFonts w:ascii="Times New Roman" w:eastAsia="Times New Roman" w:hAnsi="Times New Roman" w:cs="Arial"/>
          <w:spacing w:val="32"/>
          <w:sz w:val="24"/>
          <w:szCs w:val="24"/>
        </w:rPr>
        <w:t xml:space="preserve"> </w:t>
      </w:r>
      <w:r w:rsidR="003C24FF" w:rsidRPr="003C24FF">
        <w:rPr>
          <w:rFonts w:ascii="Times New Roman" w:eastAsia="Times New Roman" w:hAnsi="Times New Roman" w:cs="Arial"/>
          <w:sz w:val="24"/>
          <w:szCs w:val="24"/>
        </w:rPr>
        <w:t>b</w:t>
      </w:r>
      <w:r w:rsidR="003C24FF" w:rsidRPr="003C24FF">
        <w:rPr>
          <w:rFonts w:ascii="Times New Roman" w:eastAsia="Times New Roman" w:hAnsi="Times New Roman" w:cs="Arial"/>
          <w:spacing w:val="-1"/>
          <w:sz w:val="24"/>
          <w:szCs w:val="24"/>
        </w:rPr>
        <w:t>a</w:t>
      </w:r>
      <w:r w:rsidR="003C24FF" w:rsidRPr="003C24FF">
        <w:rPr>
          <w:rFonts w:ascii="Times New Roman" w:eastAsia="Times New Roman" w:hAnsi="Times New Roman" w:cs="Arial"/>
          <w:sz w:val="24"/>
          <w:szCs w:val="24"/>
        </w:rPr>
        <w:t>ş</w:t>
      </w:r>
      <w:r w:rsidR="003C24FF" w:rsidRPr="003C24FF">
        <w:rPr>
          <w:rFonts w:ascii="Times New Roman" w:eastAsia="Times New Roman" w:hAnsi="Times New Roman" w:cs="Arial"/>
          <w:spacing w:val="1"/>
          <w:sz w:val="24"/>
          <w:szCs w:val="24"/>
        </w:rPr>
        <w:t>lı</w:t>
      </w:r>
      <w:r w:rsidR="003C24FF" w:rsidRPr="003C24FF">
        <w:rPr>
          <w:rFonts w:ascii="Times New Roman" w:eastAsia="Times New Roman" w:hAnsi="Times New Roman" w:cs="Arial"/>
          <w:sz w:val="24"/>
          <w:szCs w:val="24"/>
        </w:rPr>
        <w:t>kla</w:t>
      </w:r>
      <w:r w:rsidR="003C24FF" w:rsidRPr="003C24FF">
        <w:rPr>
          <w:rFonts w:ascii="Times New Roman" w:eastAsia="Times New Roman" w:hAnsi="Times New Roman" w:cs="Arial"/>
          <w:spacing w:val="1"/>
          <w:sz w:val="24"/>
          <w:szCs w:val="24"/>
        </w:rPr>
        <w:t>r</w:t>
      </w:r>
      <w:r w:rsidR="003C24FF" w:rsidRPr="003C24FF">
        <w:rPr>
          <w:rFonts w:ascii="Times New Roman" w:eastAsia="Times New Roman" w:hAnsi="Times New Roman" w:cs="Arial"/>
          <w:sz w:val="24"/>
          <w:szCs w:val="24"/>
        </w:rPr>
        <w:t xml:space="preserve">ı </w:t>
      </w:r>
      <w:r w:rsidR="003C24FF" w:rsidRPr="003C24FF">
        <w:rPr>
          <w:rFonts w:ascii="Times New Roman" w:eastAsia="Times New Roman" w:hAnsi="Times New Roman" w:cs="Arial"/>
          <w:spacing w:val="1"/>
          <w:sz w:val="24"/>
          <w:szCs w:val="24"/>
        </w:rPr>
        <w:t>kulla</w:t>
      </w:r>
      <w:r w:rsidR="003C24FF" w:rsidRPr="003C24FF">
        <w:rPr>
          <w:rFonts w:ascii="Times New Roman" w:eastAsia="Times New Roman" w:hAnsi="Times New Roman" w:cs="Arial"/>
          <w:spacing w:val="-1"/>
          <w:sz w:val="24"/>
          <w:szCs w:val="24"/>
        </w:rPr>
        <w:t>n</w:t>
      </w:r>
      <w:r w:rsidR="003C24FF" w:rsidRPr="003C24FF">
        <w:rPr>
          <w:rFonts w:ascii="Times New Roman" w:eastAsia="Times New Roman" w:hAnsi="Times New Roman" w:cs="Arial"/>
          <w:spacing w:val="1"/>
          <w:sz w:val="24"/>
          <w:szCs w:val="24"/>
        </w:rPr>
        <w:t>ıl</w:t>
      </w:r>
      <w:r w:rsidR="003C24FF" w:rsidRPr="003C24FF">
        <w:rPr>
          <w:rFonts w:ascii="Times New Roman" w:eastAsia="Times New Roman" w:hAnsi="Times New Roman" w:cs="Arial"/>
          <w:spacing w:val="-1"/>
          <w:sz w:val="24"/>
          <w:szCs w:val="24"/>
        </w:rPr>
        <w:t>m</w:t>
      </w:r>
      <w:r w:rsidR="003C24FF" w:rsidRPr="003C24FF">
        <w:rPr>
          <w:rFonts w:ascii="Times New Roman" w:eastAsia="Times New Roman" w:hAnsi="Times New Roman" w:cs="Arial"/>
          <w:spacing w:val="1"/>
          <w:sz w:val="24"/>
          <w:szCs w:val="24"/>
        </w:rPr>
        <w:t>amalı</w:t>
      </w:r>
      <w:r w:rsidR="003C24FF" w:rsidRPr="003C24FF">
        <w:rPr>
          <w:rFonts w:ascii="Times New Roman" w:eastAsia="Times New Roman" w:hAnsi="Times New Roman" w:cs="Arial"/>
          <w:spacing w:val="-1"/>
          <w:sz w:val="24"/>
          <w:szCs w:val="24"/>
        </w:rPr>
        <w:t>d</w:t>
      </w:r>
      <w:r w:rsidR="003C24FF" w:rsidRPr="003C24FF">
        <w:rPr>
          <w:rFonts w:ascii="Times New Roman" w:eastAsia="Times New Roman" w:hAnsi="Times New Roman" w:cs="Arial"/>
          <w:spacing w:val="1"/>
          <w:sz w:val="24"/>
          <w:szCs w:val="24"/>
        </w:rPr>
        <w:t>ır. Bölüm numaralandırması GİRİŞ ile başlar.</w:t>
      </w:r>
      <w:r>
        <w:rPr>
          <w:rFonts w:ascii="Times New Roman" w:eastAsia="Times New Roman" w:hAnsi="Times New Roman" w:cs="Arial"/>
          <w:spacing w:val="1"/>
          <w:sz w:val="24"/>
          <w:szCs w:val="24"/>
        </w:rPr>
        <w:t xml:space="preserve"> </w:t>
      </w:r>
      <w:r w:rsidR="003C24FF" w:rsidRPr="003C24FF">
        <w:rPr>
          <w:rFonts w:ascii="Times New Roman" w:eastAsia="Times New Roman" w:hAnsi="Times New Roman" w:cs="Arial"/>
          <w:sz w:val="24"/>
          <w:szCs w:val="24"/>
          <w:lang w:eastAsia="tr-TR"/>
        </w:rPr>
        <w:t>Gir</w:t>
      </w:r>
      <w:r w:rsidR="003C24FF" w:rsidRPr="003C24FF">
        <w:rPr>
          <w:rFonts w:ascii="Times New Roman" w:eastAsia="Times New Roman" w:hAnsi="Times New Roman" w:cs="Arial"/>
          <w:spacing w:val="1"/>
          <w:sz w:val="24"/>
          <w:szCs w:val="24"/>
          <w:lang w:eastAsia="tr-TR"/>
        </w:rPr>
        <w:t>i</w:t>
      </w:r>
      <w:r w:rsidR="003C24FF" w:rsidRPr="003C24FF">
        <w:rPr>
          <w:rFonts w:ascii="Times New Roman" w:eastAsia="Times New Roman" w:hAnsi="Times New Roman" w:cs="Arial"/>
          <w:sz w:val="24"/>
          <w:szCs w:val="24"/>
          <w:lang w:eastAsia="tr-TR"/>
        </w:rPr>
        <w:t>ş</w:t>
      </w:r>
      <w:r w:rsidR="00212CF4">
        <w:rPr>
          <w:rFonts w:ascii="Times New Roman" w:eastAsia="Times New Roman" w:hAnsi="Times New Roman" w:cs="Arial"/>
          <w:sz w:val="24"/>
          <w:szCs w:val="24"/>
          <w:lang w:eastAsia="tr-TR"/>
        </w:rPr>
        <w:t xml:space="preserve"> </w:t>
      </w:r>
      <w:r w:rsidR="003C24FF" w:rsidRPr="003C24FF">
        <w:rPr>
          <w:rFonts w:ascii="Times New Roman" w:eastAsia="Times New Roman" w:hAnsi="Times New Roman" w:cs="Arial"/>
          <w:sz w:val="24"/>
          <w:szCs w:val="24"/>
          <w:lang w:eastAsia="tr-TR"/>
        </w:rPr>
        <w:t>b</w:t>
      </w:r>
      <w:r w:rsidR="003C24FF" w:rsidRPr="003C24FF">
        <w:rPr>
          <w:rFonts w:ascii="Times New Roman" w:eastAsia="Times New Roman" w:hAnsi="Times New Roman" w:cs="Arial"/>
          <w:spacing w:val="-1"/>
          <w:sz w:val="24"/>
          <w:szCs w:val="24"/>
          <w:lang w:eastAsia="tr-TR"/>
        </w:rPr>
        <w:t>ö</w:t>
      </w:r>
      <w:r w:rsidR="003C24FF" w:rsidRPr="003C24FF">
        <w:rPr>
          <w:rFonts w:ascii="Times New Roman" w:eastAsia="Times New Roman" w:hAnsi="Times New Roman" w:cs="Arial"/>
          <w:sz w:val="24"/>
          <w:szCs w:val="24"/>
          <w:lang w:eastAsia="tr-TR"/>
        </w:rPr>
        <w:t xml:space="preserve">lümü </w:t>
      </w:r>
      <w:r w:rsidR="003C24FF" w:rsidRPr="003C24FF">
        <w:rPr>
          <w:rFonts w:ascii="Times New Roman" w:eastAsia="Times New Roman" w:hAnsi="Times New Roman" w:cs="Arial"/>
          <w:i/>
          <w:iCs/>
          <w:sz w:val="24"/>
          <w:szCs w:val="24"/>
          <w:lang w:eastAsia="tr-TR"/>
        </w:rPr>
        <w:t>hiçbir</w:t>
      </w:r>
      <w:r w:rsidR="003C24FF" w:rsidRPr="003C24FF">
        <w:rPr>
          <w:rFonts w:ascii="Times New Roman" w:eastAsia="Times New Roman" w:hAnsi="Times New Roman" w:cs="Arial"/>
          <w:i/>
          <w:iCs/>
          <w:spacing w:val="-4"/>
          <w:sz w:val="24"/>
          <w:szCs w:val="24"/>
          <w:lang w:eastAsia="tr-TR"/>
        </w:rPr>
        <w:t xml:space="preserve"> </w:t>
      </w:r>
      <w:r w:rsidR="003C24FF" w:rsidRPr="003C24FF">
        <w:rPr>
          <w:rFonts w:ascii="Times New Roman" w:eastAsia="Times New Roman" w:hAnsi="Times New Roman" w:cs="Arial"/>
          <w:i/>
          <w:iCs/>
          <w:sz w:val="24"/>
          <w:szCs w:val="24"/>
          <w:lang w:eastAsia="tr-TR"/>
        </w:rPr>
        <w:t>şekilde,</w:t>
      </w:r>
      <w:r w:rsidR="003C24FF" w:rsidRPr="003C24FF">
        <w:rPr>
          <w:rFonts w:ascii="Times New Roman" w:eastAsia="Times New Roman" w:hAnsi="Times New Roman" w:cs="Arial"/>
          <w:i/>
          <w:iCs/>
          <w:spacing w:val="-3"/>
          <w:sz w:val="24"/>
          <w:szCs w:val="24"/>
          <w:lang w:eastAsia="tr-TR"/>
        </w:rPr>
        <w:t xml:space="preserve"> </w:t>
      </w:r>
      <w:r w:rsidR="003C24FF" w:rsidRPr="003C24FF">
        <w:rPr>
          <w:rFonts w:ascii="Times New Roman" w:eastAsia="Times New Roman" w:hAnsi="Times New Roman" w:cs="Arial"/>
          <w:i/>
          <w:iCs/>
          <w:sz w:val="24"/>
          <w:szCs w:val="24"/>
          <w:lang w:eastAsia="tr-TR"/>
        </w:rPr>
        <w:t>nu</w:t>
      </w:r>
      <w:r w:rsidR="003C24FF" w:rsidRPr="003C24FF">
        <w:rPr>
          <w:rFonts w:ascii="Times New Roman" w:eastAsia="Times New Roman" w:hAnsi="Times New Roman" w:cs="Arial"/>
          <w:i/>
          <w:iCs/>
          <w:spacing w:val="-2"/>
          <w:sz w:val="24"/>
          <w:szCs w:val="24"/>
          <w:lang w:eastAsia="tr-TR"/>
        </w:rPr>
        <w:t>m</w:t>
      </w:r>
      <w:r w:rsidR="003C24FF" w:rsidRPr="003C24FF">
        <w:rPr>
          <w:rFonts w:ascii="Times New Roman" w:eastAsia="Times New Roman" w:hAnsi="Times New Roman" w:cs="Arial"/>
          <w:i/>
          <w:iCs/>
          <w:sz w:val="24"/>
          <w:szCs w:val="24"/>
          <w:lang w:eastAsia="tr-TR"/>
        </w:rPr>
        <w:t>ara</w:t>
      </w:r>
      <w:r w:rsidR="003C24FF" w:rsidRPr="003C24FF">
        <w:rPr>
          <w:rFonts w:ascii="Times New Roman" w:eastAsia="Times New Roman" w:hAnsi="Times New Roman" w:cs="Arial"/>
          <w:i/>
          <w:iCs/>
          <w:spacing w:val="1"/>
          <w:sz w:val="24"/>
          <w:szCs w:val="24"/>
          <w:lang w:eastAsia="tr-TR"/>
        </w:rPr>
        <w:t>l</w:t>
      </w:r>
      <w:r w:rsidR="003C24FF" w:rsidRPr="003C24FF">
        <w:rPr>
          <w:rFonts w:ascii="Times New Roman" w:eastAsia="Times New Roman" w:hAnsi="Times New Roman" w:cs="Arial"/>
          <w:i/>
          <w:iCs/>
          <w:sz w:val="24"/>
          <w:szCs w:val="24"/>
          <w:lang w:eastAsia="tr-TR"/>
        </w:rPr>
        <w:t>ı</w:t>
      </w:r>
      <w:r w:rsidR="003C24FF" w:rsidRPr="003C24FF">
        <w:rPr>
          <w:rFonts w:ascii="Times New Roman" w:eastAsia="Times New Roman" w:hAnsi="Times New Roman" w:cs="Arial"/>
          <w:i/>
          <w:iCs/>
          <w:spacing w:val="-6"/>
          <w:sz w:val="24"/>
          <w:szCs w:val="24"/>
          <w:lang w:eastAsia="tr-TR"/>
        </w:rPr>
        <w:t xml:space="preserve"> </w:t>
      </w:r>
      <w:r w:rsidR="003C24FF" w:rsidRPr="003C24FF">
        <w:rPr>
          <w:rFonts w:ascii="Times New Roman" w:eastAsia="Times New Roman" w:hAnsi="Times New Roman" w:cs="Arial"/>
          <w:i/>
          <w:iCs/>
          <w:sz w:val="24"/>
          <w:szCs w:val="24"/>
          <w:lang w:eastAsia="tr-TR"/>
        </w:rPr>
        <w:t>alt</w:t>
      </w:r>
      <w:r w:rsidR="003C24FF" w:rsidRPr="003C24FF">
        <w:rPr>
          <w:rFonts w:ascii="Times New Roman" w:eastAsia="Times New Roman" w:hAnsi="Times New Roman" w:cs="Arial"/>
          <w:i/>
          <w:iCs/>
          <w:spacing w:val="1"/>
          <w:sz w:val="24"/>
          <w:szCs w:val="24"/>
          <w:lang w:eastAsia="tr-TR"/>
        </w:rPr>
        <w:t xml:space="preserve"> </w:t>
      </w:r>
      <w:r w:rsidR="003C24FF" w:rsidRPr="003C24FF">
        <w:rPr>
          <w:rFonts w:ascii="Times New Roman" w:eastAsia="Times New Roman" w:hAnsi="Times New Roman" w:cs="Arial"/>
          <w:i/>
          <w:iCs/>
          <w:sz w:val="24"/>
          <w:szCs w:val="24"/>
          <w:lang w:eastAsia="tr-TR"/>
        </w:rPr>
        <w:t>bölüm</w:t>
      </w:r>
      <w:r w:rsidR="003C24FF" w:rsidRPr="003C24FF">
        <w:rPr>
          <w:rFonts w:ascii="Times New Roman" w:eastAsia="Times New Roman" w:hAnsi="Times New Roman" w:cs="Arial"/>
          <w:i/>
          <w:iCs/>
          <w:spacing w:val="-3"/>
          <w:sz w:val="24"/>
          <w:szCs w:val="24"/>
          <w:lang w:eastAsia="tr-TR"/>
        </w:rPr>
        <w:t xml:space="preserve"> </w:t>
      </w:r>
      <w:r w:rsidR="003C24FF" w:rsidRPr="003C24FF">
        <w:rPr>
          <w:rFonts w:ascii="Times New Roman" w:eastAsia="Times New Roman" w:hAnsi="Times New Roman" w:cs="Arial"/>
          <w:i/>
          <w:iCs/>
          <w:sz w:val="24"/>
          <w:szCs w:val="24"/>
          <w:lang w:eastAsia="tr-TR"/>
        </w:rPr>
        <w:t>baş</w:t>
      </w:r>
      <w:r w:rsidR="003C24FF" w:rsidRPr="003C24FF">
        <w:rPr>
          <w:rFonts w:ascii="Times New Roman" w:eastAsia="Times New Roman" w:hAnsi="Times New Roman" w:cs="Arial"/>
          <w:i/>
          <w:iCs/>
          <w:spacing w:val="1"/>
          <w:sz w:val="24"/>
          <w:szCs w:val="24"/>
          <w:lang w:eastAsia="tr-TR"/>
        </w:rPr>
        <w:t>lı</w:t>
      </w:r>
      <w:r w:rsidR="003C24FF" w:rsidRPr="003C24FF">
        <w:rPr>
          <w:rFonts w:ascii="Times New Roman" w:eastAsia="Times New Roman" w:hAnsi="Times New Roman" w:cs="Arial"/>
          <w:i/>
          <w:iCs/>
          <w:sz w:val="24"/>
          <w:szCs w:val="24"/>
          <w:lang w:eastAsia="tr-TR"/>
        </w:rPr>
        <w:t>k</w:t>
      </w:r>
      <w:r w:rsidR="003C24FF" w:rsidRPr="003C24FF">
        <w:rPr>
          <w:rFonts w:ascii="Times New Roman" w:eastAsia="Times New Roman" w:hAnsi="Times New Roman" w:cs="Arial"/>
          <w:i/>
          <w:iCs/>
          <w:spacing w:val="1"/>
          <w:sz w:val="24"/>
          <w:szCs w:val="24"/>
          <w:lang w:eastAsia="tr-TR"/>
        </w:rPr>
        <w:t>l</w:t>
      </w:r>
      <w:r w:rsidR="003C24FF" w:rsidRPr="003C24FF">
        <w:rPr>
          <w:rFonts w:ascii="Times New Roman" w:eastAsia="Times New Roman" w:hAnsi="Times New Roman" w:cs="Arial"/>
          <w:i/>
          <w:iCs/>
          <w:sz w:val="24"/>
          <w:szCs w:val="24"/>
          <w:lang w:eastAsia="tr-TR"/>
        </w:rPr>
        <w:t>a</w:t>
      </w:r>
      <w:r w:rsidR="003C24FF" w:rsidRPr="003C24FF">
        <w:rPr>
          <w:rFonts w:ascii="Times New Roman" w:eastAsia="Times New Roman" w:hAnsi="Times New Roman" w:cs="Arial"/>
          <w:i/>
          <w:iCs/>
          <w:spacing w:val="-1"/>
          <w:sz w:val="24"/>
          <w:szCs w:val="24"/>
          <w:lang w:eastAsia="tr-TR"/>
        </w:rPr>
        <w:t>r</w:t>
      </w:r>
      <w:r w:rsidR="003C24FF" w:rsidRPr="003C24FF">
        <w:rPr>
          <w:rFonts w:ascii="Times New Roman" w:eastAsia="Times New Roman" w:hAnsi="Times New Roman" w:cs="Arial"/>
          <w:i/>
          <w:iCs/>
          <w:sz w:val="24"/>
          <w:szCs w:val="24"/>
          <w:lang w:eastAsia="tr-TR"/>
        </w:rPr>
        <w:t>ı</w:t>
      </w:r>
      <w:r w:rsidR="003C24FF" w:rsidRPr="003C24FF">
        <w:rPr>
          <w:rFonts w:ascii="Times New Roman" w:eastAsia="Times New Roman" w:hAnsi="Times New Roman" w:cs="Arial"/>
          <w:i/>
          <w:iCs/>
          <w:spacing w:val="-5"/>
          <w:sz w:val="24"/>
          <w:szCs w:val="24"/>
          <w:lang w:eastAsia="tr-TR"/>
        </w:rPr>
        <w:t xml:space="preserve"> </w:t>
      </w:r>
      <w:r w:rsidR="003C24FF" w:rsidRPr="003C24FF">
        <w:rPr>
          <w:rFonts w:ascii="Times New Roman" w:eastAsia="Times New Roman" w:hAnsi="Times New Roman" w:cs="Arial"/>
          <w:sz w:val="24"/>
          <w:szCs w:val="24"/>
          <w:lang w:eastAsia="tr-TR"/>
        </w:rPr>
        <w:t>bulun</w:t>
      </w:r>
      <w:r w:rsidR="003C24FF" w:rsidRPr="003C24FF">
        <w:rPr>
          <w:rFonts w:ascii="Times New Roman" w:eastAsia="Times New Roman" w:hAnsi="Times New Roman" w:cs="Arial"/>
          <w:spacing w:val="-1"/>
          <w:sz w:val="24"/>
          <w:szCs w:val="24"/>
          <w:lang w:eastAsia="tr-TR"/>
        </w:rPr>
        <w:t>m</w:t>
      </w:r>
      <w:r w:rsidR="003C24FF" w:rsidRPr="003C24FF">
        <w:rPr>
          <w:rFonts w:ascii="Times New Roman" w:eastAsia="Times New Roman" w:hAnsi="Times New Roman" w:cs="Arial"/>
          <w:spacing w:val="2"/>
          <w:sz w:val="24"/>
          <w:szCs w:val="24"/>
          <w:lang w:eastAsia="tr-TR"/>
        </w:rPr>
        <w:t>a</w:t>
      </w:r>
      <w:r w:rsidR="003C24FF" w:rsidRPr="003C24FF">
        <w:rPr>
          <w:rFonts w:ascii="Times New Roman" w:eastAsia="Times New Roman" w:hAnsi="Times New Roman" w:cs="Arial"/>
          <w:sz w:val="24"/>
          <w:szCs w:val="24"/>
          <w:lang w:eastAsia="tr-TR"/>
        </w:rPr>
        <w:t>mal</w:t>
      </w:r>
      <w:r w:rsidR="003C24FF" w:rsidRPr="003C24FF">
        <w:rPr>
          <w:rFonts w:ascii="Times New Roman" w:eastAsia="Times New Roman" w:hAnsi="Times New Roman" w:cs="Arial"/>
          <w:spacing w:val="1"/>
          <w:sz w:val="24"/>
          <w:szCs w:val="24"/>
          <w:lang w:eastAsia="tr-TR"/>
        </w:rPr>
        <w:t>ı</w:t>
      </w:r>
      <w:r w:rsidR="003C24FF" w:rsidRPr="003C24FF">
        <w:rPr>
          <w:rFonts w:ascii="Times New Roman" w:eastAsia="Times New Roman" w:hAnsi="Times New Roman" w:cs="Arial"/>
          <w:spacing w:val="-1"/>
          <w:sz w:val="24"/>
          <w:szCs w:val="24"/>
          <w:lang w:eastAsia="tr-TR"/>
        </w:rPr>
        <w:t>d</w:t>
      </w:r>
      <w:r w:rsidR="003C24FF" w:rsidRPr="003C24FF">
        <w:rPr>
          <w:rFonts w:ascii="Times New Roman" w:eastAsia="Times New Roman" w:hAnsi="Times New Roman" w:cs="Arial"/>
          <w:spacing w:val="1"/>
          <w:sz w:val="24"/>
          <w:szCs w:val="24"/>
          <w:lang w:eastAsia="tr-TR"/>
        </w:rPr>
        <w:t>ı</w:t>
      </w:r>
      <w:r w:rsidR="003C24FF" w:rsidRPr="003C24FF">
        <w:rPr>
          <w:rFonts w:ascii="Times New Roman" w:eastAsia="Times New Roman" w:hAnsi="Times New Roman" w:cs="Arial"/>
          <w:sz w:val="24"/>
          <w:szCs w:val="24"/>
          <w:lang w:eastAsia="tr-TR"/>
        </w:rPr>
        <w:t>r.</w:t>
      </w:r>
      <w:r w:rsidR="003C24FF" w:rsidRPr="003C24FF">
        <w:rPr>
          <w:rFonts w:ascii="Times New Roman" w:eastAsia="Times New Roman" w:hAnsi="Times New Roman" w:cs="Arial"/>
          <w:spacing w:val="-13"/>
          <w:sz w:val="24"/>
          <w:szCs w:val="24"/>
          <w:lang w:eastAsia="tr-TR"/>
        </w:rPr>
        <w:t xml:space="preserve"> </w:t>
      </w:r>
      <w:r w:rsidR="003C24FF" w:rsidRPr="003C24FF">
        <w:rPr>
          <w:rFonts w:ascii="Times New Roman" w:eastAsia="Times New Roman" w:hAnsi="Times New Roman" w:cs="Arial"/>
          <w:sz w:val="24"/>
          <w:szCs w:val="24"/>
          <w:lang w:eastAsia="tr-TR"/>
        </w:rPr>
        <w:t>(Ya</w:t>
      </w:r>
      <w:r w:rsidR="003C24FF" w:rsidRPr="003C24FF">
        <w:rPr>
          <w:rFonts w:ascii="Times New Roman" w:eastAsia="Times New Roman" w:hAnsi="Times New Roman" w:cs="Arial"/>
          <w:spacing w:val="-1"/>
          <w:sz w:val="24"/>
          <w:szCs w:val="24"/>
          <w:lang w:eastAsia="tr-TR"/>
        </w:rPr>
        <w:t>n</w:t>
      </w:r>
      <w:r w:rsidR="003C24FF" w:rsidRPr="003C24FF">
        <w:rPr>
          <w:rFonts w:ascii="Times New Roman" w:eastAsia="Times New Roman" w:hAnsi="Times New Roman" w:cs="Arial"/>
          <w:sz w:val="24"/>
          <w:szCs w:val="24"/>
          <w:lang w:eastAsia="tr-TR"/>
        </w:rPr>
        <w:t>i örnek</w:t>
      </w:r>
      <w:r w:rsidR="003C24FF" w:rsidRPr="003C24FF">
        <w:rPr>
          <w:rFonts w:ascii="Times New Roman" w:eastAsia="Times New Roman" w:hAnsi="Times New Roman" w:cs="Arial"/>
          <w:spacing w:val="4"/>
          <w:sz w:val="24"/>
          <w:szCs w:val="24"/>
          <w:lang w:eastAsia="tr-TR"/>
        </w:rPr>
        <w:t xml:space="preserve"> </w:t>
      </w:r>
      <w:r w:rsidR="003C24FF" w:rsidRPr="003C24FF">
        <w:rPr>
          <w:rFonts w:ascii="Times New Roman" w:eastAsia="Times New Roman" w:hAnsi="Times New Roman" w:cs="Arial"/>
          <w:sz w:val="24"/>
          <w:szCs w:val="24"/>
          <w:lang w:eastAsia="tr-TR"/>
        </w:rPr>
        <w:t>olarak</w:t>
      </w:r>
      <w:r w:rsidR="003C24FF" w:rsidRPr="003C24FF">
        <w:rPr>
          <w:rFonts w:ascii="Times New Roman" w:eastAsia="Times New Roman" w:hAnsi="Times New Roman" w:cs="Arial"/>
          <w:spacing w:val="4"/>
          <w:sz w:val="24"/>
          <w:szCs w:val="24"/>
          <w:lang w:eastAsia="tr-TR"/>
        </w:rPr>
        <w:t xml:space="preserve"> </w:t>
      </w:r>
      <w:r w:rsidR="003C24FF" w:rsidRPr="003C24FF">
        <w:rPr>
          <w:rFonts w:ascii="Times New Roman" w:eastAsia="Times New Roman" w:hAnsi="Times New Roman" w:cs="Arial"/>
          <w:sz w:val="24"/>
          <w:szCs w:val="24"/>
          <w:lang w:eastAsia="tr-TR"/>
        </w:rPr>
        <w:t>1.</w:t>
      </w:r>
      <w:r w:rsidR="003C24FF" w:rsidRPr="003C24FF">
        <w:rPr>
          <w:rFonts w:ascii="Times New Roman" w:eastAsia="Times New Roman" w:hAnsi="Times New Roman" w:cs="Arial"/>
          <w:spacing w:val="4"/>
          <w:sz w:val="24"/>
          <w:szCs w:val="24"/>
          <w:lang w:eastAsia="tr-TR"/>
        </w:rPr>
        <w:t xml:space="preserve"> </w:t>
      </w:r>
      <w:r w:rsidR="003C24FF" w:rsidRPr="003C24FF">
        <w:rPr>
          <w:rFonts w:ascii="Times New Roman" w:eastAsia="Times New Roman" w:hAnsi="Times New Roman" w:cs="Arial"/>
          <w:sz w:val="24"/>
          <w:szCs w:val="24"/>
          <w:lang w:eastAsia="tr-TR"/>
        </w:rPr>
        <w:t>GİRİŞ ’in</w:t>
      </w:r>
      <w:r w:rsidR="003C24FF" w:rsidRPr="003C24FF">
        <w:rPr>
          <w:rFonts w:ascii="Times New Roman" w:eastAsia="Times New Roman" w:hAnsi="Times New Roman" w:cs="Arial"/>
          <w:spacing w:val="1"/>
          <w:sz w:val="24"/>
          <w:szCs w:val="24"/>
          <w:lang w:eastAsia="tr-TR"/>
        </w:rPr>
        <w:t xml:space="preserve"> </w:t>
      </w:r>
      <w:r w:rsidR="003C24FF" w:rsidRPr="003C24FF">
        <w:rPr>
          <w:rFonts w:ascii="Times New Roman" w:eastAsia="Times New Roman" w:hAnsi="Times New Roman" w:cs="Arial"/>
          <w:sz w:val="24"/>
          <w:szCs w:val="24"/>
          <w:lang w:eastAsia="tr-TR"/>
        </w:rPr>
        <w:t>al</w:t>
      </w:r>
      <w:r w:rsidR="003C24FF" w:rsidRPr="003C24FF">
        <w:rPr>
          <w:rFonts w:ascii="Times New Roman" w:eastAsia="Times New Roman" w:hAnsi="Times New Roman" w:cs="Arial"/>
          <w:spacing w:val="1"/>
          <w:sz w:val="24"/>
          <w:szCs w:val="24"/>
          <w:lang w:eastAsia="tr-TR"/>
        </w:rPr>
        <w:t>tı</w:t>
      </w:r>
      <w:r w:rsidR="003C24FF" w:rsidRPr="003C24FF">
        <w:rPr>
          <w:rFonts w:ascii="Times New Roman" w:eastAsia="Times New Roman" w:hAnsi="Times New Roman" w:cs="Arial"/>
          <w:sz w:val="24"/>
          <w:szCs w:val="24"/>
          <w:lang w:eastAsia="tr-TR"/>
        </w:rPr>
        <w:t>nda</w:t>
      </w:r>
      <w:r w:rsidR="003C24FF" w:rsidRPr="003C24FF">
        <w:rPr>
          <w:rFonts w:ascii="Times New Roman" w:eastAsia="Times New Roman" w:hAnsi="Times New Roman" w:cs="Arial"/>
          <w:spacing w:val="3"/>
          <w:sz w:val="24"/>
          <w:szCs w:val="24"/>
          <w:lang w:eastAsia="tr-TR"/>
        </w:rPr>
        <w:t xml:space="preserve"> </w:t>
      </w:r>
      <w:r w:rsidR="003C24FF" w:rsidRPr="003C24FF">
        <w:rPr>
          <w:rFonts w:ascii="Times New Roman" w:eastAsia="Times New Roman" w:hAnsi="Times New Roman" w:cs="Arial"/>
          <w:sz w:val="24"/>
          <w:szCs w:val="24"/>
          <w:lang w:eastAsia="tr-TR"/>
        </w:rPr>
        <w:t>1.1., 1.2.</w:t>
      </w:r>
      <w:r w:rsidR="003C24FF" w:rsidRPr="003C24FF">
        <w:rPr>
          <w:rFonts w:ascii="Times New Roman" w:eastAsia="Times New Roman" w:hAnsi="Times New Roman" w:cs="Arial"/>
          <w:spacing w:val="3"/>
          <w:sz w:val="24"/>
          <w:szCs w:val="24"/>
          <w:lang w:eastAsia="tr-TR"/>
        </w:rPr>
        <w:t xml:space="preserve"> </w:t>
      </w:r>
      <w:r w:rsidR="003C24FF" w:rsidRPr="003C24FF">
        <w:rPr>
          <w:rFonts w:ascii="Times New Roman" w:eastAsia="Times New Roman" w:hAnsi="Times New Roman" w:cs="Arial"/>
          <w:sz w:val="24"/>
          <w:szCs w:val="24"/>
          <w:lang w:eastAsia="tr-TR"/>
        </w:rPr>
        <w:t>gibi</w:t>
      </w:r>
      <w:r w:rsidR="003C24FF" w:rsidRPr="003C24FF">
        <w:rPr>
          <w:rFonts w:ascii="Times New Roman" w:eastAsia="Times New Roman" w:hAnsi="Times New Roman" w:cs="Arial"/>
          <w:spacing w:val="6"/>
          <w:sz w:val="24"/>
          <w:szCs w:val="24"/>
          <w:lang w:eastAsia="tr-TR"/>
        </w:rPr>
        <w:t xml:space="preserve"> </w:t>
      </w:r>
      <w:r w:rsidR="003C24FF" w:rsidRPr="003C24FF">
        <w:rPr>
          <w:rFonts w:ascii="Times New Roman" w:eastAsia="Times New Roman" w:hAnsi="Times New Roman" w:cs="Arial"/>
          <w:sz w:val="24"/>
          <w:szCs w:val="24"/>
          <w:lang w:eastAsia="tr-TR"/>
        </w:rPr>
        <w:t xml:space="preserve"> bir alt</w:t>
      </w:r>
      <w:r w:rsidR="003C24FF" w:rsidRPr="003C24FF">
        <w:rPr>
          <w:rFonts w:ascii="Times New Roman" w:eastAsia="Times New Roman" w:hAnsi="Times New Roman" w:cs="Arial"/>
          <w:spacing w:val="7"/>
          <w:sz w:val="24"/>
          <w:szCs w:val="24"/>
          <w:lang w:eastAsia="tr-TR"/>
        </w:rPr>
        <w:t xml:space="preserve"> </w:t>
      </w:r>
      <w:r w:rsidR="003C24FF" w:rsidRPr="003C24FF">
        <w:rPr>
          <w:rFonts w:ascii="Times New Roman" w:eastAsia="Times New Roman" w:hAnsi="Times New Roman" w:cs="Arial"/>
          <w:sz w:val="24"/>
          <w:szCs w:val="24"/>
          <w:lang w:eastAsia="tr-TR"/>
        </w:rPr>
        <w:t>bölüm</w:t>
      </w:r>
      <w:r w:rsidR="003C24FF" w:rsidRPr="003C24FF">
        <w:rPr>
          <w:rFonts w:ascii="Times New Roman" w:eastAsia="Times New Roman" w:hAnsi="Times New Roman" w:cs="Arial"/>
          <w:spacing w:val="2"/>
          <w:sz w:val="24"/>
          <w:szCs w:val="24"/>
          <w:lang w:eastAsia="tr-TR"/>
        </w:rPr>
        <w:t xml:space="preserve"> </w:t>
      </w:r>
      <w:r w:rsidR="003C24FF" w:rsidRPr="003C24FF">
        <w:rPr>
          <w:rFonts w:ascii="Times New Roman" w:eastAsia="Times New Roman" w:hAnsi="Times New Roman" w:cs="Arial"/>
          <w:sz w:val="24"/>
          <w:szCs w:val="24"/>
          <w:lang w:eastAsia="tr-TR"/>
        </w:rPr>
        <w:t>baş</w:t>
      </w:r>
      <w:r w:rsidR="003C24FF" w:rsidRPr="003C24FF">
        <w:rPr>
          <w:rFonts w:ascii="Times New Roman" w:eastAsia="Times New Roman" w:hAnsi="Times New Roman" w:cs="Arial"/>
          <w:spacing w:val="1"/>
          <w:sz w:val="24"/>
          <w:szCs w:val="24"/>
          <w:lang w:eastAsia="tr-TR"/>
        </w:rPr>
        <w:t>lı</w:t>
      </w:r>
      <w:r w:rsidR="003C24FF" w:rsidRPr="003C24FF">
        <w:rPr>
          <w:rFonts w:ascii="Times New Roman" w:eastAsia="Times New Roman" w:hAnsi="Times New Roman" w:cs="Arial"/>
          <w:sz w:val="24"/>
          <w:szCs w:val="24"/>
          <w:lang w:eastAsia="tr-TR"/>
        </w:rPr>
        <w:t>ğı bulun</w:t>
      </w:r>
      <w:r w:rsidR="003C24FF" w:rsidRPr="003C24FF">
        <w:rPr>
          <w:rFonts w:ascii="Times New Roman" w:eastAsia="Times New Roman" w:hAnsi="Times New Roman" w:cs="Arial"/>
          <w:spacing w:val="-1"/>
          <w:sz w:val="24"/>
          <w:szCs w:val="24"/>
          <w:lang w:eastAsia="tr-TR"/>
        </w:rPr>
        <w:t>m</w:t>
      </w:r>
      <w:r w:rsidR="003C24FF" w:rsidRPr="003C24FF">
        <w:rPr>
          <w:rFonts w:ascii="Times New Roman" w:eastAsia="Times New Roman" w:hAnsi="Times New Roman" w:cs="Arial"/>
          <w:spacing w:val="2"/>
          <w:sz w:val="24"/>
          <w:szCs w:val="24"/>
          <w:lang w:eastAsia="tr-TR"/>
        </w:rPr>
        <w:t>a</w:t>
      </w:r>
      <w:r w:rsidR="003C24FF" w:rsidRPr="003C24FF">
        <w:rPr>
          <w:rFonts w:ascii="Times New Roman" w:eastAsia="Times New Roman" w:hAnsi="Times New Roman" w:cs="Arial"/>
          <w:spacing w:val="-1"/>
          <w:sz w:val="24"/>
          <w:szCs w:val="24"/>
          <w:lang w:eastAsia="tr-TR"/>
        </w:rPr>
        <w:t>m</w:t>
      </w:r>
      <w:r w:rsidR="003C24FF" w:rsidRPr="003C24FF">
        <w:rPr>
          <w:rFonts w:ascii="Times New Roman" w:eastAsia="Times New Roman" w:hAnsi="Times New Roman" w:cs="Arial"/>
          <w:sz w:val="24"/>
          <w:szCs w:val="24"/>
          <w:lang w:eastAsia="tr-TR"/>
        </w:rPr>
        <w:t>a</w:t>
      </w:r>
      <w:r w:rsidR="003C24FF" w:rsidRPr="003C24FF">
        <w:rPr>
          <w:rFonts w:ascii="Times New Roman" w:eastAsia="Times New Roman" w:hAnsi="Times New Roman" w:cs="Arial"/>
          <w:spacing w:val="2"/>
          <w:sz w:val="24"/>
          <w:szCs w:val="24"/>
          <w:lang w:eastAsia="tr-TR"/>
        </w:rPr>
        <w:t>l</w:t>
      </w:r>
      <w:r w:rsidR="003C24FF" w:rsidRPr="003C24FF">
        <w:rPr>
          <w:rFonts w:ascii="Times New Roman" w:eastAsia="Times New Roman" w:hAnsi="Times New Roman" w:cs="Arial"/>
          <w:spacing w:val="1"/>
          <w:sz w:val="24"/>
          <w:szCs w:val="24"/>
          <w:lang w:eastAsia="tr-TR"/>
        </w:rPr>
        <w:t>ı</w:t>
      </w:r>
      <w:r w:rsidR="003C24FF" w:rsidRPr="003C24FF">
        <w:rPr>
          <w:rFonts w:ascii="Times New Roman" w:eastAsia="Times New Roman" w:hAnsi="Times New Roman" w:cs="Arial"/>
          <w:sz w:val="24"/>
          <w:szCs w:val="24"/>
          <w:lang w:eastAsia="tr-TR"/>
        </w:rPr>
        <w:t>d</w:t>
      </w:r>
      <w:r w:rsidR="003C24FF" w:rsidRPr="003C24FF">
        <w:rPr>
          <w:rFonts w:ascii="Times New Roman" w:eastAsia="Times New Roman" w:hAnsi="Times New Roman" w:cs="Arial"/>
          <w:spacing w:val="1"/>
          <w:sz w:val="24"/>
          <w:szCs w:val="24"/>
          <w:lang w:eastAsia="tr-TR"/>
        </w:rPr>
        <w:t>ı</w:t>
      </w:r>
      <w:r w:rsidR="003C24FF" w:rsidRPr="003C24FF">
        <w:rPr>
          <w:rFonts w:ascii="Times New Roman" w:eastAsia="Times New Roman" w:hAnsi="Times New Roman" w:cs="Arial"/>
          <w:sz w:val="24"/>
          <w:szCs w:val="24"/>
          <w:lang w:eastAsia="tr-TR"/>
        </w:rPr>
        <w:t>r</w:t>
      </w:r>
      <w:r w:rsidR="003C24FF" w:rsidRPr="003C24FF">
        <w:rPr>
          <w:rFonts w:ascii="Times New Roman" w:eastAsia="Times New Roman" w:hAnsi="Times New Roman" w:cs="Arial"/>
          <w:spacing w:val="-1"/>
          <w:sz w:val="24"/>
          <w:szCs w:val="24"/>
          <w:lang w:eastAsia="tr-TR"/>
        </w:rPr>
        <w:t>.</w:t>
      </w:r>
      <w:r w:rsidR="003C24FF" w:rsidRPr="003C24FF">
        <w:rPr>
          <w:rFonts w:ascii="Times New Roman" w:eastAsia="Times New Roman" w:hAnsi="Times New Roman" w:cs="Arial"/>
          <w:sz w:val="24"/>
          <w:szCs w:val="24"/>
          <w:lang w:eastAsia="tr-TR"/>
        </w:rPr>
        <w:t>)</w:t>
      </w:r>
      <w:r w:rsidR="003C24FF">
        <w:rPr>
          <w:rFonts w:ascii="Times New Roman" w:eastAsia="Times New Roman" w:hAnsi="Times New Roman" w:cs="Arial"/>
          <w:sz w:val="24"/>
          <w:szCs w:val="24"/>
          <w:lang w:eastAsia="tr-TR"/>
        </w:rPr>
        <w:t xml:space="preserve"> </w:t>
      </w:r>
      <w:r w:rsidR="003C24FF" w:rsidRPr="003C24FF">
        <w:rPr>
          <w:rFonts w:ascii="Times New Roman" w:eastAsia="Times New Roman" w:hAnsi="Times New Roman" w:cs="Arial"/>
          <w:sz w:val="24"/>
          <w:szCs w:val="24"/>
          <w:lang w:eastAsia="tr-TR"/>
        </w:rPr>
        <w:t>Buna</w:t>
      </w:r>
      <w:r w:rsidR="003C24FF" w:rsidRPr="003C24FF">
        <w:rPr>
          <w:rFonts w:ascii="Times New Roman" w:eastAsia="Times New Roman" w:hAnsi="Times New Roman" w:cs="Arial"/>
          <w:spacing w:val="-1"/>
          <w:sz w:val="24"/>
          <w:szCs w:val="24"/>
          <w:lang w:eastAsia="tr-TR"/>
        </w:rPr>
        <w:t xml:space="preserve"> </w:t>
      </w:r>
      <w:r w:rsidR="003C24FF" w:rsidRPr="003C24FF">
        <w:rPr>
          <w:rFonts w:ascii="Times New Roman" w:eastAsia="Times New Roman" w:hAnsi="Times New Roman" w:cs="Arial"/>
          <w:sz w:val="24"/>
          <w:szCs w:val="24"/>
          <w:lang w:eastAsia="tr-TR"/>
        </w:rPr>
        <w:t>ka</w:t>
      </w:r>
      <w:r w:rsidR="003C24FF" w:rsidRPr="003C24FF">
        <w:rPr>
          <w:rFonts w:ascii="Times New Roman" w:eastAsia="Times New Roman" w:hAnsi="Times New Roman" w:cs="Arial"/>
          <w:spacing w:val="1"/>
          <w:sz w:val="24"/>
          <w:szCs w:val="24"/>
          <w:lang w:eastAsia="tr-TR"/>
        </w:rPr>
        <w:t>r</w:t>
      </w:r>
      <w:r w:rsidR="003C24FF" w:rsidRPr="003C24FF">
        <w:rPr>
          <w:rFonts w:ascii="Times New Roman" w:eastAsia="Times New Roman" w:hAnsi="Times New Roman" w:cs="Arial"/>
          <w:sz w:val="24"/>
          <w:szCs w:val="24"/>
          <w:lang w:eastAsia="tr-TR"/>
        </w:rPr>
        <w:t>ş</w:t>
      </w:r>
      <w:r w:rsidR="003C24FF" w:rsidRPr="003C24FF">
        <w:rPr>
          <w:rFonts w:ascii="Times New Roman" w:eastAsia="Times New Roman" w:hAnsi="Times New Roman" w:cs="Arial"/>
          <w:spacing w:val="1"/>
          <w:sz w:val="24"/>
          <w:szCs w:val="24"/>
          <w:lang w:eastAsia="tr-TR"/>
        </w:rPr>
        <w:t>ı</w:t>
      </w:r>
      <w:r w:rsidR="003C24FF" w:rsidRPr="003C24FF">
        <w:rPr>
          <w:rFonts w:ascii="Times New Roman" w:eastAsia="Times New Roman" w:hAnsi="Times New Roman" w:cs="Arial"/>
          <w:sz w:val="24"/>
          <w:szCs w:val="24"/>
          <w:lang w:eastAsia="tr-TR"/>
        </w:rPr>
        <w:t>n,</w:t>
      </w:r>
      <w:r w:rsidR="003C24FF" w:rsidRPr="003C24FF">
        <w:rPr>
          <w:rFonts w:ascii="Times New Roman" w:eastAsia="Times New Roman" w:hAnsi="Times New Roman" w:cs="Arial"/>
          <w:spacing w:val="60"/>
          <w:sz w:val="24"/>
          <w:szCs w:val="24"/>
          <w:lang w:eastAsia="tr-TR"/>
        </w:rPr>
        <w:t xml:space="preserve"> </w:t>
      </w:r>
      <w:r w:rsidR="003C24FF" w:rsidRPr="003C24FF">
        <w:rPr>
          <w:rFonts w:ascii="Times New Roman" w:eastAsia="Times New Roman" w:hAnsi="Times New Roman" w:cs="Arial"/>
          <w:sz w:val="24"/>
          <w:szCs w:val="24"/>
          <w:lang w:eastAsia="tr-TR"/>
        </w:rPr>
        <w:t>konuyu</w:t>
      </w:r>
      <w:r w:rsidR="003C24FF" w:rsidRPr="003C24FF">
        <w:rPr>
          <w:rFonts w:ascii="Times New Roman" w:eastAsia="Times New Roman" w:hAnsi="Times New Roman" w:cs="Arial"/>
          <w:spacing w:val="-3"/>
          <w:sz w:val="24"/>
          <w:szCs w:val="24"/>
          <w:lang w:eastAsia="tr-TR"/>
        </w:rPr>
        <w:t xml:space="preserve"> </w:t>
      </w:r>
      <w:r w:rsidR="003C24FF" w:rsidRPr="003C24FF">
        <w:rPr>
          <w:rFonts w:ascii="Times New Roman" w:eastAsia="Times New Roman" w:hAnsi="Times New Roman" w:cs="Arial"/>
          <w:sz w:val="24"/>
          <w:szCs w:val="24"/>
          <w:lang w:eastAsia="tr-TR"/>
        </w:rPr>
        <w:t>daha</w:t>
      </w:r>
      <w:r w:rsidR="003C24FF" w:rsidRPr="003C24FF">
        <w:rPr>
          <w:rFonts w:ascii="Times New Roman" w:eastAsia="Times New Roman" w:hAnsi="Times New Roman" w:cs="Arial"/>
          <w:spacing w:val="-1"/>
          <w:sz w:val="24"/>
          <w:szCs w:val="24"/>
          <w:lang w:eastAsia="tr-TR"/>
        </w:rPr>
        <w:t xml:space="preserve"> </w:t>
      </w:r>
      <w:r w:rsidR="003C24FF" w:rsidRPr="003C24FF">
        <w:rPr>
          <w:rFonts w:ascii="Times New Roman" w:eastAsia="Times New Roman" w:hAnsi="Times New Roman" w:cs="Arial"/>
          <w:sz w:val="24"/>
          <w:szCs w:val="24"/>
          <w:lang w:eastAsia="tr-TR"/>
        </w:rPr>
        <w:t>iyi</w:t>
      </w:r>
      <w:r w:rsidR="003C24FF" w:rsidRPr="003C24FF">
        <w:rPr>
          <w:rFonts w:ascii="Times New Roman" w:eastAsia="Times New Roman" w:hAnsi="Times New Roman" w:cs="Arial"/>
          <w:spacing w:val="1"/>
          <w:sz w:val="24"/>
          <w:szCs w:val="24"/>
          <w:lang w:eastAsia="tr-TR"/>
        </w:rPr>
        <w:t xml:space="preserve"> </w:t>
      </w:r>
      <w:r w:rsidR="003C24FF" w:rsidRPr="003C24FF">
        <w:rPr>
          <w:rFonts w:ascii="Times New Roman" w:eastAsia="Times New Roman" w:hAnsi="Times New Roman" w:cs="Arial"/>
          <w:sz w:val="24"/>
          <w:szCs w:val="24"/>
          <w:lang w:eastAsia="tr-TR"/>
        </w:rPr>
        <w:t>a</w:t>
      </w:r>
      <w:r w:rsidR="003C24FF" w:rsidRPr="003C24FF">
        <w:rPr>
          <w:rFonts w:ascii="Times New Roman" w:eastAsia="Times New Roman" w:hAnsi="Times New Roman" w:cs="Arial"/>
          <w:spacing w:val="-1"/>
          <w:sz w:val="24"/>
          <w:szCs w:val="24"/>
          <w:lang w:eastAsia="tr-TR"/>
        </w:rPr>
        <w:t>ç</w:t>
      </w:r>
      <w:r w:rsidR="003C24FF" w:rsidRPr="003C24FF">
        <w:rPr>
          <w:rFonts w:ascii="Times New Roman" w:eastAsia="Times New Roman" w:hAnsi="Times New Roman" w:cs="Arial"/>
          <w:spacing w:val="1"/>
          <w:sz w:val="24"/>
          <w:szCs w:val="24"/>
          <w:lang w:eastAsia="tr-TR"/>
        </w:rPr>
        <w:t>ı</w:t>
      </w:r>
      <w:r w:rsidR="003C24FF" w:rsidRPr="003C24FF">
        <w:rPr>
          <w:rFonts w:ascii="Times New Roman" w:eastAsia="Times New Roman" w:hAnsi="Times New Roman" w:cs="Arial"/>
          <w:sz w:val="24"/>
          <w:szCs w:val="24"/>
          <w:lang w:eastAsia="tr-TR"/>
        </w:rPr>
        <w:t>kla</w:t>
      </w:r>
      <w:r w:rsidR="003C24FF" w:rsidRPr="003C24FF">
        <w:rPr>
          <w:rFonts w:ascii="Times New Roman" w:eastAsia="Times New Roman" w:hAnsi="Times New Roman" w:cs="Arial"/>
          <w:spacing w:val="-1"/>
          <w:sz w:val="24"/>
          <w:szCs w:val="24"/>
          <w:lang w:eastAsia="tr-TR"/>
        </w:rPr>
        <w:t>m</w:t>
      </w:r>
      <w:r w:rsidR="003C24FF" w:rsidRPr="003C24FF">
        <w:rPr>
          <w:rFonts w:ascii="Times New Roman" w:eastAsia="Times New Roman" w:hAnsi="Times New Roman" w:cs="Arial"/>
          <w:sz w:val="24"/>
          <w:szCs w:val="24"/>
          <w:lang w:eastAsia="tr-TR"/>
        </w:rPr>
        <w:t>ak</w:t>
      </w:r>
      <w:r w:rsidR="003C24FF" w:rsidRPr="003C24FF">
        <w:rPr>
          <w:rFonts w:ascii="Times New Roman" w:eastAsia="Times New Roman" w:hAnsi="Times New Roman" w:cs="Arial"/>
          <w:spacing w:val="-6"/>
          <w:sz w:val="24"/>
          <w:szCs w:val="24"/>
          <w:lang w:eastAsia="tr-TR"/>
        </w:rPr>
        <w:t xml:space="preserve"> </w:t>
      </w:r>
      <w:r w:rsidR="003C24FF" w:rsidRPr="003C24FF">
        <w:rPr>
          <w:rFonts w:ascii="Times New Roman" w:eastAsia="Times New Roman" w:hAnsi="Times New Roman" w:cs="Arial"/>
          <w:sz w:val="24"/>
          <w:szCs w:val="24"/>
          <w:lang w:eastAsia="tr-TR"/>
        </w:rPr>
        <w:t>için gerekli</w:t>
      </w:r>
      <w:r w:rsidR="003C24FF" w:rsidRPr="003C24FF">
        <w:rPr>
          <w:rFonts w:ascii="Times New Roman" w:eastAsia="Times New Roman" w:hAnsi="Times New Roman" w:cs="Arial"/>
          <w:spacing w:val="-3"/>
          <w:sz w:val="24"/>
          <w:szCs w:val="24"/>
          <w:lang w:eastAsia="tr-TR"/>
        </w:rPr>
        <w:t xml:space="preserve"> </w:t>
      </w:r>
      <w:r w:rsidR="003C24FF" w:rsidRPr="003C24FF">
        <w:rPr>
          <w:rFonts w:ascii="Times New Roman" w:eastAsia="Times New Roman" w:hAnsi="Times New Roman" w:cs="Arial"/>
          <w:sz w:val="24"/>
          <w:szCs w:val="24"/>
          <w:lang w:eastAsia="tr-TR"/>
        </w:rPr>
        <w:t>ise,</w:t>
      </w:r>
      <w:r w:rsidR="003C24FF" w:rsidRPr="003C24FF">
        <w:rPr>
          <w:rFonts w:ascii="Times New Roman" w:eastAsia="Times New Roman" w:hAnsi="Times New Roman" w:cs="Arial"/>
          <w:spacing w:val="-1"/>
          <w:sz w:val="24"/>
          <w:szCs w:val="24"/>
          <w:lang w:eastAsia="tr-TR"/>
        </w:rPr>
        <w:t xml:space="preserve"> </w:t>
      </w:r>
      <w:r w:rsidR="003C24FF" w:rsidRPr="003C24FF">
        <w:rPr>
          <w:rFonts w:ascii="Times New Roman" w:eastAsia="Times New Roman" w:hAnsi="Times New Roman" w:cs="Arial"/>
          <w:sz w:val="24"/>
          <w:szCs w:val="24"/>
          <w:lang w:eastAsia="tr-TR"/>
        </w:rPr>
        <w:t>ko</w:t>
      </w:r>
      <w:r w:rsidR="003C24FF" w:rsidRPr="003C24FF">
        <w:rPr>
          <w:rFonts w:ascii="Times New Roman" w:eastAsia="Times New Roman" w:hAnsi="Times New Roman" w:cs="Arial"/>
          <w:spacing w:val="-1"/>
          <w:sz w:val="24"/>
          <w:szCs w:val="24"/>
          <w:lang w:eastAsia="tr-TR"/>
        </w:rPr>
        <w:t>y</w:t>
      </w:r>
      <w:r w:rsidR="003C24FF" w:rsidRPr="003C24FF">
        <w:rPr>
          <w:rFonts w:ascii="Times New Roman" w:eastAsia="Times New Roman" w:hAnsi="Times New Roman" w:cs="Arial"/>
          <w:sz w:val="24"/>
          <w:szCs w:val="24"/>
          <w:lang w:eastAsia="tr-TR"/>
        </w:rPr>
        <w:t>u</w:t>
      </w:r>
      <w:r w:rsidR="003C24FF" w:rsidRPr="003C24FF">
        <w:rPr>
          <w:rFonts w:ascii="Times New Roman" w:eastAsia="Times New Roman" w:hAnsi="Times New Roman" w:cs="Arial"/>
          <w:spacing w:val="-1"/>
          <w:sz w:val="24"/>
          <w:szCs w:val="24"/>
          <w:lang w:eastAsia="tr-TR"/>
        </w:rPr>
        <w:t xml:space="preserve"> </w:t>
      </w:r>
      <w:r w:rsidR="003C24FF" w:rsidRPr="003C24FF">
        <w:rPr>
          <w:rFonts w:ascii="Times New Roman" w:eastAsia="Times New Roman" w:hAnsi="Times New Roman" w:cs="Arial"/>
          <w:sz w:val="24"/>
          <w:szCs w:val="24"/>
          <w:lang w:eastAsia="tr-TR"/>
        </w:rPr>
        <w:t>(bol</w:t>
      </w:r>
      <w:r w:rsidR="003C24FF" w:rsidRPr="003C24FF">
        <w:rPr>
          <w:rFonts w:ascii="Times New Roman" w:eastAsia="Times New Roman" w:hAnsi="Times New Roman" w:cs="Arial"/>
          <w:spacing w:val="-1"/>
          <w:sz w:val="24"/>
          <w:szCs w:val="24"/>
          <w:lang w:eastAsia="tr-TR"/>
        </w:rPr>
        <w:t>d</w:t>
      </w:r>
      <w:r w:rsidR="003C24FF" w:rsidRPr="003C24FF">
        <w:rPr>
          <w:rFonts w:ascii="Times New Roman" w:eastAsia="Times New Roman" w:hAnsi="Times New Roman" w:cs="Arial"/>
          <w:sz w:val="24"/>
          <w:szCs w:val="24"/>
          <w:lang w:eastAsia="tr-TR"/>
        </w:rPr>
        <w:t>)</w:t>
      </w:r>
      <w:r w:rsidR="003C24FF" w:rsidRPr="003C24FF">
        <w:rPr>
          <w:rFonts w:ascii="Times New Roman" w:eastAsia="Times New Roman" w:hAnsi="Times New Roman" w:cs="Arial"/>
          <w:spacing w:val="-2"/>
          <w:sz w:val="24"/>
          <w:szCs w:val="24"/>
          <w:lang w:eastAsia="tr-TR"/>
        </w:rPr>
        <w:t xml:space="preserve"> </w:t>
      </w:r>
      <w:r w:rsidR="003C24FF" w:rsidRPr="003C24FF">
        <w:rPr>
          <w:rFonts w:ascii="Times New Roman" w:eastAsia="Times New Roman" w:hAnsi="Times New Roman" w:cs="Arial"/>
          <w:sz w:val="24"/>
          <w:szCs w:val="24"/>
          <w:lang w:eastAsia="tr-TR"/>
        </w:rPr>
        <w:t>ol</w:t>
      </w:r>
      <w:r w:rsidR="003C24FF" w:rsidRPr="003C24FF">
        <w:rPr>
          <w:rFonts w:ascii="Times New Roman" w:eastAsia="Times New Roman" w:hAnsi="Times New Roman" w:cs="Arial"/>
          <w:spacing w:val="-1"/>
          <w:sz w:val="24"/>
          <w:szCs w:val="24"/>
          <w:lang w:eastAsia="tr-TR"/>
        </w:rPr>
        <w:t>m</w:t>
      </w:r>
      <w:r w:rsidR="003C24FF" w:rsidRPr="003C24FF">
        <w:rPr>
          <w:rFonts w:ascii="Times New Roman" w:eastAsia="Times New Roman" w:hAnsi="Times New Roman" w:cs="Arial"/>
          <w:spacing w:val="1"/>
          <w:sz w:val="24"/>
          <w:szCs w:val="24"/>
          <w:lang w:eastAsia="tr-TR"/>
        </w:rPr>
        <w:t>a</w:t>
      </w:r>
      <w:r w:rsidR="003C24FF" w:rsidRPr="003C24FF">
        <w:rPr>
          <w:rFonts w:ascii="Times New Roman" w:eastAsia="Times New Roman" w:hAnsi="Times New Roman" w:cs="Arial"/>
          <w:spacing w:val="-1"/>
          <w:sz w:val="24"/>
          <w:szCs w:val="24"/>
          <w:lang w:eastAsia="tr-TR"/>
        </w:rPr>
        <w:t>m</w:t>
      </w:r>
      <w:r w:rsidR="003C24FF" w:rsidRPr="003C24FF">
        <w:rPr>
          <w:rFonts w:ascii="Times New Roman" w:eastAsia="Times New Roman" w:hAnsi="Times New Roman" w:cs="Arial"/>
          <w:spacing w:val="1"/>
          <w:sz w:val="24"/>
          <w:szCs w:val="24"/>
          <w:lang w:eastAsia="tr-TR"/>
        </w:rPr>
        <w:t>a</w:t>
      </w:r>
      <w:r w:rsidR="003C24FF" w:rsidRPr="003C24FF">
        <w:rPr>
          <w:rFonts w:ascii="Times New Roman" w:eastAsia="Times New Roman" w:hAnsi="Times New Roman" w:cs="Arial"/>
          <w:sz w:val="24"/>
          <w:szCs w:val="24"/>
          <w:lang w:eastAsia="tr-TR"/>
        </w:rPr>
        <w:t>k</w:t>
      </w:r>
      <w:r w:rsidR="003C24FF" w:rsidRPr="003C24FF">
        <w:rPr>
          <w:rFonts w:ascii="Times New Roman" w:eastAsia="Times New Roman" w:hAnsi="Times New Roman" w:cs="Arial"/>
          <w:spacing w:val="-5"/>
          <w:sz w:val="24"/>
          <w:szCs w:val="24"/>
          <w:lang w:eastAsia="tr-TR"/>
        </w:rPr>
        <w:t xml:space="preserve"> </w:t>
      </w:r>
      <w:r w:rsidR="00212CF4">
        <w:rPr>
          <w:rFonts w:ascii="Times New Roman" w:eastAsia="Times New Roman" w:hAnsi="Times New Roman" w:cs="Arial"/>
          <w:sz w:val="24"/>
          <w:szCs w:val="24"/>
          <w:lang w:eastAsia="tr-TR"/>
        </w:rPr>
        <w:t xml:space="preserve">üzere </w:t>
      </w:r>
      <w:r w:rsidR="003C24FF" w:rsidRPr="003C24FF">
        <w:rPr>
          <w:rFonts w:ascii="Times New Roman" w:eastAsia="Times New Roman" w:hAnsi="Times New Roman" w:cs="Arial"/>
          <w:sz w:val="24"/>
          <w:szCs w:val="24"/>
          <w:lang w:eastAsia="tr-TR"/>
        </w:rPr>
        <w:t>s</w:t>
      </w:r>
      <w:r w:rsidR="003C24FF" w:rsidRPr="003C24FF">
        <w:rPr>
          <w:rFonts w:ascii="Times New Roman" w:eastAsia="Times New Roman" w:hAnsi="Times New Roman" w:cs="Arial"/>
          <w:spacing w:val="1"/>
          <w:sz w:val="24"/>
          <w:szCs w:val="24"/>
          <w:lang w:eastAsia="tr-TR"/>
        </w:rPr>
        <w:t>ıra</w:t>
      </w:r>
      <w:r w:rsidR="003C24FF" w:rsidRPr="003C24FF">
        <w:rPr>
          <w:rFonts w:ascii="Times New Roman" w:eastAsia="Times New Roman" w:hAnsi="Times New Roman" w:cs="Arial"/>
          <w:spacing w:val="-1"/>
          <w:sz w:val="24"/>
          <w:szCs w:val="24"/>
          <w:lang w:eastAsia="tr-TR"/>
        </w:rPr>
        <w:t>s</w:t>
      </w:r>
      <w:r w:rsidR="003C24FF" w:rsidRPr="003C24FF">
        <w:rPr>
          <w:rFonts w:ascii="Times New Roman" w:eastAsia="Times New Roman" w:hAnsi="Times New Roman" w:cs="Arial"/>
          <w:sz w:val="24"/>
          <w:szCs w:val="24"/>
          <w:lang w:eastAsia="tr-TR"/>
        </w:rPr>
        <w:t>ı</w:t>
      </w:r>
      <w:r w:rsidR="003C24FF" w:rsidRPr="003C24FF">
        <w:rPr>
          <w:rFonts w:ascii="Times New Roman" w:eastAsia="Times New Roman" w:hAnsi="Times New Roman" w:cs="Arial"/>
          <w:spacing w:val="1"/>
          <w:sz w:val="24"/>
          <w:szCs w:val="24"/>
          <w:lang w:eastAsia="tr-TR"/>
        </w:rPr>
        <w:t xml:space="preserve"> </w:t>
      </w:r>
      <w:r w:rsidR="003C24FF" w:rsidRPr="003C24FF">
        <w:rPr>
          <w:rFonts w:ascii="Times New Roman" w:eastAsia="Times New Roman" w:hAnsi="Times New Roman" w:cs="Arial"/>
          <w:sz w:val="24"/>
          <w:szCs w:val="24"/>
          <w:lang w:eastAsia="tr-TR"/>
        </w:rPr>
        <w:t xml:space="preserve">ile </w:t>
      </w:r>
      <w:r w:rsidR="003C24FF" w:rsidRPr="003C24FF">
        <w:rPr>
          <w:rFonts w:ascii="Times New Roman" w:eastAsia="Times New Roman" w:hAnsi="Times New Roman" w:cs="Arial"/>
          <w:sz w:val="24"/>
          <w:szCs w:val="24"/>
          <w:u w:val="single"/>
          <w:lang w:eastAsia="tr-TR"/>
        </w:rPr>
        <w:t>düz</w:t>
      </w:r>
      <w:r w:rsidR="003C24FF" w:rsidRPr="003C24FF">
        <w:rPr>
          <w:rFonts w:ascii="Times New Roman" w:eastAsia="Times New Roman" w:hAnsi="Times New Roman" w:cs="Arial"/>
          <w:spacing w:val="1"/>
          <w:sz w:val="24"/>
          <w:szCs w:val="24"/>
          <w:u w:val="single"/>
          <w:lang w:eastAsia="tr-TR"/>
        </w:rPr>
        <w:t xml:space="preserve"> </w:t>
      </w:r>
      <w:r w:rsidR="003C24FF" w:rsidRPr="003C24FF">
        <w:rPr>
          <w:rFonts w:ascii="Times New Roman" w:eastAsia="Times New Roman" w:hAnsi="Times New Roman" w:cs="Arial"/>
          <w:sz w:val="24"/>
          <w:szCs w:val="24"/>
          <w:u w:val="single"/>
          <w:lang w:eastAsia="tr-TR"/>
        </w:rPr>
        <w:t>al</w:t>
      </w:r>
      <w:r w:rsidR="003C24FF" w:rsidRPr="003C24FF">
        <w:rPr>
          <w:rFonts w:ascii="Times New Roman" w:eastAsia="Times New Roman" w:hAnsi="Times New Roman" w:cs="Arial"/>
          <w:spacing w:val="1"/>
          <w:sz w:val="24"/>
          <w:szCs w:val="24"/>
          <w:u w:val="single"/>
          <w:lang w:eastAsia="tr-TR"/>
        </w:rPr>
        <w:t>t</w:t>
      </w:r>
      <w:r w:rsidR="003C24FF" w:rsidRPr="003C24FF">
        <w:rPr>
          <w:rFonts w:ascii="Times New Roman" w:eastAsia="Times New Roman" w:hAnsi="Times New Roman" w:cs="Arial"/>
          <w:sz w:val="24"/>
          <w:szCs w:val="24"/>
          <w:u w:val="single"/>
          <w:lang w:eastAsia="tr-TR"/>
        </w:rPr>
        <w:t>ı</w:t>
      </w:r>
      <w:r w:rsidR="003C24FF" w:rsidRPr="003C24FF">
        <w:rPr>
          <w:rFonts w:ascii="Times New Roman" w:eastAsia="Times New Roman" w:hAnsi="Times New Roman" w:cs="Arial"/>
          <w:spacing w:val="6"/>
          <w:sz w:val="24"/>
          <w:szCs w:val="24"/>
          <w:u w:val="single"/>
          <w:lang w:eastAsia="tr-TR"/>
        </w:rPr>
        <w:t xml:space="preserve"> </w:t>
      </w:r>
      <w:r w:rsidR="003C24FF" w:rsidRPr="003C24FF">
        <w:rPr>
          <w:rFonts w:ascii="Times New Roman" w:eastAsia="Times New Roman" w:hAnsi="Times New Roman" w:cs="Arial"/>
          <w:sz w:val="24"/>
          <w:szCs w:val="24"/>
          <w:u w:val="single"/>
          <w:lang w:eastAsia="tr-TR"/>
        </w:rPr>
        <w:t>çizili</w:t>
      </w:r>
      <w:r w:rsidR="003C24FF" w:rsidRPr="003C24FF">
        <w:rPr>
          <w:rFonts w:ascii="Times New Roman" w:eastAsia="Times New Roman" w:hAnsi="Times New Roman" w:cs="Arial"/>
          <w:sz w:val="24"/>
          <w:szCs w:val="24"/>
          <w:lang w:eastAsia="tr-TR"/>
        </w:rPr>
        <w:t>,</w:t>
      </w:r>
      <w:r w:rsidR="003C24FF" w:rsidRPr="003C24FF">
        <w:rPr>
          <w:rFonts w:ascii="Times New Roman" w:eastAsia="Times New Roman" w:hAnsi="Times New Roman" w:cs="Arial"/>
          <w:spacing w:val="1"/>
          <w:sz w:val="24"/>
          <w:szCs w:val="24"/>
          <w:lang w:eastAsia="tr-TR"/>
        </w:rPr>
        <w:t xml:space="preserve">  </w:t>
      </w:r>
      <w:r w:rsidR="003C24FF" w:rsidRPr="003C24FF">
        <w:rPr>
          <w:rFonts w:ascii="Times New Roman" w:eastAsia="Times New Roman" w:hAnsi="Times New Roman" w:cs="Arial"/>
          <w:i/>
          <w:iCs/>
          <w:sz w:val="24"/>
          <w:szCs w:val="24"/>
          <w:lang w:eastAsia="tr-TR"/>
        </w:rPr>
        <w:t xml:space="preserve">italik  ve </w:t>
      </w:r>
      <w:r w:rsidR="003C24FF" w:rsidRPr="003C24FF">
        <w:rPr>
          <w:rFonts w:ascii="Times New Roman" w:eastAsia="Times New Roman" w:hAnsi="Times New Roman" w:cs="Arial"/>
          <w:i/>
          <w:iCs/>
          <w:sz w:val="24"/>
          <w:szCs w:val="24"/>
          <w:u w:val="single"/>
          <w:lang w:eastAsia="tr-TR"/>
        </w:rPr>
        <w:t xml:space="preserve"> it</w:t>
      </w:r>
      <w:r w:rsidR="003C24FF" w:rsidRPr="003C24FF">
        <w:rPr>
          <w:rFonts w:ascii="Times New Roman" w:eastAsia="Times New Roman" w:hAnsi="Times New Roman" w:cs="Arial"/>
          <w:i/>
          <w:iCs/>
          <w:spacing w:val="-1"/>
          <w:sz w:val="24"/>
          <w:szCs w:val="24"/>
          <w:u w:val="single"/>
          <w:lang w:eastAsia="tr-TR"/>
        </w:rPr>
        <w:t>a</w:t>
      </w:r>
      <w:r w:rsidR="003C24FF" w:rsidRPr="003C24FF">
        <w:rPr>
          <w:rFonts w:ascii="Times New Roman" w:eastAsia="Times New Roman" w:hAnsi="Times New Roman" w:cs="Arial"/>
          <w:i/>
          <w:iCs/>
          <w:sz w:val="24"/>
          <w:szCs w:val="24"/>
          <w:u w:val="single"/>
          <w:lang w:eastAsia="tr-TR"/>
        </w:rPr>
        <w:t>lik</w:t>
      </w:r>
      <w:r w:rsidR="003C24FF" w:rsidRPr="003C24FF">
        <w:rPr>
          <w:rFonts w:ascii="Times New Roman" w:eastAsia="Times New Roman" w:hAnsi="Times New Roman" w:cs="Arial"/>
          <w:i/>
          <w:iCs/>
          <w:spacing w:val="-6"/>
          <w:sz w:val="24"/>
          <w:szCs w:val="24"/>
          <w:u w:val="single"/>
          <w:lang w:eastAsia="tr-TR"/>
        </w:rPr>
        <w:t xml:space="preserve"> </w:t>
      </w:r>
      <w:r w:rsidR="003C24FF" w:rsidRPr="003C24FF">
        <w:rPr>
          <w:rFonts w:ascii="Times New Roman" w:eastAsia="Times New Roman" w:hAnsi="Times New Roman" w:cs="Arial"/>
          <w:i/>
          <w:iCs/>
          <w:spacing w:val="-1"/>
          <w:sz w:val="24"/>
          <w:szCs w:val="24"/>
          <w:u w:val="single"/>
          <w:lang w:eastAsia="tr-TR"/>
        </w:rPr>
        <w:t>a</w:t>
      </w:r>
      <w:r w:rsidR="003C24FF" w:rsidRPr="003C24FF">
        <w:rPr>
          <w:rFonts w:ascii="Times New Roman" w:eastAsia="Times New Roman" w:hAnsi="Times New Roman" w:cs="Arial"/>
          <w:i/>
          <w:iCs/>
          <w:spacing w:val="1"/>
          <w:sz w:val="24"/>
          <w:szCs w:val="24"/>
          <w:u w:val="single"/>
          <w:lang w:eastAsia="tr-TR"/>
        </w:rPr>
        <w:t>l</w:t>
      </w:r>
      <w:r w:rsidR="003C24FF" w:rsidRPr="003C24FF">
        <w:rPr>
          <w:rFonts w:ascii="Times New Roman" w:eastAsia="Times New Roman" w:hAnsi="Times New Roman" w:cs="Arial"/>
          <w:i/>
          <w:iCs/>
          <w:spacing w:val="-1"/>
          <w:sz w:val="24"/>
          <w:szCs w:val="24"/>
          <w:u w:val="single"/>
          <w:lang w:eastAsia="tr-TR"/>
        </w:rPr>
        <w:t>t</w:t>
      </w:r>
      <w:r w:rsidR="003C24FF" w:rsidRPr="003C24FF">
        <w:rPr>
          <w:rFonts w:ascii="Times New Roman" w:eastAsia="Times New Roman" w:hAnsi="Times New Roman" w:cs="Arial"/>
          <w:i/>
          <w:iCs/>
          <w:sz w:val="24"/>
          <w:szCs w:val="24"/>
          <w:u w:val="single"/>
          <w:lang w:eastAsia="tr-TR"/>
        </w:rPr>
        <w:t>ı</w:t>
      </w:r>
      <w:r w:rsidR="003C24FF" w:rsidRPr="003C24FF">
        <w:rPr>
          <w:rFonts w:ascii="Times New Roman" w:eastAsia="Times New Roman" w:hAnsi="Times New Roman" w:cs="Arial"/>
          <w:spacing w:val="-3"/>
          <w:sz w:val="24"/>
          <w:szCs w:val="24"/>
          <w:u w:val="single"/>
          <w:lang w:eastAsia="tr-TR"/>
        </w:rPr>
        <w:t xml:space="preserve"> </w:t>
      </w:r>
      <w:r w:rsidR="003C24FF" w:rsidRPr="003C24FF">
        <w:rPr>
          <w:rFonts w:ascii="Times New Roman" w:eastAsia="Times New Roman" w:hAnsi="Times New Roman" w:cs="Arial"/>
          <w:i/>
          <w:iCs/>
          <w:sz w:val="24"/>
          <w:szCs w:val="24"/>
          <w:u w:val="single"/>
          <w:lang w:eastAsia="tr-TR"/>
        </w:rPr>
        <w:t>ç</w:t>
      </w:r>
      <w:r w:rsidR="003C24FF" w:rsidRPr="003C24FF">
        <w:rPr>
          <w:rFonts w:ascii="Times New Roman" w:eastAsia="Times New Roman" w:hAnsi="Times New Roman" w:cs="Arial"/>
          <w:i/>
          <w:iCs/>
          <w:spacing w:val="1"/>
          <w:sz w:val="24"/>
          <w:szCs w:val="24"/>
          <w:u w:val="single"/>
          <w:lang w:eastAsia="tr-TR"/>
        </w:rPr>
        <w:t>i</w:t>
      </w:r>
      <w:r w:rsidR="003C24FF" w:rsidRPr="003C24FF">
        <w:rPr>
          <w:rFonts w:ascii="Times New Roman" w:eastAsia="Times New Roman" w:hAnsi="Times New Roman" w:cs="Arial"/>
          <w:i/>
          <w:iCs/>
          <w:sz w:val="24"/>
          <w:szCs w:val="24"/>
          <w:u w:val="single"/>
          <w:lang w:eastAsia="tr-TR"/>
        </w:rPr>
        <w:t>z</w:t>
      </w:r>
      <w:r w:rsidR="003C24FF" w:rsidRPr="003C24FF">
        <w:rPr>
          <w:rFonts w:ascii="Times New Roman" w:eastAsia="Times New Roman" w:hAnsi="Times New Roman" w:cs="Arial"/>
          <w:i/>
          <w:iCs/>
          <w:spacing w:val="1"/>
          <w:sz w:val="24"/>
          <w:szCs w:val="24"/>
          <w:u w:val="single"/>
          <w:lang w:eastAsia="tr-TR"/>
        </w:rPr>
        <w:t>i</w:t>
      </w:r>
      <w:r w:rsidR="003C24FF" w:rsidRPr="003C24FF">
        <w:rPr>
          <w:rFonts w:ascii="Times New Roman" w:eastAsia="Times New Roman" w:hAnsi="Times New Roman" w:cs="Arial"/>
          <w:i/>
          <w:iCs/>
          <w:sz w:val="24"/>
          <w:szCs w:val="24"/>
          <w:u w:val="single"/>
          <w:lang w:eastAsia="tr-TR"/>
        </w:rPr>
        <w:t>li</w:t>
      </w:r>
      <w:r w:rsidR="003C24FF" w:rsidRPr="003C24FF">
        <w:rPr>
          <w:rFonts w:ascii="Times New Roman" w:eastAsia="Times New Roman" w:hAnsi="Times New Roman" w:cs="Arial"/>
          <w:spacing w:val="3"/>
          <w:sz w:val="24"/>
          <w:szCs w:val="24"/>
          <w:lang w:eastAsia="tr-TR"/>
        </w:rPr>
        <w:t xml:space="preserve">  </w:t>
      </w:r>
      <w:r w:rsidR="003C24FF" w:rsidRPr="003C24FF">
        <w:rPr>
          <w:rFonts w:ascii="Times New Roman" w:eastAsia="Times New Roman" w:hAnsi="Times New Roman" w:cs="Arial"/>
          <w:sz w:val="24"/>
          <w:szCs w:val="24"/>
          <w:lang w:eastAsia="tr-TR"/>
        </w:rPr>
        <w:t>a</w:t>
      </w:r>
      <w:r w:rsidR="003C24FF" w:rsidRPr="003C24FF">
        <w:rPr>
          <w:rFonts w:ascii="Times New Roman" w:eastAsia="Times New Roman" w:hAnsi="Times New Roman" w:cs="Arial"/>
          <w:spacing w:val="1"/>
          <w:sz w:val="24"/>
          <w:szCs w:val="24"/>
          <w:lang w:eastAsia="tr-TR"/>
        </w:rPr>
        <w:t>r</w:t>
      </w:r>
      <w:r w:rsidR="003C24FF" w:rsidRPr="003C24FF">
        <w:rPr>
          <w:rFonts w:ascii="Times New Roman" w:eastAsia="Times New Roman" w:hAnsi="Times New Roman" w:cs="Arial"/>
          <w:sz w:val="24"/>
          <w:szCs w:val="24"/>
          <w:lang w:eastAsia="tr-TR"/>
        </w:rPr>
        <w:t>a</w:t>
      </w:r>
      <w:r w:rsidR="003C24FF" w:rsidRPr="003C24FF">
        <w:rPr>
          <w:rFonts w:ascii="Times New Roman" w:eastAsia="Times New Roman" w:hAnsi="Times New Roman" w:cs="Arial"/>
          <w:spacing w:val="-3"/>
          <w:sz w:val="24"/>
          <w:szCs w:val="24"/>
          <w:lang w:eastAsia="tr-TR"/>
        </w:rPr>
        <w:t xml:space="preserve"> </w:t>
      </w:r>
      <w:r w:rsidR="003C24FF" w:rsidRPr="003C24FF">
        <w:rPr>
          <w:rFonts w:ascii="Times New Roman" w:eastAsia="Times New Roman" w:hAnsi="Times New Roman" w:cs="Arial"/>
          <w:sz w:val="24"/>
          <w:szCs w:val="24"/>
          <w:lang w:eastAsia="tr-TR"/>
        </w:rPr>
        <w:t>ba</w:t>
      </w:r>
      <w:r w:rsidR="003C24FF" w:rsidRPr="003C24FF">
        <w:rPr>
          <w:rFonts w:ascii="Times New Roman" w:eastAsia="Times New Roman" w:hAnsi="Times New Roman" w:cs="Arial"/>
          <w:spacing w:val="-1"/>
          <w:sz w:val="24"/>
          <w:szCs w:val="24"/>
          <w:lang w:eastAsia="tr-TR"/>
        </w:rPr>
        <w:t>ş</w:t>
      </w:r>
      <w:r w:rsidR="003C24FF" w:rsidRPr="003C24FF">
        <w:rPr>
          <w:rFonts w:ascii="Times New Roman" w:eastAsia="Times New Roman" w:hAnsi="Times New Roman" w:cs="Arial"/>
          <w:spacing w:val="1"/>
          <w:sz w:val="24"/>
          <w:szCs w:val="24"/>
          <w:lang w:eastAsia="tr-TR"/>
        </w:rPr>
        <w:t>l</w:t>
      </w:r>
      <w:r w:rsidR="003C24FF" w:rsidRPr="003C24FF">
        <w:rPr>
          <w:rFonts w:ascii="Times New Roman" w:eastAsia="Times New Roman" w:hAnsi="Times New Roman" w:cs="Arial"/>
          <w:spacing w:val="-1"/>
          <w:sz w:val="24"/>
          <w:szCs w:val="24"/>
          <w:lang w:eastAsia="tr-TR"/>
        </w:rPr>
        <w:t>ı</w:t>
      </w:r>
      <w:r w:rsidR="003C24FF" w:rsidRPr="003C24FF">
        <w:rPr>
          <w:rFonts w:ascii="Times New Roman" w:eastAsia="Times New Roman" w:hAnsi="Times New Roman" w:cs="Arial"/>
          <w:spacing w:val="1"/>
          <w:sz w:val="24"/>
          <w:szCs w:val="24"/>
          <w:lang w:eastAsia="tr-TR"/>
        </w:rPr>
        <w:t>kla</w:t>
      </w:r>
      <w:r w:rsidR="003C24FF" w:rsidRPr="003C24FF">
        <w:rPr>
          <w:rFonts w:ascii="Times New Roman" w:eastAsia="Times New Roman" w:hAnsi="Times New Roman" w:cs="Arial"/>
          <w:sz w:val="24"/>
          <w:szCs w:val="24"/>
          <w:lang w:eastAsia="tr-TR"/>
        </w:rPr>
        <w:t>r</w:t>
      </w:r>
      <w:r w:rsidR="003C24FF" w:rsidRPr="003C24FF">
        <w:rPr>
          <w:rFonts w:ascii="Times New Roman" w:eastAsia="Times New Roman" w:hAnsi="Times New Roman" w:cs="Arial"/>
          <w:spacing w:val="-8"/>
          <w:sz w:val="24"/>
          <w:szCs w:val="24"/>
          <w:lang w:eastAsia="tr-TR"/>
        </w:rPr>
        <w:t xml:space="preserve"> </w:t>
      </w:r>
      <w:r w:rsidR="003C24FF" w:rsidRPr="003C24FF">
        <w:rPr>
          <w:rFonts w:ascii="Times New Roman" w:eastAsia="Times New Roman" w:hAnsi="Times New Roman" w:cs="Arial"/>
          <w:spacing w:val="1"/>
          <w:sz w:val="24"/>
          <w:szCs w:val="24"/>
          <w:lang w:eastAsia="tr-TR"/>
        </w:rPr>
        <w:t>k</w:t>
      </w:r>
      <w:r w:rsidR="003C24FF" w:rsidRPr="003C24FF">
        <w:rPr>
          <w:rFonts w:ascii="Times New Roman" w:eastAsia="Times New Roman" w:hAnsi="Times New Roman" w:cs="Arial"/>
          <w:spacing w:val="-1"/>
          <w:sz w:val="24"/>
          <w:szCs w:val="24"/>
          <w:lang w:eastAsia="tr-TR"/>
        </w:rPr>
        <w:t>u</w:t>
      </w:r>
      <w:r w:rsidR="003C24FF" w:rsidRPr="003C24FF">
        <w:rPr>
          <w:rFonts w:ascii="Times New Roman" w:eastAsia="Times New Roman" w:hAnsi="Times New Roman" w:cs="Arial"/>
          <w:spacing w:val="1"/>
          <w:sz w:val="24"/>
          <w:szCs w:val="24"/>
          <w:lang w:eastAsia="tr-TR"/>
        </w:rPr>
        <w:t>lla</w:t>
      </w:r>
      <w:r w:rsidR="003C24FF" w:rsidRPr="003C24FF">
        <w:rPr>
          <w:rFonts w:ascii="Times New Roman" w:eastAsia="Times New Roman" w:hAnsi="Times New Roman" w:cs="Arial"/>
          <w:spacing w:val="-1"/>
          <w:sz w:val="24"/>
          <w:szCs w:val="24"/>
          <w:lang w:eastAsia="tr-TR"/>
        </w:rPr>
        <w:t>n</w:t>
      </w:r>
      <w:r w:rsidR="003C24FF" w:rsidRPr="003C24FF">
        <w:rPr>
          <w:rFonts w:ascii="Times New Roman" w:eastAsia="Times New Roman" w:hAnsi="Times New Roman" w:cs="Arial"/>
          <w:spacing w:val="1"/>
          <w:sz w:val="24"/>
          <w:szCs w:val="24"/>
          <w:lang w:eastAsia="tr-TR"/>
        </w:rPr>
        <w:t>ı</w:t>
      </w:r>
      <w:r w:rsidR="003C24FF" w:rsidRPr="003C24FF">
        <w:rPr>
          <w:rFonts w:ascii="Times New Roman" w:eastAsia="Times New Roman" w:hAnsi="Times New Roman" w:cs="Arial"/>
          <w:sz w:val="24"/>
          <w:szCs w:val="24"/>
          <w:lang w:eastAsia="tr-TR"/>
        </w:rPr>
        <w:t xml:space="preserve">labilir. Bu başlıklara numara verilmez. </w:t>
      </w:r>
    </w:p>
    <w:p w:rsidR="000F21E0" w:rsidRDefault="000F21E0" w:rsidP="003D7133">
      <w:pPr>
        <w:autoSpaceDE w:val="0"/>
        <w:autoSpaceDN w:val="0"/>
        <w:adjustRightInd w:val="0"/>
        <w:spacing w:after="0"/>
        <w:jc w:val="both"/>
        <w:rPr>
          <w:rFonts w:ascii="Times New Roman" w:eastAsia="Times New Roman" w:hAnsi="Times New Roman" w:cs="Arial"/>
          <w:sz w:val="24"/>
          <w:szCs w:val="24"/>
        </w:rPr>
      </w:pPr>
    </w:p>
    <w:p w:rsidR="003C24FF" w:rsidRPr="003C24FF" w:rsidRDefault="003C24FF" w:rsidP="003D7133">
      <w:pPr>
        <w:tabs>
          <w:tab w:val="num" w:pos="720"/>
        </w:tabs>
        <w:autoSpaceDE w:val="0"/>
        <w:autoSpaceDN w:val="0"/>
        <w:adjustRightInd w:val="0"/>
        <w:spacing w:after="0"/>
        <w:jc w:val="both"/>
        <w:rPr>
          <w:rFonts w:ascii="Times New Roman" w:eastAsia="Times New Roman" w:hAnsi="Times New Roman" w:cs="Arial"/>
          <w:sz w:val="24"/>
          <w:szCs w:val="24"/>
        </w:rPr>
      </w:pPr>
      <w:r w:rsidRPr="003C24FF">
        <w:rPr>
          <w:rFonts w:ascii="Times New Roman" w:eastAsia="Times New Roman" w:hAnsi="Times New Roman" w:cs="Arial"/>
          <w:sz w:val="24"/>
          <w:szCs w:val="24"/>
        </w:rPr>
        <w:t>Araştırmacı kendi yaptığı şeyler için varsayımda bulunmamalı, kendisinin yapmadığı ancak araştırmasını etkileyen durumlar için varsayımda bulunmalıdır. Varsayım</w:t>
      </w:r>
      <w:r w:rsidR="00212CF4">
        <w:rPr>
          <w:rFonts w:ascii="Times New Roman" w:eastAsia="Times New Roman" w:hAnsi="Times New Roman" w:cs="Arial"/>
          <w:sz w:val="24"/>
          <w:szCs w:val="24"/>
        </w:rPr>
        <w:t xml:space="preserve"> </w:t>
      </w:r>
      <w:r w:rsidRPr="003C24FF">
        <w:rPr>
          <w:rFonts w:ascii="Times New Roman" w:eastAsia="Times New Roman" w:hAnsi="Times New Roman" w:cs="Arial"/>
          <w:sz w:val="24"/>
          <w:szCs w:val="24"/>
        </w:rPr>
        <w:t>/</w:t>
      </w:r>
      <w:r w:rsidR="00212CF4">
        <w:rPr>
          <w:rFonts w:ascii="Times New Roman" w:eastAsia="Times New Roman" w:hAnsi="Times New Roman" w:cs="Arial"/>
          <w:sz w:val="24"/>
          <w:szCs w:val="24"/>
        </w:rPr>
        <w:t xml:space="preserve"> </w:t>
      </w:r>
      <w:r w:rsidRPr="003C24FF">
        <w:rPr>
          <w:rFonts w:ascii="Times New Roman" w:eastAsia="Times New Roman" w:hAnsi="Times New Roman" w:cs="Arial"/>
          <w:sz w:val="24"/>
          <w:szCs w:val="24"/>
        </w:rPr>
        <w:t>sayıltı bir araştırmada doğru olarak kabul edilmiş yargılar ya da genellemelerdir. Araştırmacı kanıtlanması güç ya da imkânsız görülen kişisel görüş ve inançlara göre değişebilen bazı konularda kendi kişisel tercihini ortaya koyarak çalışmasındaki tem</w:t>
      </w:r>
      <w:r w:rsidR="00184806">
        <w:rPr>
          <w:rFonts w:ascii="Times New Roman" w:eastAsia="Times New Roman" w:hAnsi="Times New Roman" w:cs="Arial"/>
          <w:sz w:val="24"/>
          <w:szCs w:val="24"/>
        </w:rPr>
        <w:t>el dayanakları belirleyebilir.  (Bu bölüme g</w:t>
      </w:r>
      <w:r w:rsidRPr="003C24FF">
        <w:rPr>
          <w:rFonts w:ascii="Times New Roman" w:eastAsia="Times New Roman" w:hAnsi="Times New Roman" w:cs="Arial"/>
          <w:sz w:val="24"/>
          <w:szCs w:val="24"/>
        </w:rPr>
        <w:t>erekli görülen araştırmalarda yer verilmelidir.</w:t>
      </w:r>
      <w:r w:rsidR="00184806">
        <w:rPr>
          <w:rFonts w:ascii="Times New Roman" w:eastAsia="Times New Roman" w:hAnsi="Times New Roman" w:cs="Arial"/>
          <w:sz w:val="24"/>
          <w:szCs w:val="24"/>
        </w:rPr>
        <w:t>)</w:t>
      </w:r>
    </w:p>
    <w:p w:rsidR="003C24FF" w:rsidRPr="003C24FF" w:rsidRDefault="003C24FF" w:rsidP="003D7133">
      <w:pPr>
        <w:spacing w:after="0"/>
        <w:rPr>
          <w:rFonts w:ascii="Times New Roman" w:eastAsia="Times New Roman" w:hAnsi="Times New Roman" w:cs="Arial"/>
          <w:sz w:val="24"/>
          <w:lang w:eastAsia="tr-TR"/>
        </w:rPr>
      </w:pPr>
    </w:p>
    <w:p w:rsidR="003C24FF" w:rsidRPr="003C24FF" w:rsidRDefault="003C24FF" w:rsidP="003D7133">
      <w:pPr>
        <w:autoSpaceDE w:val="0"/>
        <w:autoSpaceDN w:val="0"/>
        <w:adjustRightInd w:val="0"/>
        <w:spacing w:after="0"/>
        <w:contextualSpacing/>
        <w:jc w:val="both"/>
        <w:rPr>
          <w:rFonts w:ascii="Times New Roman" w:eastAsia="Times New Roman" w:hAnsi="Times New Roman" w:cs="Arial"/>
          <w:sz w:val="24"/>
          <w:szCs w:val="24"/>
        </w:rPr>
      </w:pPr>
      <w:r w:rsidRPr="003C24FF">
        <w:rPr>
          <w:rFonts w:ascii="Times New Roman" w:eastAsia="Times New Roman" w:hAnsi="Times New Roman" w:cs="Arial"/>
          <w:sz w:val="24"/>
          <w:szCs w:val="24"/>
        </w:rPr>
        <w:t>Hemen her araştırma belirli sınırlılıklara sahiptir. Araştırmacının, çalışmasını sınırlayan bütün faktörleri (dönem, akım, teknik, malzeme vb.) rapor etmesi gereklidir. Sınırlamalar kavramsal (tanımsal) ve yöntemsel olmak üzere iki grupta ele alınabilir.</w:t>
      </w:r>
    </w:p>
    <w:p w:rsidR="00EE27FF" w:rsidRDefault="00EE27FF" w:rsidP="00FC2CD1">
      <w:pPr>
        <w:widowControl w:val="0"/>
        <w:autoSpaceDE w:val="0"/>
        <w:autoSpaceDN w:val="0"/>
        <w:adjustRightInd w:val="0"/>
        <w:spacing w:after="0"/>
        <w:jc w:val="both"/>
        <w:rPr>
          <w:rFonts w:ascii="Times New Roman" w:hAnsi="Times New Roman"/>
          <w:color w:val="000000"/>
          <w:sz w:val="24"/>
          <w:szCs w:val="24"/>
        </w:rPr>
      </w:pPr>
    </w:p>
    <w:p w:rsidR="00EE27FF" w:rsidRDefault="00EE27FF" w:rsidP="00FC2CD1">
      <w:pPr>
        <w:widowControl w:val="0"/>
        <w:autoSpaceDE w:val="0"/>
        <w:autoSpaceDN w:val="0"/>
        <w:adjustRightInd w:val="0"/>
        <w:spacing w:after="0"/>
        <w:jc w:val="both"/>
        <w:rPr>
          <w:rFonts w:ascii="Times New Roman" w:hAnsi="Times New Roman"/>
          <w:color w:val="000000"/>
          <w:sz w:val="24"/>
          <w:szCs w:val="24"/>
        </w:rPr>
      </w:pPr>
    </w:p>
    <w:p w:rsidR="009A606E" w:rsidRDefault="009A606E">
      <w:pPr>
        <w:rPr>
          <w:rFonts w:ascii="Times New Roman" w:hAnsi="Times New Roman"/>
          <w:b/>
          <w:color w:val="000000"/>
          <w:sz w:val="28"/>
          <w:szCs w:val="24"/>
        </w:rPr>
      </w:pPr>
      <w:r>
        <w:rPr>
          <w:rFonts w:ascii="Times New Roman" w:hAnsi="Times New Roman"/>
          <w:b/>
          <w:color w:val="000000"/>
          <w:sz w:val="28"/>
          <w:szCs w:val="24"/>
        </w:rPr>
        <w:br w:type="page"/>
      </w:r>
    </w:p>
    <w:p w:rsidR="00EE27FF" w:rsidRDefault="00EE27FF" w:rsidP="00FC2CD1">
      <w:pPr>
        <w:widowControl w:val="0"/>
        <w:autoSpaceDE w:val="0"/>
        <w:autoSpaceDN w:val="0"/>
        <w:adjustRightInd w:val="0"/>
        <w:spacing w:after="0"/>
        <w:jc w:val="both"/>
        <w:rPr>
          <w:rFonts w:ascii="Times New Roman" w:hAnsi="Times New Roman"/>
          <w:b/>
          <w:color w:val="000000"/>
          <w:sz w:val="28"/>
          <w:szCs w:val="24"/>
        </w:rPr>
      </w:pPr>
      <w:r w:rsidRPr="009C6D6D">
        <w:rPr>
          <w:rFonts w:ascii="Times New Roman" w:hAnsi="Times New Roman"/>
          <w:b/>
          <w:color w:val="000000"/>
          <w:sz w:val="28"/>
          <w:szCs w:val="24"/>
        </w:rPr>
        <w:lastRenderedPageBreak/>
        <w:t xml:space="preserve">2. </w:t>
      </w:r>
      <w:r w:rsidR="00DB66D5">
        <w:rPr>
          <w:rFonts w:ascii="Times New Roman" w:hAnsi="Times New Roman"/>
          <w:b/>
          <w:color w:val="000000"/>
          <w:sz w:val="28"/>
          <w:szCs w:val="24"/>
        </w:rPr>
        <w:t>İŞ</w:t>
      </w:r>
      <w:r w:rsidR="00AF0643">
        <w:rPr>
          <w:rFonts w:ascii="Times New Roman" w:hAnsi="Times New Roman"/>
          <w:b/>
          <w:color w:val="000000"/>
          <w:sz w:val="28"/>
          <w:szCs w:val="24"/>
        </w:rPr>
        <w:t xml:space="preserve"> </w:t>
      </w:r>
      <w:r w:rsidR="00DB66D5">
        <w:rPr>
          <w:rFonts w:ascii="Times New Roman" w:hAnsi="Times New Roman"/>
          <w:b/>
          <w:color w:val="000000"/>
          <w:sz w:val="28"/>
          <w:szCs w:val="24"/>
        </w:rPr>
        <w:t>YERİ HAKKINDA GENEL BİLGİLER</w:t>
      </w:r>
    </w:p>
    <w:p w:rsidR="0086486F" w:rsidRPr="009C6D6D" w:rsidRDefault="0086486F" w:rsidP="00FC2CD1">
      <w:pPr>
        <w:widowControl w:val="0"/>
        <w:autoSpaceDE w:val="0"/>
        <w:autoSpaceDN w:val="0"/>
        <w:adjustRightInd w:val="0"/>
        <w:spacing w:after="0"/>
        <w:jc w:val="both"/>
        <w:rPr>
          <w:rFonts w:ascii="Times New Roman" w:hAnsi="Times New Roman"/>
          <w:b/>
          <w:color w:val="000000"/>
          <w:sz w:val="28"/>
          <w:szCs w:val="24"/>
        </w:rPr>
      </w:pPr>
    </w:p>
    <w:p w:rsidR="00D449ED" w:rsidRDefault="00D807B5" w:rsidP="0086486F">
      <w:pPr>
        <w:widowControl w:val="0"/>
        <w:tabs>
          <w:tab w:val="left" w:pos="1032"/>
        </w:tabs>
        <w:autoSpaceDE w:val="0"/>
        <w:autoSpaceDN w:val="0"/>
        <w:adjustRightInd w:val="0"/>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Bu bölümde </w:t>
      </w:r>
      <w:r w:rsidR="00D449ED">
        <w:rPr>
          <w:rFonts w:ascii="Times New Roman" w:eastAsia="Times New Roman" w:hAnsi="Times New Roman" w:cs="Times New Roman"/>
          <w:color w:val="000000"/>
          <w:sz w:val="24"/>
          <w:szCs w:val="24"/>
          <w:lang w:eastAsia="tr-TR"/>
        </w:rPr>
        <w:t>iş</w:t>
      </w:r>
      <w:r w:rsidR="00AF0643">
        <w:rPr>
          <w:rFonts w:ascii="Times New Roman" w:eastAsia="Times New Roman" w:hAnsi="Times New Roman" w:cs="Times New Roman"/>
          <w:color w:val="000000"/>
          <w:sz w:val="24"/>
          <w:szCs w:val="24"/>
          <w:lang w:eastAsia="tr-TR"/>
        </w:rPr>
        <w:t xml:space="preserve"> </w:t>
      </w:r>
      <w:r w:rsidR="00D449ED">
        <w:rPr>
          <w:rFonts w:ascii="Times New Roman" w:eastAsia="Times New Roman" w:hAnsi="Times New Roman" w:cs="Times New Roman"/>
          <w:color w:val="000000"/>
          <w:sz w:val="24"/>
          <w:szCs w:val="24"/>
          <w:lang w:eastAsia="tr-TR"/>
        </w:rPr>
        <w:t>yeri eğitimi alınan işletme ile ilgili bilgiler vermeniz beklenmektedir. İş</w:t>
      </w:r>
      <w:r w:rsidR="00AF0643">
        <w:rPr>
          <w:rFonts w:ascii="Times New Roman" w:eastAsia="Times New Roman" w:hAnsi="Times New Roman" w:cs="Times New Roman"/>
          <w:color w:val="000000"/>
          <w:sz w:val="24"/>
          <w:szCs w:val="24"/>
          <w:lang w:eastAsia="tr-TR"/>
        </w:rPr>
        <w:t xml:space="preserve"> </w:t>
      </w:r>
      <w:r w:rsidR="00D449ED">
        <w:rPr>
          <w:rFonts w:ascii="Times New Roman" w:eastAsia="Times New Roman" w:hAnsi="Times New Roman" w:cs="Times New Roman"/>
          <w:color w:val="000000"/>
          <w:sz w:val="24"/>
          <w:szCs w:val="24"/>
          <w:lang w:eastAsia="tr-TR"/>
        </w:rPr>
        <w:t>yeri bilgileri iş</w:t>
      </w:r>
      <w:r w:rsidR="00AF0643">
        <w:rPr>
          <w:rFonts w:ascii="Times New Roman" w:eastAsia="Times New Roman" w:hAnsi="Times New Roman" w:cs="Times New Roman"/>
          <w:color w:val="000000"/>
          <w:sz w:val="24"/>
          <w:szCs w:val="24"/>
          <w:lang w:eastAsia="tr-TR"/>
        </w:rPr>
        <w:t xml:space="preserve"> </w:t>
      </w:r>
      <w:r w:rsidR="00D449ED">
        <w:rPr>
          <w:rFonts w:ascii="Times New Roman" w:eastAsia="Times New Roman" w:hAnsi="Times New Roman" w:cs="Times New Roman"/>
          <w:color w:val="000000"/>
          <w:sz w:val="24"/>
          <w:szCs w:val="24"/>
          <w:lang w:eastAsia="tr-TR"/>
        </w:rPr>
        <w:t>yerinin tarihçesi, organizasyon şeması, birimleri, görev alanları, projeleri,  personel sayısı gibi iş</w:t>
      </w:r>
      <w:r w:rsidR="00AF0643">
        <w:rPr>
          <w:rFonts w:ascii="Times New Roman" w:eastAsia="Times New Roman" w:hAnsi="Times New Roman" w:cs="Times New Roman"/>
          <w:color w:val="000000"/>
          <w:sz w:val="24"/>
          <w:szCs w:val="24"/>
          <w:lang w:eastAsia="tr-TR"/>
        </w:rPr>
        <w:t xml:space="preserve"> </w:t>
      </w:r>
      <w:r w:rsidR="00D449ED">
        <w:rPr>
          <w:rFonts w:ascii="Times New Roman" w:eastAsia="Times New Roman" w:hAnsi="Times New Roman" w:cs="Times New Roman"/>
          <w:color w:val="000000"/>
          <w:sz w:val="24"/>
          <w:szCs w:val="24"/>
          <w:lang w:eastAsia="tr-TR"/>
        </w:rPr>
        <w:t xml:space="preserve">yerini tanımlayan ticari sır niteliği taşımayan bilgileri içermesi gerekmektedir. Bu bölümde alt başlıklarda </w:t>
      </w:r>
      <w:r w:rsidR="008009F9">
        <w:rPr>
          <w:rFonts w:ascii="Times New Roman" w:eastAsia="Times New Roman" w:hAnsi="Times New Roman" w:cs="Times New Roman"/>
          <w:color w:val="000000"/>
          <w:sz w:val="24"/>
          <w:szCs w:val="24"/>
          <w:lang w:eastAsia="tr-TR"/>
        </w:rPr>
        <w:t xml:space="preserve">2.1. , 2.1.1. ,2.2., gibi alt başlık </w:t>
      </w:r>
      <w:r w:rsidR="00D449ED">
        <w:rPr>
          <w:rFonts w:ascii="Times New Roman" w:eastAsia="Times New Roman" w:hAnsi="Times New Roman" w:cs="Times New Roman"/>
          <w:color w:val="000000"/>
          <w:sz w:val="24"/>
          <w:szCs w:val="24"/>
          <w:lang w:eastAsia="tr-TR"/>
        </w:rPr>
        <w:t>numara</w:t>
      </w:r>
      <w:r w:rsidR="008009F9">
        <w:rPr>
          <w:rFonts w:ascii="Times New Roman" w:eastAsia="Times New Roman" w:hAnsi="Times New Roman" w:cs="Times New Roman"/>
          <w:color w:val="000000"/>
          <w:sz w:val="24"/>
          <w:szCs w:val="24"/>
          <w:lang w:eastAsia="tr-TR"/>
        </w:rPr>
        <w:t>ları</w:t>
      </w:r>
      <w:r w:rsidR="00D449ED">
        <w:rPr>
          <w:rFonts w:ascii="Times New Roman" w:eastAsia="Times New Roman" w:hAnsi="Times New Roman" w:cs="Times New Roman"/>
          <w:color w:val="000000"/>
          <w:sz w:val="24"/>
          <w:szCs w:val="24"/>
          <w:lang w:eastAsia="tr-TR"/>
        </w:rPr>
        <w:t xml:space="preserve"> kullanabilirsiniz.</w:t>
      </w:r>
    </w:p>
    <w:p w:rsidR="00D449ED" w:rsidRDefault="00D449ED" w:rsidP="0086486F">
      <w:pPr>
        <w:widowControl w:val="0"/>
        <w:tabs>
          <w:tab w:val="left" w:pos="1032"/>
        </w:tabs>
        <w:autoSpaceDE w:val="0"/>
        <w:autoSpaceDN w:val="0"/>
        <w:adjustRightInd w:val="0"/>
        <w:spacing w:after="0"/>
        <w:jc w:val="both"/>
        <w:rPr>
          <w:rFonts w:ascii="Times New Roman" w:eastAsia="Times New Roman" w:hAnsi="Times New Roman" w:cs="Times New Roman"/>
          <w:color w:val="000000"/>
          <w:sz w:val="24"/>
          <w:szCs w:val="24"/>
          <w:lang w:eastAsia="tr-TR"/>
        </w:rPr>
      </w:pPr>
    </w:p>
    <w:p w:rsidR="0086486F" w:rsidRDefault="0086486F">
      <w:pPr>
        <w:rPr>
          <w:rFonts w:ascii="Times New Roman" w:eastAsia="Times New Roman" w:hAnsi="Times New Roman" w:cs="Arial"/>
          <w:b/>
          <w:sz w:val="28"/>
          <w:szCs w:val="20"/>
          <w:lang w:val="en-US" w:eastAsia="tr-TR"/>
        </w:rPr>
      </w:pPr>
      <w:r>
        <w:rPr>
          <w:rFonts w:ascii="Times New Roman" w:eastAsia="Times New Roman" w:hAnsi="Times New Roman" w:cs="Arial"/>
          <w:b/>
          <w:sz w:val="28"/>
          <w:szCs w:val="20"/>
          <w:lang w:val="en-US" w:eastAsia="tr-TR"/>
        </w:rPr>
        <w:br w:type="page"/>
      </w:r>
    </w:p>
    <w:p w:rsidR="00695C62" w:rsidRPr="00695C62" w:rsidRDefault="00695C62" w:rsidP="00695C62">
      <w:pPr>
        <w:keepNext/>
        <w:spacing w:after="0"/>
        <w:outlineLvl w:val="0"/>
        <w:rPr>
          <w:rFonts w:ascii="Times New Roman" w:eastAsia="Times New Roman" w:hAnsi="Times New Roman" w:cs="Times New Roman"/>
          <w:b/>
          <w:sz w:val="24"/>
          <w:szCs w:val="24"/>
          <w:lang w:val="en-US" w:eastAsia="tr-TR"/>
        </w:rPr>
      </w:pPr>
      <w:r>
        <w:rPr>
          <w:rFonts w:ascii="Times New Roman" w:eastAsia="Times New Roman" w:hAnsi="Times New Roman" w:cs="Arial"/>
          <w:b/>
          <w:sz w:val="28"/>
          <w:szCs w:val="20"/>
          <w:lang w:val="en-US" w:eastAsia="tr-TR"/>
        </w:rPr>
        <w:lastRenderedPageBreak/>
        <w:t xml:space="preserve">3. </w:t>
      </w:r>
      <w:r w:rsidR="00933D8E">
        <w:rPr>
          <w:rFonts w:ascii="Times New Roman" w:eastAsia="Times New Roman" w:hAnsi="Times New Roman" w:cs="Arial"/>
          <w:b/>
          <w:sz w:val="28"/>
          <w:szCs w:val="20"/>
          <w:lang w:val="en-US" w:eastAsia="tr-TR"/>
        </w:rPr>
        <w:t>İŞ</w:t>
      </w:r>
      <w:r w:rsidR="00AF0643">
        <w:rPr>
          <w:rFonts w:ascii="Times New Roman" w:eastAsia="Times New Roman" w:hAnsi="Times New Roman" w:cs="Arial"/>
          <w:b/>
          <w:sz w:val="28"/>
          <w:szCs w:val="20"/>
          <w:lang w:val="en-US" w:eastAsia="tr-TR"/>
        </w:rPr>
        <w:t xml:space="preserve"> </w:t>
      </w:r>
      <w:r w:rsidR="00933D8E">
        <w:rPr>
          <w:rFonts w:ascii="Times New Roman" w:eastAsia="Times New Roman" w:hAnsi="Times New Roman" w:cs="Arial"/>
          <w:b/>
          <w:sz w:val="28"/>
          <w:szCs w:val="20"/>
          <w:lang w:val="en-US" w:eastAsia="tr-TR"/>
        </w:rPr>
        <w:t>YERİNDE GÖREV ALINAN ÇALIŞMALAR</w:t>
      </w:r>
      <w:r w:rsidR="00CC0D59">
        <w:rPr>
          <w:rFonts w:ascii="Times New Roman" w:eastAsia="Times New Roman" w:hAnsi="Times New Roman" w:cs="Arial"/>
          <w:b/>
          <w:sz w:val="28"/>
          <w:szCs w:val="20"/>
          <w:lang w:val="en-US" w:eastAsia="tr-TR"/>
        </w:rPr>
        <w:t xml:space="preserve"> </w:t>
      </w:r>
    </w:p>
    <w:p w:rsidR="00933D8E" w:rsidRDefault="00CC19FB" w:rsidP="00CC19FB">
      <w:pPr>
        <w:spacing w:after="0"/>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Bu bölüm iş</w:t>
      </w:r>
      <w:r w:rsidR="00AF0643">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yeri eğitimi süresince görev alınan çalışmalardan bahsedil</w:t>
      </w:r>
      <w:r w:rsidR="00933D8E">
        <w:rPr>
          <w:rFonts w:ascii="Times New Roman" w:eastAsia="Times New Roman" w:hAnsi="Times New Roman" w:cs="Times New Roman"/>
          <w:sz w:val="24"/>
          <w:szCs w:val="24"/>
          <w:lang w:val="en-US" w:eastAsia="tr-TR"/>
        </w:rPr>
        <w:t>en kısımdır</w:t>
      </w:r>
      <w:r>
        <w:rPr>
          <w:rFonts w:ascii="Times New Roman" w:eastAsia="Times New Roman" w:hAnsi="Times New Roman" w:cs="Times New Roman"/>
          <w:sz w:val="24"/>
          <w:szCs w:val="24"/>
          <w:lang w:val="en-US" w:eastAsia="tr-TR"/>
        </w:rPr>
        <w:t xml:space="preserve">. </w:t>
      </w:r>
      <w:r w:rsidR="00D807B5">
        <w:rPr>
          <w:rFonts w:ascii="Times New Roman" w:eastAsia="Times New Roman" w:hAnsi="Times New Roman" w:cs="Times New Roman"/>
          <w:sz w:val="24"/>
          <w:szCs w:val="24"/>
          <w:lang w:val="en-US" w:eastAsia="tr-TR"/>
        </w:rPr>
        <w:t xml:space="preserve">Bu bölümde EK-1’de yer alan </w:t>
      </w:r>
      <w:r w:rsidR="00D807B5">
        <w:rPr>
          <w:rFonts w:ascii="Times New Roman" w:eastAsia="Times New Roman" w:hAnsi="Times New Roman" w:cs="Arial"/>
          <w:spacing w:val="-6"/>
          <w:sz w:val="24"/>
          <w:szCs w:val="24"/>
          <w:lang w:eastAsia="tr-TR"/>
        </w:rPr>
        <w:t>iş</w:t>
      </w:r>
      <w:r w:rsidR="00AF0643">
        <w:rPr>
          <w:rFonts w:ascii="Times New Roman" w:eastAsia="Times New Roman" w:hAnsi="Times New Roman" w:cs="Arial"/>
          <w:spacing w:val="-6"/>
          <w:sz w:val="24"/>
          <w:szCs w:val="24"/>
          <w:lang w:eastAsia="tr-TR"/>
        </w:rPr>
        <w:t xml:space="preserve"> </w:t>
      </w:r>
      <w:r w:rsidR="00D807B5">
        <w:rPr>
          <w:rFonts w:ascii="Times New Roman" w:eastAsia="Times New Roman" w:hAnsi="Times New Roman" w:cs="Arial"/>
          <w:spacing w:val="-6"/>
          <w:sz w:val="24"/>
          <w:szCs w:val="24"/>
          <w:lang w:eastAsia="tr-TR"/>
        </w:rPr>
        <w:t xml:space="preserve">yeri haftalık çalışma raporunda belirtilen çalışmalar kapsamlı bir şekilde ele alınmalıdır. </w:t>
      </w:r>
      <w:r>
        <w:rPr>
          <w:rFonts w:ascii="Times New Roman" w:eastAsia="Times New Roman" w:hAnsi="Times New Roman" w:cs="Times New Roman"/>
          <w:sz w:val="24"/>
          <w:szCs w:val="24"/>
          <w:lang w:val="en-US" w:eastAsia="tr-TR"/>
        </w:rPr>
        <w:t xml:space="preserve">Yapılan bütün çalışmaların önemi, amacı, nasıl gerçekleştirildiği, çalışmada üstlenilen görev ve sorumluluklar bu bölümde detaylı olarak anlatılmalıdır. </w:t>
      </w:r>
    </w:p>
    <w:p w:rsidR="008009F9" w:rsidRDefault="008009F9" w:rsidP="008009F9">
      <w:pPr>
        <w:widowControl w:val="0"/>
        <w:tabs>
          <w:tab w:val="left" w:pos="1032"/>
        </w:tabs>
        <w:autoSpaceDE w:val="0"/>
        <w:autoSpaceDN w:val="0"/>
        <w:adjustRightInd w:val="0"/>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Bu bölümde alt başlıklarda 3.1. , 3.1.1. , 3.2., gibi alt başlık numaraları kullanabilirsiniz.</w:t>
      </w:r>
    </w:p>
    <w:p w:rsidR="008009F9" w:rsidRDefault="008009F9" w:rsidP="008009F9">
      <w:pPr>
        <w:rPr>
          <w:rFonts w:ascii="Times New Roman" w:eastAsia="Times New Roman" w:hAnsi="Times New Roman" w:cs="Arial"/>
          <w:b/>
          <w:sz w:val="28"/>
          <w:szCs w:val="20"/>
          <w:lang w:val="en-US" w:eastAsia="tr-TR"/>
        </w:rPr>
      </w:pPr>
      <w:r>
        <w:rPr>
          <w:rFonts w:ascii="Times New Roman" w:eastAsia="Times New Roman" w:hAnsi="Times New Roman" w:cs="Arial"/>
          <w:b/>
          <w:sz w:val="28"/>
          <w:szCs w:val="20"/>
          <w:lang w:val="en-US" w:eastAsia="tr-TR"/>
        </w:rPr>
        <w:br w:type="page"/>
      </w:r>
    </w:p>
    <w:p w:rsidR="00CC0D59" w:rsidRDefault="001A3399" w:rsidP="00D45B5C">
      <w:pPr>
        <w:keepNext/>
        <w:spacing w:after="0"/>
        <w:outlineLvl w:val="0"/>
        <w:rPr>
          <w:rFonts w:ascii="Times New Roman" w:eastAsia="Times New Roman" w:hAnsi="Times New Roman" w:cs="Arial"/>
          <w:b/>
          <w:sz w:val="28"/>
          <w:szCs w:val="20"/>
          <w:lang w:val="en-US" w:eastAsia="tr-TR"/>
        </w:rPr>
      </w:pPr>
      <w:r>
        <w:rPr>
          <w:rFonts w:ascii="Times New Roman" w:eastAsia="Times New Roman" w:hAnsi="Times New Roman" w:cs="Arial"/>
          <w:b/>
          <w:sz w:val="28"/>
          <w:szCs w:val="20"/>
          <w:lang w:val="en-US" w:eastAsia="tr-TR"/>
        </w:rPr>
        <w:lastRenderedPageBreak/>
        <w:t xml:space="preserve">4. </w:t>
      </w:r>
      <w:r w:rsidR="00933D8E">
        <w:rPr>
          <w:rFonts w:ascii="Times New Roman" w:eastAsia="Times New Roman" w:hAnsi="Times New Roman" w:cs="Arial"/>
          <w:b/>
          <w:sz w:val="28"/>
          <w:szCs w:val="20"/>
          <w:lang w:val="en-US" w:eastAsia="tr-TR"/>
        </w:rPr>
        <w:t>PROJE KONUSU</w:t>
      </w:r>
      <w:r w:rsidR="00CC0D59">
        <w:rPr>
          <w:rFonts w:ascii="Times New Roman" w:eastAsia="Times New Roman" w:hAnsi="Times New Roman" w:cs="Arial"/>
          <w:b/>
          <w:sz w:val="28"/>
          <w:szCs w:val="20"/>
          <w:lang w:val="en-US" w:eastAsia="tr-TR"/>
        </w:rPr>
        <w:t xml:space="preserve"> </w:t>
      </w:r>
    </w:p>
    <w:p w:rsidR="001A3399" w:rsidRPr="00AF0643" w:rsidRDefault="00CC0D59" w:rsidP="00CC0D59">
      <w:pPr>
        <w:rPr>
          <w:rFonts w:ascii="Times New Roman" w:hAnsi="Times New Roman" w:cs="Times New Roman"/>
          <w:b/>
          <w:i/>
          <w:lang w:eastAsia="tr-TR"/>
        </w:rPr>
      </w:pPr>
      <w:r w:rsidRPr="00AF0643">
        <w:rPr>
          <w:rFonts w:ascii="Times New Roman" w:hAnsi="Times New Roman" w:cs="Times New Roman"/>
          <w:b/>
          <w:i/>
          <w:lang w:eastAsia="tr-TR"/>
        </w:rPr>
        <w:t>(Bu konu başlığını projenize uygun başlık ile değiştiriniz)</w:t>
      </w:r>
    </w:p>
    <w:p w:rsidR="002D4913" w:rsidRPr="00AF0643" w:rsidRDefault="00933D8E" w:rsidP="00933D8E">
      <w:pPr>
        <w:spacing w:after="0"/>
        <w:jc w:val="both"/>
        <w:rPr>
          <w:rFonts w:ascii="Times New Roman" w:eastAsia="Times New Roman" w:hAnsi="Times New Roman" w:cs="Times New Roman"/>
          <w:sz w:val="24"/>
          <w:szCs w:val="24"/>
          <w:lang w:eastAsia="tr-TR"/>
        </w:rPr>
      </w:pPr>
      <w:r w:rsidRPr="00AF0643">
        <w:rPr>
          <w:rFonts w:ascii="Times New Roman" w:eastAsia="Times New Roman" w:hAnsi="Times New Roman" w:cs="Times New Roman"/>
          <w:sz w:val="24"/>
          <w:szCs w:val="24"/>
          <w:lang w:eastAsia="tr-TR"/>
        </w:rPr>
        <w:t xml:space="preserve">Bu bölümle genelde yapılan çalışmalara ek olarak, özellikle seçilen en çok görev ve sorumluluk üstenilen bir konuda kapsamlı </w:t>
      </w:r>
      <w:r w:rsidR="00CD187C" w:rsidRPr="00AF0643">
        <w:rPr>
          <w:rFonts w:ascii="Times New Roman" w:eastAsia="Times New Roman" w:hAnsi="Times New Roman" w:cs="Times New Roman"/>
          <w:sz w:val="24"/>
          <w:szCs w:val="24"/>
          <w:lang w:eastAsia="tr-TR"/>
        </w:rPr>
        <w:t xml:space="preserve">proje </w:t>
      </w:r>
      <w:r w:rsidRPr="00AF0643">
        <w:rPr>
          <w:rFonts w:ascii="Times New Roman" w:eastAsia="Times New Roman" w:hAnsi="Times New Roman" w:cs="Times New Roman"/>
          <w:sz w:val="24"/>
          <w:szCs w:val="24"/>
          <w:lang w:eastAsia="tr-TR"/>
        </w:rPr>
        <w:t>rapor</w:t>
      </w:r>
      <w:r w:rsidR="00CD187C" w:rsidRPr="00AF0643">
        <w:rPr>
          <w:rFonts w:ascii="Times New Roman" w:eastAsia="Times New Roman" w:hAnsi="Times New Roman" w:cs="Times New Roman"/>
          <w:sz w:val="24"/>
          <w:szCs w:val="24"/>
          <w:lang w:eastAsia="tr-TR"/>
        </w:rPr>
        <w:t>u</w:t>
      </w:r>
      <w:r w:rsidRPr="00AF0643">
        <w:rPr>
          <w:rFonts w:ascii="Times New Roman" w:eastAsia="Times New Roman" w:hAnsi="Times New Roman" w:cs="Times New Roman"/>
          <w:sz w:val="24"/>
          <w:szCs w:val="24"/>
          <w:lang w:eastAsia="tr-TR"/>
        </w:rPr>
        <w:t xml:space="preserve"> yazmanız gerekmektedir. </w:t>
      </w:r>
    </w:p>
    <w:p w:rsidR="002D4913" w:rsidRPr="00AF0643" w:rsidRDefault="002D4913" w:rsidP="00784D7F">
      <w:pPr>
        <w:keepNext/>
        <w:tabs>
          <w:tab w:val="left" w:pos="170"/>
        </w:tabs>
        <w:spacing w:after="0"/>
        <w:jc w:val="both"/>
        <w:outlineLvl w:val="1"/>
        <w:rPr>
          <w:rFonts w:ascii="Times New Roman" w:eastAsia="Times New Roman" w:hAnsi="Times New Roman" w:cs="Times New Roman"/>
          <w:b/>
          <w:sz w:val="24"/>
          <w:szCs w:val="24"/>
          <w:lang w:eastAsia="tr-TR"/>
        </w:rPr>
      </w:pPr>
      <w:r w:rsidRPr="00AF0643">
        <w:rPr>
          <w:rFonts w:ascii="Times New Roman" w:eastAsia="Times New Roman" w:hAnsi="Times New Roman" w:cs="Times New Roman"/>
          <w:b/>
          <w:sz w:val="24"/>
          <w:szCs w:val="24"/>
          <w:lang w:eastAsia="tr-TR"/>
        </w:rPr>
        <w:t xml:space="preserve">4.1. </w:t>
      </w:r>
      <w:r w:rsidR="00933D8E" w:rsidRPr="00AF0643">
        <w:rPr>
          <w:rFonts w:ascii="Times New Roman" w:eastAsia="Times New Roman" w:hAnsi="Times New Roman" w:cs="Times New Roman"/>
          <w:b/>
          <w:sz w:val="24"/>
          <w:szCs w:val="24"/>
          <w:lang w:eastAsia="tr-TR"/>
        </w:rPr>
        <w:t>G</w:t>
      </w:r>
      <w:r w:rsidRPr="00AF0643">
        <w:rPr>
          <w:rFonts w:ascii="Times New Roman" w:eastAsia="Times New Roman" w:hAnsi="Times New Roman" w:cs="Times New Roman"/>
          <w:b/>
          <w:sz w:val="24"/>
          <w:szCs w:val="24"/>
          <w:lang w:eastAsia="tr-TR"/>
        </w:rPr>
        <w:t>iriş</w:t>
      </w:r>
      <w:r w:rsidR="00933D8E" w:rsidRPr="00AF0643">
        <w:rPr>
          <w:rFonts w:ascii="Times New Roman" w:eastAsia="Times New Roman" w:hAnsi="Times New Roman" w:cs="Times New Roman"/>
          <w:b/>
          <w:sz w:val="24"/>
          <w:szCs w:val="24"/>
          <w:lang w:eastAsia="tr-TR"/>
        </w:rPr>
        <w:t xml:space="preserve"> </w:t>
      </w:r>
    </w:p>
    <w:p w:rsidR="00784D7F" w:rsidRPr="00AF0643" w:rsidRDefault="00784D7F" w:rsidP="00784D7F">
      <w:pPr>
        <w:spacing w:after="0"/>
        <w:jc w:val="both"/>
        <w:rPr>
          <w:rFonts w:ascii="Times New Roman" w:eastAsia="Times New Roman" w:hAnsi="Times New Roman" w:cs="Times New Roman"/>
          <w:sz w:val="24"/>
          <w:szCs w:val="24"/>
          <w:lang w:eastAsia="tr-TR"/>
        </w:rPr>
      </w:pPr>
      <w:r w:rsidRPr="00AF0643">
        <w:rPr>
          <w:rFonts w:ascii="Times New Roman" w:eastAsia="Times New Roman" w:hAnsi="Times New Roman" w:cs="Times New Roman"/>
          <w:sz w:val="24"/>
          <w:szCs w:val="24"/>
          <w:lang w:eastAsia="tr-TR"/>
        </w:rPr>
        <w:t>Proje konusunda yapılan çalışmaları anlatan literatür özeti, amacı ve önemi projenin içerdiği yenilik (özgünlük) unsuru bu bölümde verilmelidir</w:t>
      </w:r>
    </w:p>
    <w:p w:rsidR="002D4913" w:rsidRPr="00AF0643" w:rsidRDefault="002D4913" w:rsidP="00784D7F">
      <w:pPr>
        <w:keepNext/>
        <w:tabs>
          <w:tab w:val="left" w:pos="170"/>
        </w:tabs>
        <w:spacing w:after="0"/>
        <w:jc w:val="both"/>
        <w:outlineLvl w:val="1"/>
        <w:rPr>
          <w:rFonts w:ascii="Times New Roman" w:eastAsia="Times New Roman" w:hAnsi="Times New Roman" w:cs="Times New Roman"/>
          <w:b/>
          <w:sz w:val="24"/>
          <w:szCs w:val="24"/>
          <w:lang w:eastAsia="tr-TR"/>
        </w:rPr>
      </w:pPr>
      <w:r w:rsidRPr="00AF0643">
        <w:rPr>
          <w:rFonts w:ascii="Times New Roman" w:eastAsia="Times New Roman" w:hAnsi="Times New Roman" w:cs="Times New Roman"/>
          <w:b/>
          <w:sz w:val="24"/>
          <w:szCs w:val="24"/>
          <w:lang w:eastAsia="tr-TR"/>
        </w:rPr>
        <w:t>4.2. Yöntem ve Teknikler</w:t>
      </w:r>
    </w:p>
    <w:p w:rsidR="00784D7F" w:rsidRPr="00AF0643" w:rsidRDefault="00784D7F" w:rsidP="002D4913">
      <w:pPr>
        <w:spacing w:after="0"/>
        <w:jc w:val="both"/>
        <w:rPr>
          <w:rFonts w:ascii="Times New Roman" w:eastAsia="Times New Roman" w:hAnsi="Times New Roman" w:cs="Times New Roman"/>
          <w:sz w:val="24"/>
          <w:szCs w:val="24"/>
          <w:lang w:eastAsia="tr-TR"/>
        </w:rPr>
      </w:pPr>
      <w:r w:rsidRPr="00AF0643">
        <w:rPr>
          <w:rFonts w:ascii="Times New Roman" w:eastAsia="Times New Roman" w:hAnsi="Times New Roman" w:cs="Times New Roman"/>
          <w:sz w:val="24"/>
          <w:szCs w:val="24"/>
          <w:lang w:eastAsia="tr-TR"/>
        </w:rPr>
        <w:t>Proje ile ilgili teorik altyapı ve çalışmanın gerçekleştirilmesinde kullanılan yöntemler ve teknikler bu bölümde anlatılmalıdır</w:t>
      </w:r>
    </w:p>
    <w:p w:rsidR="002D4913" w:rsidRPr="00AF0643" w:rsidRDefault="002D4913" w:rsidP="00784D7F">
      <w:pPr>
        <w:keepNext/>
        <w:tabs>
          <w:tab w:val="left" w:pos="170"/>
        </w:tabs>
        <w:spacing w:after="0"/>
        <w:jc w:val="both"/>
        <w:outlineLvl w:val="1"/>
        <w:rPr>
          <w:rFonts w:ascii="Times New Roman" w:eastAsia="Times New Roman" w:hAnsi="Times New Roman" w:cs="Times New Roman"/>
          <w:b/>
          <w:sz w:val="24"/>
          <w:szCs w:val="24"/>
          <w:lang w:eastAsia="tr-TR"/>
        </w:rPr>
      </w:pPr>
      <w:r w:rsidRPr="00AF0643">
        <w:rPr>
          <w:rFonts w:ascii="Times New Roman" w:eastAsia="Times New Roman" w:hAnsi="Times New Roman" w:cs="Times New Roman"/>
          <w:b/>
          <w:sz w:val="24"/>
          <w:szCs w:val="24"/>
          <w:lang w:eastAsia="tr-TR"/>
        </w:rPr>
        <w:t>4.3. Bulgular</w:t>
      </w:r>
    </w:p>
    <w:p w:rsidR="00784D7F" w:rsidRPr="00AF0643" w:rsidRDefault="00784D7F" w:rsidP="002D4913">
      <w:pPr>
        <w:spacing w:after="0"/>
        <w:jc w:val="both"/>
        <w:rPr>
          <w:rFonts w:ascii="Times New Roman" w:eastAsia="Times New Roman" w:hAnsi="Times New Roman" w:cs="Times New Roman"/>
          <w:sz w:val="24"/>
          <w:szCs w:val="24"/>
          <w:lang w:eastAsia="tr-TR"/>
        </w:rPr>
      </w:pPr>
      <w:r w:rsidRPr="00AF0643">
        <w:rPr>
          <w:rFonts w:ascii="Times New Roman" w:eastAsia="Times New Roman" w:hAnsi="Times New Roman" w:cs="Times New Roman"/>
          <w:sz w:val="24"/>
          <w:szCs w:val="24"/>
          <w:lang w:eastAsia="tr-TR"/>
        </w:rPr>
        <w:t>Çalışmadan elde edilen bulgular bu bölümde değerlendirilmelidir.</w:t>
      </w:r>
    </w:p>
    <w:p w:rsidR="002D4913" w:rsidRPr="00AF0643" w:rsidRDefault="002D4913" w:rsidP="00784D7F">
      <w:pPr>
        <w:keepNext/>
        <w:tabs>
          <w:tab w:val="left" w:pos="170"/>
        </w:tabs>
        <w:spacing w:after="0"/>
        <w:jc w:val="both"/>
        <w:outlineLvl w:val="1"/>
        <w:rPr>
          <w:rFonts w:ascii="Times New Roman" w:eastAsia="Times New Roman" w:hAnsi="Times New Roman" w:cs="Times New Roman"/>
          <w:b/>
          <w:sz w:val="24"/>
          <w:szCs w:val="24"/>
          <w:lang w:eastAsia="tr-TR"/>
        </w:rPr>
      </w:pPr>
      <w:r w:rsidRPr="00AF0643">
        <w:rPr>
          <w:rFonts w:ascii="Times New Roman" w:eastAsia="Times New Roman" w:hAnsi="Times New Roman" w:cs="Times New Roman"/>
          <w:b/>
          <w:sz w:val="24"/>
          <w:szCs w:val="24"/>
          <w:lang w:eastAsia="tr-TR"/>
        </w:rPr>
        <w:t>4.4. Sonuç ve Tartışma</w:t>
      </w:r>
    </w:p>
    <w:p w:rsidR="00933D8E" w:rsidRPr="00AF0643" w:rsidRDefault="00784D7F" w:rsidP="00933D8E">
      <w:pPr>
        <w:spacing w:after="0"/>
        <w:jc w:val="both"/>
        <w:rPr>
          <w:rFonts w:ascii="Times New Roman" w:eastAsia="Times New Roman" w:hAnsi="Times New Roman" w:cs="Times New Roman"/>
          <w:sz w:val="24"/>
          <w:szCs w:val="24"/>
          <w:lang w:eastAsia="tr-TR"/>
        </w:rPr>
      </w:pPr>
      <w:r w:rsidRPr="00AF0643">
        <w:rPr>
          <w:rFonts w:ascii="Times New Roman" w:eastAsia="Times New Roman" w:hAnsi="Times New Roman" w:cs="Times New Roman"/>
          <w:sz w:val="24"/>
          <w:szCs w:val="24"/>
          <w:lang w:eastAsia="tr-TR"/>
        </w:rPr>
        <w:t>Ç</w:t>
      </w:r>
      <w:r w:rsidR="00933D8E" w:rsidRPr="00AF0643">
        <w:rPr>
          <w:rFonts w:ascii="Times New Roman" w:eastAsia="Times New Roman" w:hAnsi="Times New Roman" w:cs="Times New Roman"/>
          <w:sz w:val="24"/>
          <w:szCs w:val="24"/>
          <w:lang w:eastAsia="tr-TR"/>
        </w:rPr>
        <w:t>alışmanın</w:t>
      </w:r>
      <w:r w:rsidRPr="00AF0643">
        <w:rPr>
          <w:rFonts w:ascii="Times New Roman" w:eastAsia="Times New Roman" w:hAnsi="Times New Roman" w:cs="Times New Roman"/>
          <w:sz w:val="24"/>
          <w:szCs w:val="24"/>
          <w:lang w:eastAsia="tr-TR"/>
        </w:rPr>
        <w:t xml:space="preserve"> sonuçlarının değerlendirildiği bölümdür</w:t>
      </w:r>
    </w:p>
    <w:p w:rsidR="00784D7F" w:rsidRPr="00AF0643" w:rsidRDefault="00784D7F" w:rsidP="00933D8E">
      <w:pPr>
        <w:spacing w:after="0"/>
        <w:jc w:val="both"/>
        <w:rPr>
          <w:rFonts w:ascii="Times New Roman" w:eastAsia="Times New Roman" w:hAnsi="Times New Roman" w:cs="Times New Roman"/>
          <w:sz w:val="24"/>
          <w:szCs w:val="24"/>
          <w:lang w:eastAsia="tr-TR"/>
        </w:rPr>
      </w:pPr>
    </w:p>
    <w:p w:rsidR="00396C94" w:rsidRDefault="00396C94">
      <w:pPr>
        <w:rPr>
          <w:rFonts w:ascii="Times New Roman" w:eastAsia="Times New Roman" w:hAnsi="Times New Roman" w:cs="Times New Roman"/>
          <w:b/>
          <w:sz w:val="24"/>
          <w:szCs w:val="24"/>
          <w:lang w:eastAsia="tr-TR"/>
        </w:rPr>
      </w:pPr>
      <w:bookmarkStart w:id="0" w:name="_Toc381717598"/>
      <w:r>
        <w:rPr>
          <w:rFonts w:ascii="Times New Roman" w:eastAsia="Times New Roman" w:hAnsi="Times New Roman" w:cs="Times New Roman"/>
          <w:b/>
          <w:sz w:val="24"/>
          <w:szCs w:val="24"/>
          <w:lang w:eastAsia="tr-TR"/>
        </w:rPr>
        <w:br w:type="page"/>
      </w:r>
    </w:p>
    <w:p w:rsidR="001A3399" w:rsidRPr="00581F03" w:rsidRDefault="0077414F" w:rsidP="001A3399">
      <w:pPr>
        <w:keepNext/>
        <w:keepLines/>
        <w:spacing w:after="0" w:line="240" w:lineRule="auto"/>
        <w:outlineLvl w:val="2"/>
        <w:rPr>
          <w:rFonts w:ascii="Times New Roman" w:eastAsia="Times New Roman" w:hAnsi="Times New Roman" w:cs="Times New Roman"/>
          <w:b/>
          <w:bCs/>
          <w:color w:val="000000"/>
          <w:sz w:val="28"/>
          <w:szCs w:val="28"/>
          <w:lang w:eastAsia="tr-TR"/>
        </w:rPr>
      </w:pPr>
      <w:bookmarkStart w:id="1" w:name="_Toc370227243"/>
      <w:bookmarkStart w:id="2" w:name="_Toc381717599"/>
      <w:bookmarkEnd w:id="0"/>
      <w:r>
        <w:rPr>
          <w:rFonts w:ascii="Times New Roman" w:eastAsia="Times New Roman" w:hAnsi="Times New Roman" w:cs="Times New Roman"/>
          <w:b/>
          <w:bCs/>
          <w:color w:val="000000"/>
          <w:sz w:val="28"/>
          <w:szCs w:val="28"/>
          <w:lang w:eastAsia="tr-TR"/>
        </w:rPr>
        <w:lastRenderedPageBreak/>
        <w:t>5</w:t>
      </w:r>
      <w:r w:rsidR="00396C94" w:rsidRPr="00581F03">
        <w:rPr>
          <w:rFonts w:ascii="Times New Roman" w:eastAsia="Times New Roman" w:hAnsi="Times New Roman" w:cs="Times New Roman"/>
          <w:b/>
          <w:bCs/>
          <w:color w:val="000000"/>
          <w:sz w:val="28"/>
          <w:szCs w:val="28"/>
          <w:lang w:eastAsia="tr-TR"/>
        </w:rPr>
        <w:t xml:space="preserve">. SONUÇ VE </w:t>
      </w:r>
      <w:bookmarkEnd w:id="1"/>
      <w:bookmarkEnd w:id="2"/>
      <w:r>
        <w:rPr>
          <w:rFonts w:ascii="Times New Roman" w:eastAsia="Times New Roman" w:hAnsi="Times New Roman" w:cs="Times New Roman"/>
          <w:b/>
          <w:bCs/>
          <w:color w:val="000000"/>
          <w:sz w:val="28"/>
          <w:szCs w:val="28"/>
          <w:lang w:eastAsia="tr-TR"/>
        </w:rPr>
        <w:t>DEĞERLENDİRME</w:t>
      </w:r>
    </w:p>
    <w:p w:rsidR="001A3399" w:rsidRPr="001A3399" w:rsidRDefault="001A3399" w:rsidP="001A3399">
      <w:pPr>
        <w:spacing w:after="0"/>
        <w:rPr>
          <w:rFonts w:ascii="Times New Roman" w:eastAsia="Times New Roman" w:hAnsi="Times New Roman" w:cs="Arial"/>
          <w:sz w:val="24"/>
          <w:lang w:eastAsia="tr-TR"/>
        </w:rPr>
      </w:pPr>
    </w:p>
    <w:p w:rsidR="001A3399" w:rsidRPr="00581F03" w:rsidRDefault="001A3399" w:rsidP="001A3399">
      <w:pPr>
        <w:tabs>
          <w:tab w:val="left" w:pos="567"/>
        </w:tabs>
        <w:autoSpaceDE w:val="0"/>
        <w:autoSpaceDN w:val="0"/>
        <w:adjustRightInd w:val="0"/>
        <w:spacing w:after="0"/>
        <w:jc w:val="both"/>
        <w:rPr>
          <w:rFonts w:ascii="TimesNewRomanPSMT Tur" w:eastAsia="Times New Roman" w:hAnsi="TimesNewRomanPSMT Tur" w:cs="TimesNewRomanPSMT Tur"/>
          <w:sz w:val="24"/>
          <w:szCs w:val="24"/>
          <w:lang w:eastAsia="tr-TR"/>
        </w:rPr>
      </w:pPr>
      <w:r w:rsidRPr="001A3399">
        <w:rPr>
          <w:rFonts w:ascii="Times New Roman" w:eastAsia="Times New Roman" w:hAnsi="Times New Roman" w:cs="Arial"/>
          <w:spacing w:val="1"/>
          <w:sz w:val="24"/>
          <w:szCs w:val="24"/>
          <w:lang w:eastAsia="tr-TR"/>
        </w:rPr>
        <w:t>B</w:t>
      </w:r>
      <w:r w:rsidRPr="001A3399">
        <w:rPr>
          <w:rFonts w:ascii="Times New Roman" w:eastAsia="Times New Roman" w:hAnsi="Times New Roman" w:cs="Arial"/>
          <w:sz w:val="24"/>
          <w:szCs w:val="24"/>
          <w:lang w:eastAsia="tr-TR"/>
        </w:rPr>
        <w:t>u</w:t>
      </w:r>
      <w:r w:rsidRPr="001A3399">
        <w:rPr>
          <w:rFonts w:ascii="Times New Roman" w:eastAsia="Times New Roman" w:hAnsi="Times New Roman" w:cs="Arial"/>
          <w:spacing w:val="11"/>
          <w:sz w:val="24"/>
          <w:szCs w:val="24"/>
          <w:lang w:eastAsia="tr-TR"/>
        </w:rPr>
        <w:t xml:space="preserve"> </w:t>
      </w:r>
      <w:r w:rsidR="0077414F" w:rsidRPr="00581F03">
        <w:rPr>
          <w:rFonts w:ascii="Times New Roman" w:eastAsia="Times New Roman" w:hAnsi="Times New Roman" w:cs="Arial"/>
          <w:spacing w:val="1"/>
          <w:sz w:val="24"/>
          <w:szCs w:val="24"/>
          <w:lang w:eastAsia="tr-TR"/>
        </w:rPr>
        <w:t>bölü</w:t>
      </w:r>
      <w:r w:rsidR="0077414F" w:rsidRPr="00581F03">
        <w:rPr>
          <w:rFonts w:ascii="Times New Roman" w:eastAsia="Times New Roman" w:hAnsi="Times New Roman" w:cs="Arial"/>
          <w:sz w:val="24"/>
          <w:szCs w:val="24"/>
          <w:lang w:eastAsia="tr-TR"/>
        </w:rPr>
        <w:t xml:space="preserve">m </w:t>
      </w:r>
      <w:r w:rsidR="0077414F">
        <w:rPr>
          <w:rFonts w:ascii="Times New Roman" w:eastAsia="Times New Roman" w:hAnsi="Times New Roman" w:cs="Arial"/>
          <w:sz w:val="24"/>
          <w:szCs w:val="24"/>
          <w:lang w:eastAsia="tr-TR"/>
        </w:rPr>
        <w:t xml:space="preserve">işyeri eğitiminin genel olarak değerlendirildiği bölümdür. Bu bölüm </w:t>
      </w:r>
      <w:r w:rsidRPr="00581F03">
        <w:rPr>
          <w:rFonts w:ascii="Times New Roman" w:eastAsia="Times New Roman" w:hAnsi="Times New Roman" w:cs="Arial"/>
          <w:bCs/>
          <w:spacing w:val="12"/>
          <w:sz w:val="24"/>
          <w:szCs w:val="24"/>
          <w:lang w:eastAsia="tr-TR"/>
        </w:rPr>
        <w:t>“</w:t>
      </w:r>
      <w:r w:rsidRPr="00581F03">
        <w:rPr>
          <w:rFonts w:ascii="Times New Roman" w:eastAsia="Times New Roman" w:hAnsi="Times New Roman" w:cs="Arial"/>
          <w:bCs/>
          <w:spacing w:val="1"/>
          <w:sz w:val="24"/>
          <w:szCs w:val="24"/>
          <w:lang w:eastAsia="tr-TR"/>
        </w:rPr>
        <w:t>SO</w:t>
      </w:r>
      <w:r w:rsidRPr="00581F03">
        <w:rPr>
          <w:rFonts w:ascii="Times New Roman" w:eastAsia="Times New Roman" w:hAnsi="Times New Roman" w:cs="Arial"/>
          <w:bCs/>
          <w:sz w:val="24"/>
          <w:szCs w:val="24"/>
          <w:lang w:eastAsia="tr-TR"/>
        </w:rPr>
        <w:t>NUÇ</w:t>
      </w:r>
      <w:r w:rsidRPr="00581F03">
        <w:rPr>
          <w:rFonts w:ascii="Times New Roman" w:eastAsia="Times New Roman" w:hAnsi="Times New Roman" w:cs="Arial"/>
          <w:bCs/>
          <w:spacing w:val="4"/>
          <w:sz w:val="24"/>
          <w:szCs w:val="24"/>
          <w:lang w:eastAsia="tr-TR"/>
        </w:rPr>
        <w:t xml:space="preserve"> </w:t>
      </w:r>
      <w:r w:rsidRPr="00581F03">
        <w:rPr>
          <w:rFonts w:ascii="Times New Roman" w:eastAsia="Times New Roman" w:hAnsi="Times New Roman" w:cs="Arial"/>
          <w:bCs/>
          <w:sz w:val="24"/>
          <w:szCs w:val="24"/>
          <w:lang w:eastAsia="tr-TR"/>
        </w:rPr>
        <w:t>VE</w:t>
      </w:r>
      <w:r w:rsidRPr="00581F03">
        <w:rPr>
          <w:rFonts w:ascii="Times New Roman" w:eastAsia="Times New Roman" w:hAnsi="Times New Roman" w:cs="Arial"/>
          <w:bCs/>
          <w:spacing w:val="10"/>
          <w:sz w:val="24"/>
          <w:szCs w:val="24"/>
          <w:lang w:eastAsia="tr-TR"/>
        </w:rPr>
        <w:t xml:space="preserve"> </w:t>
      </w:r>
      <w:r w:rsidR="0077414F">
        <w:rPr>
          <w:rFonts w:ascii="Times New Roman" w:eastAsia="Times New Roman" w:hAnsi="Times New Roman" w:cs="Arial"/>
          <w:bCs/>
          <w:sz w:val="24"/>
          <w:szCs w:val="24"/>
          <w:lang w:eastAsia="tr-TR"/>
        </w:rPr>
        <w:t>DEĞERLENDİRME</w:t>
      </w:r>
      <w:r w:rsidRPr="00581F03">
        <w:rPr>
          <w:rFonts w:ascii="Times New Roman" w:eastAsia="Times New Roman" w:hAnsi="Times New Roman" w:cs="Arial"/>
          <w:sz w:val="24"/>
          <w:szCs w:val="24"/>
          <w:lang w:eastAsia="tr-TR"/>
        </w:rPr>
        <w:t>” şeklinde</w:t>
      </w:r>
      <w:r w:rsidRPr="001A3399">
        <w:rPr>
          <w:rFonts w:ascii="Times New Roman" w:eastAsia="Times New Roman" w:hAnsi="Times New Roman" w:cs="Arial"/>
          <w:spacing w:val="6"/>
          <w:sz w:val="24"/>
          <w:szCs w:val="24"/>
          <w:lang w:eastAsia="tr-TR"/>
        </w:rPr>
        <w:t xml:space="preserve"> </w:t>
      </w:r>
      <w:r w:rsidRPr="001A3399">
        <w:rPr>
          <w:rFonts w:ascii="Times New Roman" w:eastAsia="Times New Roman" w:hAnsi="Times New Roman" w:cs="Arial"/>
          <w:sz w:val="24"/>
          <w:szCs w:val="24"/>
          <w:lang w:eastAsia="tr-TR"/>
        </w:rPr>
        <w:t>ve</w:t>
      </w:r>
      <w:r w:rsidRPr="001A3399">
        <w:rPr>
          <w:rFonts w:ascii="Times New Roman" w:eastAsia="Times New Roman" w:hAnsi="Times New Roman" w:cs="Arial"/>
          <w:spacing w:val="11"/>
          <w:sz w:val="24"/>
          <w:szCs w:val="24"/>
          <w:lang w:eastAsia="tr-TR"/>
        </w:rPr>
        <w:t xml:space="preserve"> </w:t>
      </w:r>
      <w:r w:rsidRPr="001A3399">
        <w:rPr>
          <w:rFonts w:ascii="Times New Roman" w:eastAsia="Times New Roman" w:hAnsi="Times New Roman" w:cs="Arial"/>
          <w:sz w:val="24"/>
          <w:szCs w:val="24"/>
          <w:lang w:eastAsia="tr-TR"/>
        </w:rPr>
        <w:t>bölüm</w:t>
      </w:r>
      <w:r w:rsidRPr="001A3399">
        <w:rPr>
          <w:rFonts w:ascii="Times New Roman" w:eastAsia="Times New Roman" w:hAnsi="Times New Roman" w:cs="Arial"/>
          <w:spacing w:val="9"/>
          <w:sz w:val="24"/>
          <w:szCs w:val="24"/>
          <w:lang w:eastAsia="tr-TR"/>
        </w:rPr>
        <w:t xml:space="preserve"> </w:t>
      </w:r>
      <w:r w:rsidRPr="001A3399">
        <w:rPr>
          <w:rFonts w:ascii="Times New Roman" w:eastAsia="Times New Roman" w:hAnsi="Times New Roman" w:cs="Arial"/>
          <w:sz w:val="24"/>
          <w:szCs w:val="24"/>
          <w:lang w:eastAsia="tr-TR"/>
        </w:rPr>
        <w:t>nu</w:t>
      </w:r>
      <w:r w:rsidRPr="001A3399">
        <w:rPr>
          <w:rFonts w:ascii="Times New Roman" w:eastAsia="Times New Roman" w:hAnsi="Times New Roman" w:cs="Arial"/>
          <w:spacing w:val="-1"/>
          <w:sz w:val="24"/>
          <w:szCs w:val="24"/>
          <w:lang w:eastAsia="tr-TR"/>
        </w:rPr>
        <w:t>m</w:t>
      </w:r>
      <w:r w:rsidRPr="001A3399">
        <w:rPr>
          <w:rFonts w:ascii="Times New Roman" w:eastAsia="Times New Roman" w:hAnsi="Times New Roman" w:cs="Arial"/>
          <w:spacing w:val="1"/>
          <w:sz w:val="24"/>
          <w:szCs w:val="24"/>
          <w:lang w:eastAsia="tr-TR"/>
        </w:rPr>
        <w:t>a</w:t>
      </w:r>
      <w:r w:rsidRPr="001A3399">
        <w:rPr>
          <w:rFonts w:ascii="Times New Roman" w:eastAsia="Times New Roman" w:hAnsi="Times New Roman" w:cs="Arial"/>
          <w:sz w:val="24"/>
          <w:szCs w:val="24"/>
          <w:lang w:eastAsia="tr-TR"/>
        </w:rPr>
        <w:t>rası</w:t>
      </w:r>
      <w:r w:rsidRPr="001A3399">
        <w:rPr>
          <w:rFonts w:ascii="Times New Roman" w:eastAsia="Times New Roman" w:hAnsi="Times New Roman" w:cs="Arial"/>
          <w:spacing w:val="5"/>
          <w:sz w:val="24"/>
          <w:szCs w:val="24"/>
          <w:lang w:eastAsia="tr-TR"/>
        </w:rPr>
        <w:t xml:space="preserve"> </w:t>
      </w:r>
      <w:r w:rsidRPr="001A3399">
        <w:rPr>
          <w:rFonts w:ascii="Times New Roman" w:eastAsia="Times New Roman" w:hAnsi="Times New Roman" w:cs="Arial"/>
          <w:sz w:val="24"/>
          <w:szCs w:val="24"/>
          <w:lang w:eastAsia="tr-TR"/>
        </w:rPr>
        <w:t>i</w:t>
      </w:r>
      <w:r w:rsidRPr="001A3399">
        <w:rPr>
          <w:rFonts w:ascii="Times New Roman" w:eastAsia="Times New Roman" w:hAnsi="Times New Roman" w:cs="Arial"/>
          <w:spacing w:val="1"/>
          <w:sz w:val="24"/>
          <w:szCs w:val="24"/>
          <w:lang w:eastAsia="tr-TR"/>
        </w:rPr>
        <w:t>l</w:t>
      </w:r>
      <w:r w:rsidRPr="001A3399">
        <w:rPr>
          <w:rFonts w:ascii="Times New Roman" w:eastAsia="Times New Roman" w:hAnsi="Times New Roman" w:cs="Arial"/>
          <w:sz w:val="24"/>
          <w:szCs w:val="24"/>
          <w:lang w:eastAsia="tr-TR"/>
        </w:rPr>
        <w:t>e birlikte</w:t>
      </w:r>
      <w:r w:rsidRPr="001A3399">
        <w:rPr>
          <w:rFonts w:ascii="Times New Roman" w:eastAsia="Times New Roman" w:hAnsi="Times New Roman" w:cs="Arial"/>
          <w:spacing w:val="1"/>
          <w:sz w:val="24"/>
          <w:szCs w:val="24"/>
          <w:lang w:eastAsia="tr-TR"/>
        </w:rPr>
        <w:t xml:space="preserve"> </w:t>
      </w:r>
      <w:r w:rsidRPr="001A3399">
        <w:rPr>
          <w:rFonts w:ascii="Times New Roman" w:eastAsia="Times New Roman" w:hAnsi="Times New Roman" w:cs="Arial"/>
          <w:sz w:val="24"/>
          <w:szCs w:val="24"/>
          <w:lang w:eastAsia="tr-TR"/>
        </w:rPr>
        <w:t>veril</w:t>
      </w:r>
      <w:r w:rsidRPr="001A3399">
        <w:rPr>
          <w:rFonts w:ascii="Times New Roman" w:eastAsia="Times New Roman" w:hAnsi="Times New Roman" w:cs="Arial"/>
          <w:spacing w:val="-1"/>
          <w:sz w:val="24"/>
          <w:szCs w:val="24"/>
          <w:lang w:eastAsia="tr-TR"/>
        </w:rPr>
        <w:t>m</w:t>
      </w:r>
      <w:r w:rsidRPr="001A3399">
        <w:rPr>
          <w:rFonts w:ascii="Times New Roman" w:eastAsia="Times New Roman" w:hAnsi="Times New Roman" w:cs="Arial"/>
          <w:sz w:val="24"/>
          <w:szCs w:val="24"/>
          <w:lang w:eastAsia="tr-TR"/>
        </w:rPr>
        <w:t xml:space="preserve">elidir. </w:t>
      </w:r>
      <w:r w:rsidR="00C52CC3">
        <w:rPr>
          <w:rFonts w:ascii="TimesNewRomanPSMT Tur" w:eastAsia="Times New Roman" w:hAnsi="TimesNewRomanPSMT Tur" w:cs="TimesNewRomanPSMT Tur"/>
          <w:sz w:val="24"/>
          <w:szCs w:val="24"/>
          <w:lang w:eastAsia="tr-TR"/>
        </w:rPr>
        <w:t>Raporun</w:t>
      </w:r>
      <w:r w:rsidRPr="001A3399">
        <w:rPr>
          <w:rFonts w:ascii="TimesNewRomanPSMT Tur" w:eastAsia="Times New Roman" w:hAnsi="TimesNewRomanPSMT Tur" w:cs="TimesNewRomanPSMT Tur"/>
          <w:sz w:val="24"/>
          <w:szCs w:val="24"/>
          <w:lang w:eastAsia="tr-TR"/>
        </w:rPr>
        <w:t xml:space="preserve"> en son bölümünde oluşturulan bu kısımda </w:t>
      </w:r>
      <w:r w:rsidR="00AB6BDD">
        <w:rPr>
          <w:rFonts w:ascii="TimesNewRomanPSMT Tur" w:eastAsia="Times New Roman" w:hAnsi="TimesNewRomanPSMT Tur" w:cs="TimesNewRomanPSMT Tur"/>
          <w:sz w:val="24"/>
          <w:szCs w:val="24"/>
          <w:lang w:eastAsia="tr-TR"/>
        </w:rPr>
        <w:t>yapılan iş yeri eğitiminin değerlendirilmesi, işyerinde yapılan çalışmalar, işyeri eğitimi süreci içerisinde yer alan aktörlerin (işyeri,</w:t>
      </w:r>
      <w:r w:rsidR="00E54436">
        <w:rPr>
          <w:rFonts w:ascii="TimesNewRomanPSMT Tur" w:eastAsia="Times New Roman" w:hAnsi="TimesNewRomanPSMT Tur" w:cs="TimesNewRomanPSMT Tur"/>
          <w:sz w:val="24"/>
          <w:szCs w:val="24"/>
          <w:lang w:eastAsia="tr-TR"/>
        </w:rPr>
        <w:t xml:space="preserve"> işyeri sorumlusu,</w:t>
      </w:r>
      <w:r w:rsidR="00AB6BDD">
        <w:rPr>
          <w:rFonts w:ascii="TimesNewRomanPSMT Tur" w:eastAsia="Times New Roman" w:hAnsi="TimesNewRomanPSMT Tur" w:cs="TimesNewRomanPSMT Tur"/>
          <w:sz w:val="24"/>
          <w:szCs w:val="24"/>
          <w:lang w:eastAsia="tr-TR"/>
        </w:rPr>
        <w:t xml:space="preserve"> fakülte/böl</w:t>
      </w:r>
      <w:r w:rsidR="00E54436">
        <w:rPr>
          <w:rFonts w:ascii="TimesNewRomanPSMT Tur" w:eastAsia="Times New Roman" w:hAnsi="TimesNewRomanPSMT Tur" w:cs="TimesNewRomanPSMT Tur"/>
          <w:sz w:val="24"/>
          <w:szCs w:val="24"/>
          <w:lang w:eastAsia="tr-TR"/>
        </w:rPr>
        <w:t>ü</w:t>
      </w:r>
      <w:r w:rsidR="00AB6BDD">
        <w:rPr>
          <w:rFonts w:ascii="TimesNewRomanPSMT Tur" w:eastAsia="Times New Roman" w:hAnsi="TimesNewRomanPSMT Tur" w:cs="TimesNewRomanPSMT Tur"/>
          <w:sz w:val="24"/>
          <w:szCs w:val="24"/>
          <w:lang w:eastAsia="tr-TR"/>
        </w:rPr>
        <w:t>m, işyeri komisyonu, izleyici öğretim elemanı, vb.)</w:t>
      </w:r>
      <w:r w:rsidR="00E54436">
        <w:rPr>
          <w:rFonts w:ascii="TimesNewRomanPSMT Tur" w:eastAsia="Times New Roman" w:hAnsi="TimesNewRomanPSMT Tur" w:cs="TimesNewRomanPSMT Tur"/>
          <w:sz w:val="24"/>
          <w:szCs w:val="24"/>
          <w:lang w:eastAsia="tr-TR"/>
        </w:rPr>
        <w:t xml:space="preserve"> hakaret, tartışma ve polemiğe yer vermeyecek şekilde değerlendirilmesi, işyeri eğitimi sürecinde yapılan araştırma, </w:t>
      </w:r>
      <w:r w:rsidRPr="001A3399">
        <w:rPr>
          <w:rFonts w:ascii="TimesNewRomanPSMT Tur" w:eastAsia="Times New Roman" w:hAnsi="TimesNewRomanPSMT Tur" w:cs="TimesNewRomanPSMT Tur"/>
          <w:sz w:val="24"/>
          <w:szCs w:val="24"/>
          <w:lang w:eastAsia="tr-TR"/>
        </w:rPr>
        <w:t xml:space="preserve">araştırma problemi, yöntemi, her bir sonucun yorumu, çalışmanın sınırlılıkları ve bulguların ileriye dönük uygulamaları konusunda kısa bir özet yer alır. </w:t>
      </w:r>
    </w:p>
    <w:p w:rsidR="001A3399" w:rsidRPr="001A3399" w:rsidRDefault="001A3399" w:rsidP="001A3399">
      <w:pPr>
        <w:tabs>
          <w:tab w:val="left" w:pos="567"/>
        </w:tabs>
        <w:autoSpaceDE w:val="0"/>
        <w:autoSpaceDN w:val="0"/>
        <w:adjustRightInd w:val="0"/>
        <w:spacing w:after="0" w:line="240" w:lineRule="auto"/>
        <w:jc w:val="both"/>
        <w:rPr>
          <w:rFonts w:ascii="TimesNewRomanPSMT" w:eastAsia="Times New Roman" w:hAnsi="TimesNewRomanPSMT" w:cs="TimesNewRomanPSMT"/>
          <w:sz w:val="24"/>
          <w:szCs w:val="24"/>
          <w:lang w:eastAsia="tr-TR"/>
        </w:rPr>
      </w:pPr>
    </w:p>
    <w:p w:rsidR="004878DC" w:rsidRPr="00396C94" w:rsidRDefault="004878DC" w:rsidP="00581F03">
      <w:pPr>
        <w:tabs>
          <w:tab w:val="left" w:pos="567"/>
        </w:tabs>
        <w:autoSpaceDE w:val="0"/>
        <w:autoSpaceDN w:val="0"/>
        <w:adjustRightInd w:val="0"/>
        <w:spacing w:after="0"/>
        <w:jc w:val="both"/>
        <w:rPr>
          <w:rFonts w:ascii="TimesNewRomanPSMT Tur" w:eastAsia="Times New Roman" w:hAnsi="TimesNewRomanPSMT Tur" w:cs="TimesNewRomanPSMT Tur"/>
          <w:sz w:val="24"/>
          <w:szCs w:val="24"/>
          <w:lang w:eastAsia="tr-TR"/>
        </w:rPr>
      </w:pPr>
      <w:r>
        <w:rPr>
          <w:rFonts w:ascii="Times New Roman" w:hAnsi="Times New Roman"/>
          <w:color w:val="000000"/>
          <w:spacing w:val="1"/>
          <w:sz w:val="24"/>
          <w:szCs w:val="24"/>
        </w:rPr>
        <w:br w:type="page"/>
      </w:r>
    </w:p>
    <w:p w:rsidR="00396C94" w:rsidRDefault="00396C94" w:rsidP="002E4BA2">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KAYNAKLAR</w:t>
      </w:r>
    </w:p>
    <w:p w:rsidR="002E4BA2" w:rsidRDefault="002E4BA2" w:rsidP="002E4BA2">
      <w:pPr>
        <w:spacing w:after="0"/>
        <w:jc w:val="center"/>
        <w:rPr>
          <w:rFonts w:ascii="Times New Roman" w:hAnsi="Times New Roman" w:cs="Times New Roman"/>
          <w:b/>
          <w:color w:val="000000"/>
          <w:sz w:val="24"/>
          <w:szCs w:val="24"/>
        </w:rPr>
      </w:pPr>
    </w:p>
    <w:p w:rsidR="00224E2B" w:rsidRDefault="00224E2B" w:rsidP="00224E2B">
      <w:pPr>
        <w:keepNext/>
        <w:keepLines/>
        <w:numPr>
          <w:ilvl w:val="0"/>
          <w:numId w:val="2"/>
        </w:numPr>
        <w:spacing w:after="240" w:line="240" w:lineRule="auto"/>
        <w:jc w:val="both"/>
        <w:outlineLvl w:val="6"/>
        <w:rPr>
          <w:rFonts w:ascii="Times New Roman" w:eastAsia="Times New Roman" w:hAnsi="Times New Roman" w:cs="Times New Roman"/>
          <w:iCs/>
          <w:color w:val="000000"/>
          <w:sz w:val="24"/>
          <w:szCs w:val="24"/>
          <w:lang w:eastAsia="tr-TR"/>
        </w:rPr>
      </w:pPr>
      <w:bookmarkStart w:id="3" w:name="_Ref384374864"/>
      <w:r>
        <w:rPr>
          <w:rFonts w:ascii="Times New Roman" w:eastAsia="Times New Roman" w:hAnsi="Times New Roman" w:cs="Times New Roman"/>
          <w:iCs/>
          <w:color w:val="000000"/>
          <w:sz w:val="24"/>
          <w:szCs w:val="24"/>
          <w:lang w:eastAsia="tr-TR"/>
        </w:rPr>
        <w:t xml:space="preserve">İnternet: TÜBİTAK 2242 Üniversite Öğrencileri Araştırma Proje Yarışmaları Proje Rehberi, 2019, </w:t>
      </w:r>
      <w:hyperlink r:id="rId12" w:history="1">
        <w:r w:rsidRPr="002141A4">
          <w:rPr>
            <w:rStyle w:val="Hyperlink"/>
            <w:rFonts w:ascii="Times New Roman" w:eastAsia="Times New Roman" w:hAnsi="Times New Roman" w:cs="Times New Roman"/>
            <w:iCs/>
            <w:sz w:val="24"/>
            <w:szCs w:val="24"/>
            <w:lang w:eastAsia="tr-TR"/>
          </w:rPr>
          <w:t>https://www.tubitak.gov.tr/sites/default/files/2750/2242-2019_proje-rehberi.pdf</w:t>
        </w:r>
      </w:hyperlink>
      <w:r>
        <w:rPr>
          <w:rFonts w:ascii="Times New Roman" w:eastAsia="Times New Roman" w:hAnsi="Times New Roman" w:cs="Times New Roman"/>
          <w:iCs/>
          <w:color w:val="000000"/>
          <w:sz w:val="24"/>
          <w:szCs w:val="24"/>
          <w:lang w:eastAsia="tr-TR"/>
        </w:rPr>
        <w:t xml:space="preserve"> , </w:t>
      </w:r>
      <w:r w:rsidRPr="00396C94">
        <w:rPr>
          <w:rFonts w:ascii="Times New Roman" w:eastAsia="Times New Roman" w:hAnsi="Times New Roman" w:cs="Times New Roman"/>
          <w:sz w:val="24"/>
          <w:szCs w:val="24"/>
          <w:lang w:eastAsia="tr-TR"/>
        </w:rPr>
        <w:t xml:space="preserve">Son Erişim Tarihi: </w:t>
      </w:r>
      <w:r>
        <w:rPr>
          <w:rFonts w:ascii="Times New Roman" w:eastAsia="Times New Roman" w:hAnsi="Times New Roman" w:cs="Times New Roman"/>
          <w:sz w:val="24"/>
          <w:szCs w:val="24"/>
          <w:lang w:eastAsia="tr-TR"/>
        </w:rPr>
        <w:t>04</w:t>
      </w:r>
      <w:r w:rsidRPr="00396C94">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4</w:t>
      </w:r>
      <w:r w:rsidRPr="00396C94">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21</w:t>
      </w:r>
      <w:r w:rsidRPr="00396C94">
        <w:rPr>
          <w:rFonts w:ascii="Times New Roman" w:eastAsia="Times New Roman" w:hAnsi="Times New Roman" w:cs="Times New Roman"/>
          <w:sz w:val="24"/>
          <w:szCs w:val="24"/>
          <w:lang w:eastAsia="tr-TR"/>
        </w:rPr>
        <w:t>.</w:t>
      </w:r>
    </w:p>
    <w:p w:rsidR="00373280" w:rsidRPr="00373280" w:rsidRDefault="00373280" w:rsidP="00AB7885">
      <w:pPr>
        <w:keepNext/>
        <w:keepLines/>
        <w:numPr>
          <w:ilvl w:val="0"/>
          <w:numId w:val="2"/>
        </w:numPr>
        <w:spacing w:after="240" w:line="240" w:lineRule="auto"/>
        <w:jc w:val="both"/>
        <w:outlineLvl w:val="6"/>
        <w:rPr>
          <w:rFonts w:ascii="Times New Roman" w:eastAsia="Times New Roman" w:hAnsi="Times New Roman" w:cs="Times New Roman"/>
          <w:iCs/>
          <w:color w:val="000000"/>
          <w:sz w:val="24"/>
          <w:szCs w:val="24"/>
          <w:lang w:eastAsia="tr-TR"/>
        </w:rPr>
      </w:pPr>
      <w:r w:rsidRPr="00373280">
        <w:rPr>
          <w:rFonts w:ascii="Times New Roman" w:eastAsia="Times New Roman" w:hAnsi="Times New Roman" w:cs="Times New Roman"/>
          <w:iCs/>
          <w:color w:val="000000"/>
          <w:sz w:val="24"/>
          <w:szCs w:val="24"/>
          <w:lang w:eastAsia="tr-TR"/>
        </w:rPr>
        <w:t>Sağıroğlu, Ş. (1998</w:t>
      </w:r>
      <w:r w:rsidRPr="00373280">
        <w:rPr>
          <w:rFonts w:ascii="Times New Roman" w:eastAsia="Times New Roman" w:hAnsi="Times New Roman" w:cs="Times New Roman"/>
          <w:iCs/>
          <w:color w:val="000000"/>
          <w:sz w:val="24"/>
          <w:szCs w:val="24"/>
          <w:lang w:val="en-US" w:eastAsia="tr-TR"/>
        </w:rPr>
        <w:t xml:space="preserve">). Artificial neural networks in robotic applications. </w:t>
      </w:r>
      <w:r w:rsidRPr="00EE0255">
        <w:rPr>
          <w:rFonts w:ascii="Times New Roman" w:eastAsia="Times New Roman" w:hAnsi="Times New Roman" w:cs="Times New Roman"/>
          <w:i/>
          <w:iCs/>
          <w:color w:val="000000"/>
          <w:sz w:val="24"/>
          <w:szCs w:val="24"/>
          <w:lang w:val="en-US" w:eastAsia="tr-TR"/>
        </w:rPr>
        <w:t>International Journal of Mathematical and Computational Applications</w:t>
      </w:r>
      <w:r w:rsidRPr="00EE0255">
        <w:rPr>
          <w:rFonts w:ascii="Times New Roman" w:eastAsia="Times New Roman" w:hAnsi="Times New Roman" w:cs="Times New Roman"/>
          <w:iCs/>
          <w:color w:val="000000"/>
          <w:sz w:val="24"/>
          <w:szCs w:val="24"/>
          <w:lang w:val="en-US" w:eastAsia="tr-TR"/>
        </w:rPr>
        <w:t>,</w:t>
      </w:r>
      <w:r w:rsidRPr="00373280">
        <w:rPr>
          <w:rFonts w:ascii="Times New Roman" w:eastAsia="Times New Roman" w:hAnsi="Times New Roman" w:cs="Times New Roman"/>
          <w:iCs/>
          <w:color w:val="000000"/>
          <w:sz w:val="24"/>
          <w:szCs w:val="24"/>
          <w:lang w:val="en-US" w:eastAsia="tr-TR"/>
        </w:rPr>
        <w:t xml:space="preserve"> 3(2), </w:t>
      </w:r>
      <w:r w:rsidRPr="00373280">
        <w:rPr>
          <w:rFonts w:ascii="Times New Roman" w:eastAsia="Times New Roman" w:hAnsi="Times New Roman" w:cs="Times New Roman"/>
          <w:szCs w:val="24"/>
          <w:lang w:val="en-US" w:eastAsia="tr-TR"/>
        </w:rPr>
        <w:t>142-148.</w:t>
      </w:r>
      <w:bookmarkEnd w:id="3"/>
    </w:p>
    <w:p w:rsidR="00373280" w:rsidRPr="003E5669" w:rsidRDefault="00EE0255" w:rsidP="00EE0255">
      <w:pPr>
        <w:pStyle w:val="Heading7"/>
        <w:numPr>
          <w:ilvl w:val="0"/>
          <w:numId w:val="2"/>
        </w:numPr>
        <w:spacing w:before="0" w:after="240"/>
        <w:jc w:val="both"/>
        <w:rPr>
          <w:i w:val="0"/>
          <w:szCs w:val="24"/>
        </w:rPr>
      </w:pPr>
      <w:r w:rsidRPr="00EE0255">
        <w:rPr>
          <w:i w:val="0"/>
          <w:sz w:val="22"/>
          <w:szCs w:val="24"/>
        </w:rPr>
        <w:t xml:space="preserve">Wolfe, J. M., Kluender, K. R., Dennis, L. M., Bartoshuk, L. M., Herz, R. S., Lederman, S. J. ve Merfeld, D. M. (2015). </w:t>
      </w:r>
      <w:r w:rsidRPr="00EE0255">
        <w:rPr>
          <w:sz w:val="22"/>
          <w:szCs w:val="24"/>
        </w:rPr>
        <w:t>Sensation &amp; perception (4th ed.)</w:t>
      </w:r>
      <w:r w:rsidRPr="00EE0255">
        <w:rPr>
          <w:i w:val="0"/>
          <w:sz w:val="22"/>
          <w:szCs w:val="24"/>
        </w:rPr>
        <w:t>. Sunderland, MA: Sinauer Associates.</w:t>
      </w:r>
      <w:r w:rsidR="00373280" w:rsidRPr="003E5669">
        <w:rPr>
          <w:i w:val="0"/>
          <w:sz w:val="22"/>
          <w:szCs w:val="24"/>
        </w:rPr>
        <w:t>.</w:t>
      </w:r>
    </w:p>
    <w:p w:rsidR="00D74CA8" w:rsidRDefault="00373280" w:rsidP="00AB7885">
      <w:pPr>
        <w:keepNext/>
        <w:keepLines/>
        <w:numPr>
          <w:ilvl w:val="0"/>
          <w:numId w:val="2"/>
        </w:numPr>
        <w:spacing w:after="240" w:line="240" w:lineRule="auto"/>
        <w:jc w:val="both"/>
        <w:outlineLvl w:val="6"/>
        <w:rPr>
          <w:rFonts w:ascii="Times New Roman" w:eastAsia="Times New Roman" w:hAnsi="Times New Roman" w:cs="Times New Roman"/>
          <w:iCs/>
          <w:color w:val="000000"/>
          <w:sz w:val="24"/>
          <w:szCs w:val="24"/>
          <w:lang w:val="en-US" w:eastAsia="tr-TR"/>
        </w:rPr>
      </w:pPr>
      <w:r w:rsidRPr="00373280">
        <w:rPr>
          <w:rFonts w:ascii="Times New Roman" w:eastAsia="Times New Roman" w:hAnsi="Times New Roman" w:cs="Times New Roman"/>
          <w:iCs/>
          <w:color w:val="000000"/>
          <w:sz w:val="24"/>
          <w:szCs w:val="24"/>
          <w:lang w:val="en-US" w:eastAsia="tr-TR"/>
        </w:rPr>
        <w:t xml:space="preserve">Devlet Planlama Teşkilatı. (2005). </w:t>
      </w:r>
      <w:r w:rsidRPr="00373280">
        <w:rPr>
          <w:rFonts w:ascii="Times New Roman" w:eastAsia="Times New Roman" w:hAnsi="Times New Roman" w:cs="Times New Roman"/>
          <w:i/>
          <w:iCs/>
          <w:color w:val="000000"/>
          <w:sz w:val="24"/>
          <w:szCs w:val="24"/>
          <w:lang w:val="en-US" w:eastAsia="tr-TR"/>
        </w:rPr>
        <w:t>Ekonomik ve sosyal göstergeler</w:t>
      </w:r>
      <w:r w:rsidRPr="00373280">
        <w:rPr>
          <w:rFonts w:ascii="Times New Roman" w:eastAsia="Times New Roman" w:hAnsi="Times New Roman" w:cs="Times New Roman"/>
          <w:iCs/>
          <w:color w:val="000000"/>
          <w:sz w:val="24"/>
          <w:szCs w:val="24"/>
          <w:lang w:val="en-US" w:eastAsia="tr-TR"/>
        </w:rPr>
        <w:t xml:space="preserve"> (1950-2004). Ankara: Devlet Planlama Teşkilatı, 312-314.</w:t>
      </w:r>
    </w:p>
    <w:p w:rsidR="00373280" w:rsidRPr="00373280" w:rsidRDefault="00373280" w:rsidP="00AB7885">
      <w:pPr>
        <w:keepNext/>
        <w:keepLines/>
        <w:numPr>
          <w:ilvl w:val="0"/>
          <w:numId w:val="2"/>
        </w:numPr>
        <w:spacing w:after="240" w:line="240" w:lineRule="auto"/>
        <w:jc w:val="both"/>
        <w:outlineLvl w:val="6"/>
        <w:rPr>
          <w:rFonts w:ascii="Times New Roman" w:eastAsia="Times New Roman" w:hAnsi="Times New Roman" w:cs="Times New Roman"/>
          <w:iCs/>
          <w:color w:val="000000"/>
          <w:sz w:val="24"/>
          <w:szCs w:val="24"/>
          <w:lang w:val="en-US" w:eastAsia="tr-TR"/>
        </w:rPr>
      </w:pPr>
      <w:r w:rsidRPr="00373280">
        <w:rPr>
          <w:rFonts w:ascii="Times New Roman" w:eastAsia="Times New Roman" w:hAnsi="Times New Roman" w:cs="Times New Roman"/>
          <w:iCs/>
          <w:color w:val="000000"/>
          <w:sz w:val="24"/>
          <w:szCs w:val="24"/>
          <w:lang w:eastAsia="tr-TR"/>
        </w:rPr>
        <w:t xml:space="preserve">Bulut, H. (2001). Kitle iletişim araçları ve suskunluk sarmalı. </w:t>
      </w:r>
      <w:r w:rsidRPr="00373280">
        <w:rPr>
          <w:rFonts w:ascii="Times New Roman" w:eastAsia="Times New Roman" w:hAnsi="Times New Roman" w:cs="Times New Roman"/>
          <w:i/>
          <w:iCs/>
          <w:color w:val="000000"/>
          <w:sz w:val="24"/>
          <w:szCs w:val="24"/>
          <w:lang w:eastAsia="tr-TR"/>
        </w:rPr>
        <w:t>Gazi Üniversitesi Eğitim Bilimleri Fakültesi Dergisi</w:t>
      </w:r>
      <w:r w:rsidRPr="00373280">
        <w:rPr>
          <w:rFonts w:ascii="Times New Roman" w:eastAsia="Times New Roman" w:hAnsi="Times New Roman" w:cs="Times New Roman"/>
          <w:iCs/>
          <w:color w:val="000000"/>
          <w:sz w:val="24"/>
          <w:szCs w:val="24"/>
          <w:lang w:eastAsia="tr-TR"/>
        </w:rPr>
        <w:t>, 32 (1-2), 1382-1385.</w:t>
      </w:r>
    </w:p>
    <w:p w:rsidR="00373280" w:rsidRPr="00373280" w:rsidRDefault="00373280" w:rsidP="00AB7885">
      <w:pPr>
        <w:keepNext/>
        <w:keepLines/>
        <w:numPr>
          <w:ilvl w:val="0"/>
          <w:numId w:val="2"/>
        </w:numPr>
        <w:spacing w:after="240" w:line="240" w:lineRule="auto"/>
        <w:jc w:val="both"/>
        <w:outlineLvl w:val="6"/>
        <w:rPr>
          <w:rFonts w:ascii="Times New Roman" w:eastAsia="Times New Roman" w:hAnsi="Times New Roman" w:cs="Times New Roman"/>
          <w:iCs/>
          <w:color w:val="000000"/>
          <w:sz w:val="24"/>
          <w:szCs w:val="24"/>
          <w:lang w:val="en-US" w:eastAsia="tr-TR"/>
        </w:rPr>
      </w:pPr>
      <w:r w:rsidRPr="00373280">
        <w:rPr>
          <w:rFonts w:ascii="Times New Roman" w:eastAsia="Times New Roman" w:hAnsi="Times New Roman" w:cs="Times New Roman"/>
          <w:iCs/>
          <w:color w:val="000000"/>
          <w:sz w:val="24"/>
          <w:szCs w:val="24"/>
          <w:lang w:eastAsia="tr-TR"/>
        </w:rPr>
        <w:t xml:space="preserve">Freire, Paulo. (1991). </w:t>
      </w:r>
      <w:r w:rsidRPr="00373280">
        <w:rPr>
          <w:rFonts w:ascii="Times New Roman" w:eastAsia="Times New Roman" w:hAnsi="Times New Roman" w:cs="Times New Roman"/>
          <w:i/>
          <w:iCs/>
          <w:color w:val="000000"/>
          <w:sz w:val="24"/>
          <w:szCs w:val="24"/>
          <w:lang w:eastAsia="tr-TR"/>
        </w:rPr>
        <w:t>Ezilenlerin pedagojisi</w:t>
      </w:r>
      <w:r w:rsidRPr="00373280">
        <w:rPr>
          <w:rFonts w:ascii="Times New Roman" w:eastAsia="Times New Roman" w:hAnsi="Times New Roman" w:cs="Times New Roman"/>
          <w:iCs/>
          <w:color w:val="000000"/>
          <w:sz w:val="24"/>
          <w:szCs w:val="24"/>
          <w:lang w:eastAsia="tr-TR"/>
        </w:rPr>
        <w:t>. (Çev. D. Hattatoğlu ve Erol Özbek). İstanbul: Ayrıntı Yayınevi. (Eserin orijinali 1982’de yayımlandı). 12-18.</w:t>
      </w:r>
    </w:p>
    <w:p w:rsidR="00373280" w:rsidRDefault="00373280" w:rsidP="00AB7885">
      <w:pPr>
        <w:keepNext/>
        <w:keepLines/>
        <w:numPr>
          <w:ilvl w:val="0"/>
          <w:numId w:val="2"/>
        </w:numPr>
        <w:spacing w:after="240" w:line="240" w:lineRule="auto"/>
        <w:jc w:val="both"/>
        <w:outlineLvl w:val="6"/>
        <w:rPr>
          <w:rFonts w:ascii="Times New Roman" w:eastAsia="Times New Roman" w:hAnsi="Times New Roman" w:cs="Times New Roman"/>
          <w:iCs/>
          <w:color w:val="000000"/>
          <w:sz w:val="24"/>
          <w:szCs w:val="24"/>
          <w:lang w:val="en-US" w:eastAsia="tr-TR"/>
        </w:rPr>
      </w:pPr>
      <w:r w:rsidRPr="00373280">
        <w:rPr>
          <w:rFonts w:ascii="Times New Roman" w:eastAsia="Times New Roman" w:hAnsi="Times New Roman" w:cs="Times New Roman"/>
          <w:iCs/>
          <w:color w:val="000000"/>
          <w:sz w:val="24"/>
          <w:szCs w:val="24"/>
          <w:lang w:val="en-US" w:eastAsia="tr-TR"/>
        </w:rPr>
        <w:t xml:space="preserve">Borman, W. C., Hanson, M. A., Oppler, S. H., Pulakos, E. D., and White, L. A. (1993, May). The people in organization. </w:t>
      </w:r>
      <w:r w:rsidRPr="00373280">
        <w:rPr>
          <w:rFonts w:ascii="Times New Roman" w:eastAsia="Times New Roman" w:hAnsi="Times New Roman" w:cs="Times New Roman"/>
          <w:i/>
          <w:iCs/>
          <w:color w:val="000000"/>
          <w:sz w:val="24"/>
          <w:szCs w:val="24"/>
          <w:lang w:val="en-US" w:eastAsia="tr-TR"/>
        </w:rPr>
        <w:t>Organizational Management</w:t>
      </w:r>
      <w:r w:rsidRPr="00373280">
        <w:rPr>
          <w:rFonts w:ascii="Times New Roman" w:eastAsia="Times New Roman" w:hAnsi="Times New Roman" w:cs="Times New Roman"/>
          <w:iCs/>
          <w:color w:val="000000"/>
          <w:sz w:val="24"/>
          <w:szCs w:val="24"/>
          <w:lang w:val="en-US" w:eastAsia="tr-TR"/>
        </w:rPr>
        <w:t>, 76-79.</w:t>
      </w:r>
    </w:p>
    <w:p w:rsidR="00373280" w:rsidRPr="00373280" w:rsidRDefault="00373280" w:rsidP="00AB7885">
      <w:pPr>
        <w:keepNext/>
        <w:keepLines/>
        <w:numPr>
          <w:ilvl w:val="0"/>
          <w:numId w:val="2"/>
        </w:numPr>
        <w:spacing w:after="240" w:line="240" w:lineRule="auto"/>
        <w:jc w:val="both"/>
        <w:outlineLvl w:val="6"/>
        <w:rPr>
          <w:rFonts w:ascii="Times New Roman" w:eastAsia="Times New Roman" w:hAnsi="Times New Roman" w:cs="Times New Roman"/>
          <w:iCs/>
          <w:color w:val="000000"/>
          <w:sz w:val="24"/>
          <w:szCs w:val="24"/>
          <w:lang w:val="en-US" w:eastAsia="tr-TR"/>
        </w:rPr>
      </w:pPr>
      <w:r w:rsidRPr="00373280">
        <w:rPr>
          <w:rFonts w:ascii="Times New Roman" w:eastAsia="Times New Roman" w:hAnsi="Times New Roman" w:cs="Times New Roman"/>
          <w:iCs/>
          <w:color w:val="000000"/>
          <w:sz w:val="24"/>
          <w:szCs w:val="24"/>
          <w:lang w:eastAsia="tr-TR"/>
        </w:rPr>
        <w:t xml:space="preserve">Kahraman R. C., Borman, C., Hanımgil, M., Özler, H., Perçin, D., ve Sergen, L. (1993). Kroner kalp rahatsızlığının belirlenmesinde rol oynayan faktörler. </w:t>
      </w:r>
      <w:r w:rsidRPr="00373280">
        <w:rPr>
          <w:rFonts w:ascii="Times New Roman" w:eastAsia="Times New Roman" w:hAnsi="Times New Roman" w:cs="Times New Roman"/>
          <w:i/>
          <w:iCs/>
          <w:color w:val="000000"/>
          <w:sz w:val="24"/>
          <w:szCs w:val="24"/>
          <w:lang w:eastAsia="tr-TR"/>
        </w:rPr>
        <w:t>Sağlık Psikolojisi</w:t>
      </w:r>
      <w:r w:rsidRPr="00373280">
        <w:rPr>
          <w:rFonts w:ascii="Times New Roman" w:eastAsia="Times New Roman" w:hAnsi="Times New Roman" w:cs="Times New Roman"/>
          <w:iCs/>
          <w:color w:val="000000"/>
          <w:sz w:val="24"/>
          <w:szCs w:val="24"/>
          <w:lang w:eastAsia="tr-TR"/>
        </w:rPr>
        <w:t>, 12(2), 76-80.</w:t>
      </w:r>
    </w:p>
    <w:p w:rsidR="00D74CA8" w:rsidRPr="00D74CA8" w:rsidRDefault="00D74CA8" w:rsidP="00D74CA8">
      <w:pPr>
        <w:spacing w:before="280" w:after="280" w:line="240" w:lineRule="auto"/>
        <w:jc w:val="center"/>
        <w:rPr>
          <w:rFonts w:ascii="Times New Roman" w:hAnsi="Times New Roman" w:cs="Times New Roman"/>
          <w:b/>
          <w:color w:val="000000"/>
          <w:sz w:val="24"/>
          <w:szCs w:val="24"/>
        </w:rPr>
      </w:pPr>
    </w:p>
    <w:p w:rsidR="00395AE1" w:rsidRPr="000B3B9D" w:rsidRDefault="00395AE1" w:rsidP="00395AE1">
      <w:pPr>
        <w:autoSpaceDE w:val="0"/>
        <w:autoSpaceDN w:val="0"/>
        <w:adjustRightInd w:val="0"/>
        <w:spacing w:after="0" w:line="240" w:lineRule="auto"/>
        <w:rPr>
          <w:rFonts w:ascii="Times New Roman" w:hAnsi="Times New Roman" w:cs="Times New Roman"/>
          <w:b/>
          <w:bCs/>
          <w:i/>
          <w:color w:val="000000"/>
          <w:sz w:val="24"/>
          <w:szCs w:val="24"/>
        </w:rPr>
      </w:pPr>
    </w:p>
    <w:p w:rsidR="00D57044" w:rsidRPr="000B3B9D" w:rsidRDefault="00D57044" w:rsidP="004A4A1A">
      <w:pPr>
        <w:suppressAutoHyphens/>
        <w:rPr>
          <w:rFonts w:ascii="Times New Roman" w:hAnsi="Times New Roman" w:cs="Times New Roman"/>
          <w:color w:val="000000"/>
          <w:sz w:val="23"/>
          <w:szCs w:val="23"/>
        </w:rPr>
      </w:pPr>
    </w:p>
    <w:p w:rsidR="00B47A25" w:rsidRPr="000B3B9D" w:rsidRDefault="00B47A25" w:rsidP="004A4A1A">
      <w:pPr>
        <w:suppressAutoHyphens/>
        <w:rPr>
          <w:rFonts w:ascii="Times New Roman" w:hAnsi="Times New Roman" w:cs="Times New Roman"/>
          <w:b/>
          <w:bCs/>
          <w:i/>
          <w:color w:val="000000"/>
          <w:sz w:val="20"/>
          <w:szCs w:val="20"/>
        </w:rPr>
      </w:pPr>
    </w:p>
    <w:p w:rsidR="00572FF1" w:rsidRPr="000B3B9D" w:rsidRDefault="00572FF1" w:rsidP="00572FF1">
      <w:pPr>
        <w:suppressAutoHyphens/>
        <w:jc w:val="center"/>
        <w:rPr>
          <w:rFonts w:ascii="Times New Roman" w:hAnsi="Times New Roman" w:cs="Times New Roman"/>
          <w:b/>
          <w:bCs/>
          <w:color w:val="000000"/>
          <w:sz w:val="24"/>
          <w:szCs w:val="24"/>
        </w:rPr>
      </w:pPr>
    </w:p>
    <w:p w:rsidR="00572FF1" w:rsidRPr="000B3B9D" w:rsidRDefault="00572FF1" w:rsidP="00572FF1">
      <w:pPr>
        <w:suppressAutoHyphens/>
        <w:jc w:val="center"/>
        <w:rPr>
          <w:rFonts w:ascii="Times New Roman" w:hAnsi="Times New Roman" w:cs="Times New Roman"/>
          <w:b/>
          <w:bCs/>
          <w:color w:val="000000"/>
          <w:sz w:val="24"/>
          <w:szCs w:val="24"/>
        </w:rPr>
      </w:pPr>
    </w:p>
    <w:p w:rsidR="000B537E" w:rsidRPr="000B3B9D" w:rsidRDefault="000B537E" w:rsidP="00572FF1">
      <w:pPr>
        <w:suppressAutoHyphens/>
        <w:jc w:val="center"/>
        <w:rPr>
          <w:rFonts w:ascii="Times New Roman" w:hAnsi="Times New Roman" w:cs="Times New Roman"/>
          <w:b/>
          <w:bCs/>
          <w:color w:val="000000"/>
          <w:sz w:val="24"/>
          <w:szCs w:val="24"/>
        </w:rPr>
      </w:pPr>
    </w:p>
    <w:p w:rsidR="000B537E" w:rsidRPr="000B3B9D" w:rsidRDefault="000B537E" w:rsidP="00572FF1">
      <w:pPr>
        <w:suppressAutoHyphens/>
        <w:jc w:val="center"/>
        <w:rPr>
          <w:rFonts w:ascii="Times New Roman" w:hAnsi="Times New Roman" w:cs="Times New Roman"/>
          <w:b/>
          <w:bCs/>
          <w:color w:val="000000"/>
          <w:sz w:val="24"/>
          <w:szCs w:val="24"/>
        </w:rPr>
      </w:pPr>
    </w:p>
    <w:p w:rsidR="00572FF1" w:rsidRPr="000B3B9D" w:rsidRDefault="00572FF1" w:rsidP="00572FF1">
      <w:pPr>
        <w:suppressAutoHyphens/>
        <w:jc w:val="center"/>
        <w:rPr>
          <w:rFonts w:ascii="Times New Roman" w:hAnsi="Times New Roman" w:cs="Times New Roman"/>
          <w:b/>
          <w:bCs/>
          <w:color w:val="000000"/>
          <w:sz w:val="24"/>
          <w:szCs w:val="24"/>
        </w:rPr>
      </w:pPr>
    </w:p>
    <w:p w:rsidR="00572FF1" w:rsidRPr="000B3B9D" w:rsidRDefault="00572FF1" w:rsidP="00572FF1">
      <w:pPr>
        <w:suppressAutoHyphens/>
        <w:jc w:val="center"/>
        <w:rPr>
          <w:rFonts w:ascii="Times New Roman" w:hAnsi="Times New Roman" w:cs="Times New Roman"/>
          <w:b/>
          <w:bCs/>
          <w:color w:val="000000"/>
          <w:sz w:val="24"/>
          <w:szCs w:val="24"/>
        </w:rPr>
      </w:pPr>
    </w:p>
    <w:p w:rsidR="00572FF1" w:rsidRPr="000B3B9D" w:rsidRDefault="00572FF1" w:rsidP="00572FF1">
      <w:pPr>
        <w:suppressAutoHyphens/>
        <w:jc w:val="center"/>
        <w:rPr>
          <w:rFonts w:ascii="Times New Roman" w:hAnsi="Times New Roman" w:cs="Times New Roman"/>
          <w:b/>
          <w:bCs/>
          <w:color w:val="000000"/>
          <w:sz w:val="24"/>
          <w:szCs w:val="24"/>
        </w:rPr>
      </w:pPr>
    </w:p>
    <w:p w:rsidR="009D5184" w:rsidRDefault="009D5184" w:rsidP="00572FF1">
      <w:pPr>
        <w:suppressAutoHyphens/>
        <w:jc w:val="center"/>
        <w:rPr>
          <w:rFonts w:ascii="Times New Roman" w:hAnsi="Times New Roman" w:cs="Times New Roman"/>
          <w:b/>
          <w:bCs/>
          <w:color w:val="000000"/>
          <w:sz w:val="24"/>
          <w:szCs w:val="24"/>
        </w:rPr>
        <w:sectPr w:rsidR="009D5184" w:rsidSect="0086486F">
          <w:headerReference w:type="even" r:id="rId13"/>
          <w:headerReference w:type="default" r:id="rId14"/>
          <w:footerReference w:type="default" r:id="rId15"/>
          <w:pgSz w:w="11900" w:h="16840"/>
          <w:pgMar w:top="1701" w:right="1559" w:bottom="1134" w:left="1559" w:header="1134" w:footer="0" w:gutter="0"/>
          <w:pgNumType w:start="1"/>
          <w:cols w:space="708"/>
          <w:noEndnote/>
          <w:docGrid w:linePitch="299"/>
        </w:sectPr>
      </w:pPr>
    </w:p>
    <w:p w:rsidR="000B537E" w:rsidRPr="000B3B9D" w:rsidRDefault="000B537E" w:rsidP="00572FF1">
      <w:pPr>
        <w:suppressAutoHyphens/>
        <w:jc w:val="center"/>
        <w:rPr>
          <w:rFonts w:ascii="Times New Roman" w:hAnsi="Times New Roman" w:cs="Times New Roman"/>
          <w:b/>
          <w:bCs/>
          <w:color w:val="000000"/>
          <w:sz w:val="24"/>
          <w:szCs w:val="24"/>
        </w:rPr>
      </w:pPr>
    </w:p>
    <w:p w:rsidR="000B537E" w:rsidRPr="000B3B9D" w:rsidRDefault="000B537E" w:rsidP="00572FF1">
      <w:pPr>
        <w:suppressAutoHyphens/>
        <w:jc w:val="center"/>
        <w:rPr>
          <w:rFonts w:ascii="Times New Roman" w:hAnsi="Times New Roman" w:cs="Times New Roman"/>
          <w:b/>
          <w:bCs/>
          <w:color w:val="000000"/>
          <w:sz w:val="24"/>
          <w:szCs w:val="24"/>
        </w:rPr>
      </w:pPr>
    </w:p>
    <w:p w:rsidR="000B537E" w:rsidRPr="000B3B9D" w:rsidRDefault="000B537E" w:rsidP="00572FF1">
      <w:pPr>
        <w:suppressAutoHyphens/>
        <w:jc w:val="center"/>
        <w:rPr>
          <w:rFonts w:ascii="Times New Roman" w:hAnsi="Times New Roman" w:cs="Times New Roman"/>
          <w:b/>
          <w:bCs/>
          <w:color w:val="000000"/>
          <w:sz w:val="24"/>
          <w:szCs w:val="24"/>
        </w:rPr>
      </w:pPr>
    </w:p>
    <w:p w:rsidR="00572FF1" w:rsidRPr="000B3B9D" w:rsidRDefault="00572FF1" w:rsidP="00572FF1">
      <w:pPr>
        <w:suppressAutoHyphens/>
        <w:jc w:val="center"/>
        <w:rPr>
          <w:rFonts w:ascii="Times New Roman" w:hAnsi="Times New Roman" w:cs="Times New Roman"/>
          <w:b/>
          <w:bCs/>
          <w:color w:val="000000"/>
          <w:sz w:val="24"/>
          <w:szCs w:val="24"/>
        </w:rPr>
      </w:pPr>
    </w:p>
    <w:p w:rsidR="00572FF1" w:rsidRPr="000B3B9D" w:rsidRDefault="00572FF1" w:rsidP="00572FF1">
      <w:pPr>
        <w:suppressAutoHyphens/>
        <w:jc w:val="center"/>
        <w:rPr>
          <w:rFonts w:ascii="Times New Roman" w:hAnsi="Times New Roman" w:cs="Times New Roman"/>
          <w:b/>
          <w:bCs/>
          <w:color w:val="000000"/>
          <w:sz w:val="24"/>
          <w:szCs w:val="24"/>
        </w:rPr>
      </w:pPr>
    </w:p>
    <w:p w:rsidR="00572FF1" w:rsidRDefault="00572FF1" w:rsidP="00572FF1">
      <w:pPr>
        <w:suppressAutoHyphens/>
        <w:jc w:val="center"/>
        <w:rPr>
          <w:rFonts w:ascii="Times New Roman" w:hAnsi="Times New Roman" w:cs="Times New Roman"/>
          <w:b/>
          <w:bCs/>
          <w:color w:val="000000"/>
          <w:sz w:val="24"/>
          <w:szCs w:val="24"/>
        </w:rPr>
      </w:pPr>
    </w:p>
    <w:p w:rsidR="005D22B2" w:rsidRPr="000B3B9D" w:rsidRDefault="005D22B2" w:rsidP="00572FF1">
      <w:pPr>
        <w:suppressAutoHyphens/>
        <w:jc w:val="center"/>
        <w:rPr>
          <w:rFonts w:ascii="Times New Roman" w:hAnsi="Times New Roman" w:cs="Times New Roman"/>
          <w:b/>
          <w:bCs/>
          <w:color w:val="000000"/>
          <w:sz w:val="24"/>
          <w:szCs w:val="24"/>
        </w:rPr>
      </w:pPr>
    </w:p>
    <w:p w:rsidR="0093250E" w:rsidRDefault="0093250E" w:rsidP="00572FF1">
      <w:pPr>
        <w:suppressAutoHyphens/>
        <w:jc w:val="center"/>
        <w:rPr>
          <w:rFonts w:ascii="Times New Roman" w:hAnsi="Times New Roman" w:cs="Times New Roman"/>
          <w:b/>
          <w:bCs/>
          <w:color w:val="000000"/>
          <w:sz w:val="24"/>
          <w:szCs w:val="24"/>
        </w:rPr>
      </w:pPr>
    </w:p>
    <w:p w:rsidR="0093250E" w:rsidRDefault="0093250E" w:rsidP="00572FF1">
      <w:pPr>
        <w:suppressAutoHyphens/>
        <w:jc w:val="center"/>
        <w:rPr>
          <w:rFonts w:ascii="Times New Roman" w:hAnsi="Times New Roman" w:cs="Times New Roman"/>
          <w:b/>
          <w:bCs/>
          <w:color w:val="000000"/>
          <w:sz w:val="24"/>
          <w:szCs w:val="24"/>
        </w:rPr>
      </w:pPr>
    </w:p>
    <w:p w:rsidR="0093250E" w:rsidRDefault="0093250E" w:rsidP="00572FF1">
      <w:pPr>
        <w:suppressAutoHyphens/>
        <w:jc w:val="center"/>
        <w:rPr>
          <w:rFonts w:ascii="Times New Roman" w:hAnsi="Times New Roman" w:cs="Times New Roman"/>
          <w:b/>
          <w:bCs/>
          <w:color w:val="000000"/>
          <w:sz w:val="24"/>
          <w:szCs w:val="24"/>
        </w:rPr>
      </w:pPr>
    </w:p>
    <w:p w:rsidR="0093250E" w:rsidRDefault="0093250E" w:rsidP="00572FF1">
      <w:pPr>
        <w:suppressAutoHyphens/>
        <w:jc w:val="center"/>
        <w:rPr>
          <w:rFonts w:ascii="Times New Roman" w:hAnsi="Times New Roman" w:cs="Times New Roman"/>
          <w:b/>
          <w:bCs/>
          <w:color w:val="000000"/>
          <w:sz w:val="24"/>
          <w:szCs w:val="24"/>
        </w:rPr>
      </w:pPr>
    </w:p>
    <w:p w:rsidR="00A20E55" w:rsidRDefault="00A20E55" w:rsidP="00572FF1">
      <w:pPr>
        <w:suppressAutoHyphens/>
        <w:jc w:val="center"/>
        <w:rPr>
          <w:rFonts w:ascii="Times New Roman" w:hAnsi="Times New Roman" w:cs="Times New Roman"/>
          <w:b/>
          <w:bCs/>
          <w:color w:val="000000"/>
          <w:sz w:val="24"/>
          <w:szCs w:val="24"/>
        </w:rPr>
      </w:pPr>
    </w:p>
    <w:p w:rsidR="00A20E55" w:rsidRDefault="00A20E55" w:rsidP="00572FF1">
      <w:pPr>
        <w:suppressAutoHyphens/>
        <w:jc w:val="center"/>
        <w:rPr>
          <w:rFonts w:ascii="Times New Roman" w:hAnsi="Times New Roman" w:cs="Times New Roman"/>
          <w:b/>
          <w:bCs/>
          <w:color w:val="000000"/>
          <w:sz w:val="24"/>
          <w:szCs w:val="24"/>
        </w:rPr>
      </w:pPr>
    </w:p>
    <w:p w:rsidR="004A4A1A" w:rsidRDefault="004A4A1A" w:rsidP="00572FF1">
      <w:pPr>
        <w:suppressAutoHyphens/>
        <w:jc w:val="center"/>
        <w:rPr>
          <w:rFonts w:ascii="Times New Roman" w:hAnsi="Times New Roman" w:cs="Times New Roman"/>
          <w:b/>
          <w:bCs/>
          <w:color w:val="000000"/>
          <w:sz w:val="24"/>
          <w:szCs w:val="24"/>
        </w:rPr>
      </w:pPr>
      <w:r w:rsidRPr="000B3B9D">
        <w:rPr>
          <w:rFonts w:ascii="Times New Roman" w:hAnsi="Times New Roman" w:cs="Times New Roman"/>
          <w:b/>
          <w:bCs/>
          <w:color w:val="000000"/>
          <w:sz w:val="24"/>
          <w:szCs w:val="24"/>
        </w:rPr>
        <w:t>EKLER</w:t>
      </w:r>
    </w:p>
    <w:p w:rsidR="00376549" w:rsidRDefault="00376549" w:rsidP="00572FF1">
      <w:pPr>
        <w:suppressAutoHyphens/>
        <w:jc w:val="center"/>
        <w:rPr>
          <w:rFonts w:ascii="Times New Roman" w:hAnsi="Times New Roman" w:cs="Times New Roman"/>
          <w:b/>
          <w:bCs/>
          <w:color w:val="000000"/>
          <w:sz w:val="24"/>
          <w:szCs w:val="24"/>
        </w:rPr>
      </w:pPr>
    </w:p>
    <w:p w:rsidR="00376549" w:rsidRDefault="00376549" w:rsidP="00572FF1">
      <w:pPr>
        <w:suppressAutoHyphens/>
        <w:jc w:val="center"/>
        <w:rPr>
          <w:rFonts w:ascii="Times New Roman" w:hAnsi="Times New Roman" w:cs="Times New Roman"/>
          <w:b/>
          <w:bCs/>
          <w:color w:val="000000"/>
          <w:sz w:val="24"/>
          <w:szCs w:val="24"/>
        </w:rPr>
      </w:pPr>
    </w:p>
    <w:p w:rsidR="00376549" w:rsidRDefault="00376549" w:rsidP="00572FF1">
      <w:pPr>
        <w:suppressAutoHyphens/>
        <w:jc w:val="center"/>
        <w:rPr>
          <w:rFonts w:ascii="Times New Roman" w:hAnsi="Times New Roman" w:cs="Times New Roman"/>
          <w:b/>
          <w:bCs/>
          <w:color w:val="000000"/>
          <w:sz w:val="24"/>
          <w:szCs w:val="24"/>
        </w:rPr>
      </w:pPr>
    </w:p>
    <w:p w:rsidR="00376549" w:rsidRDefault="00376549" w:rsidP="00572FF1">
      <w:pPr>
        <w:suppressAutoHyphens/>
        <w:jc w:val="center"/>
        <w:rPr>
          <w:rFonts w:ascii="Times New Roman" w:hAnsi="Times New Roman" w:cs="Times New Roman"/>
          <w:b/>
          <w:bCs/>
          <w:color w:val="000000"/>
          <w:sz w:val="24"/>
          <w:szCs w:val="24"/>
        </w:rPr>
      </w:pPr>
    </w:p>
    <w:p w:rsidR="00376549" w:rsidRDefault="00376549" w:rsidP="00572FF1">
      <w:pPr>
        <w:suppressAutoHyphens/>
        <w:jc w:val="center"/>
        <w:rPr>
          <w:rFonts w:ascii="Times New Roman" w:hAnsi="Times New Roman" w:cs="Times New Roman"/>
          <w:b/>
          <w:bCs/>
          <w:color w:val="000000"/>
          <w:sz w:val="24"/>
          <w:szCs w:val="24"/>
        </w:rPr>
      </w:pPr>
    </w:p>
    <w:p w:rsidR="00376549" w:rsidRDefault="00376549" w:rsidP="00572FF1">
      <w:pPr>
        <w:suppressAutoHyphens/>
        <w:jc w:val="center"/>
        <w:rPr>
          <w:rFonts w:ascii="Times New Roman" w:hAnsi="Times New Roman" w:cs="Times New Roman"/>
          <w:b/>
          <w:bCs/>
          <w:color w:val="000000"/>
          <w:sz w:val="24"/>
          <w:szCs w:val="24"/>
        </w:rPr>
      </w:pPr>
    </w:p>
    <w:p w:rsidR="00376549" w:rsidRDefault="00376549" w:rsidP="00572FF1">
      <w:pPr>
        <w:suppressAutoHyphens/>
        <w:jc w:val="center"/>
        <w:rPr>
          <w:rFonts w:ascii="Times New Roman" w:hAnsi="Times New Roman" w:cs="Times New Roman"/>
          <w:b/>
          <w:bCs/>
          <w:color w:val="000000"/>
          <w:sz w:val="24"/>
          <w:szCs w:val="24"/>
        </w:rPr>
      </w:pPr>
    </w:p>
    <w:p w:rsidR="00376549" w:rsidRDefault="00376549" w:rsidP="00572FF1">
      <w:pPr>
        <w:suppressAutoHyphens/>
        <w:jc w:val="center"/>
        <w:rPr>
          <w:rFonts w:ascii="Times New Roman" w:hAnsi="Times New Roman" w:cs="Times New Roman"/>
          <w:b/>
          <w:bCs/>
          <w:color w:val="000000"/>
          <w:sz w:val="24"/>
          <w:szCs w:val="24"/>
        </w:rPr>
      </w:pPr>
    </w:p>
    <w:p w:rsidR="00376549" w:rsidRDefault="00376549" w:rsidP="00572FF1">
      <w:pPr>
        <w:suppressAutoHyphens/>
        <w:jc w:val="center"/>
        <w:rPr>
          <w:rFonts w:ascii="Times New Roman" w:hAnsi="Times New Roman" w:cs="Times New Roman"/>
          <w:b/>
          <w:bCs/>
          <w:color w:val="000000"/>
          <w:sz w:val="24"/>
          <w:szCs w:val="24"/>
        </w:rPr>
      </w:pPr>
    </w:p>
    <w:p w:rsidR="0093250E" w:rsidRDefault="0093250E" w:rsidP="00481C14">
      <w:pPr>
        <w:widowControl w:val="0"/>
        <w:autoSpaceDE w:val="0"/>
        <w:autoSpaceDN w:val="0"/>
        <w:adjustRightInd w:val="0"/>
        <w:spacing w:after="0" w:line="240" w:lineRule="auto"/>
        <w:rPr>
          <w:rFonts w:ascii="Times New Roman" w:eastAsia="Times New Roman" w:hAnsi="Times New Roman" w:cs="Arial"/>
          <w:spacing w:val="-6"/>
          <w:sz w:val="24"/>
          <w:szCs w:val="24"/>
          <w:lang w:eastAsia="tr-TR"/>
        </w:rPr>
      </w:pPr>
      <w:r w:rsidRPr="0093250E">
        <w:rPr>
          <w:rFonts w:ascii="Times New Roman" w:eastAsia="Times New Roman" w:hAnsi="Times New Roman" w:cs="Arial"/>
          <w:sz w:val="24"/>
          <w:szCs w:val="24"/>
          <w:lang w:eastAsia="tr-TR"/>
        </w:rPr>
        <w:lastRenderedPageBreak/>
        <w:t>EK-1.</w:t>
      </w:r>
      <w:r w:rsidRPr="0093250E">
        <w:rPr>
          <w:rFonts w:ascii="Times New Roman" w:eastAsia="Times New Roman" w:hAnsi="Times New Roman" w:cs="Arial"/>
          <w:spacing w:val="-6"/>
          <w:sz w:val="24"/>
          <w:szCs w:val="24"/>
          <w:lang w:eastAsia="tr-TR"/>
        </w:rPr>
        <w:t xml:space="preserve"> </w:t>
      </w:r>
      <w:r w:rsidR="00104823">
        <w:rPr>
          <w:rFonts w:ascii="Times New Roman" w:eastAsia="Times New Roman" w:hAnsi="Times New Roman" w:cs="Arial"/>
          <w:spacing w:val="-6"/>
          <w:sz w:val="24"/>
          <w:szCs w:val="24"/>
          <w:lang w:eastAsia="tr-TR"/>
        </w:rPr>
        <w:t>İş</w:t>
      </w:r>
      <w:r w:rsidR="00AF0643">
        <w:rPr>
          <w:rFonts w:ascii="Times New Roman" w:eastAsia="Times New Roman" w:hAnsi="Times New Roman" w:cs="Arial"/>
          <w:spacing w:val="-6"/>
          <w:sz w:val="24"/>
          <w:szCs w:val="24"/>
          <w:lang w:eastAsia="tr-TR"/>
        </w:rPr>
        <w:t xml:space="preserve"> </w:t>
      </w:r>
      <w:r w:rsidR="00104823">
        <w:rPr>
          <w:rFonts w:ascii="Times New Roman" w:eastAsia="Times New Roman" w:hAnsi="Times New Roman" w:cs="Arial"/>
          <w:spacing w:val="-6"/>
          <w:sz w:val="24"/>
          <w:szCs w:val="24"/>
          <w:lang w:eastAsia="tr-TR"/>
        </w:rPr>
        <w:t>yeri haftalık çalışma raporu</w:t>
      </w:r>
      <w:r w:rsidR="00481C14">
        <w:rPr>
          <w:rFonts w:ascii="Times New Roman" w:eastAsia="Times New Roman" w:hAnsi="Times New Roman" w:cs="Arial"/>
          <w:spacing w:val="-6"/>
          <w:sz w:val="24"/>
          <w:szCs w:val="24"/>
          <w:lang w:eastAsia="tr-TR"/>
        </w:rPr>
        <w:t xml:space="preserve"> </w:t>
      </w:r>
    </w:p>
    <w:p w:rsidR="00104823" w:rsidRPr="0093250E" w:rsidRDefault="00104823" w:rsidP="00481C14">
      <w:pPr>
        <w:widowControl w:val="0"/>
        <w:autoSpaceDE w:val="0"/>
        <w:autoSpaceDN w:val="0"/>
        <w:adjustRightInd w:val="0"/>
        <w:spacing w:after="0" w:line="240" w:lineRule="auto"/>
        <w:rPr>
          <w:rFonts w:ascii="Times New Roman" w:eastAsia="Times New Roman" w:hAnsi="Times New Roman" w:cs="Arial"/>
          <w:sz w:val="24"/>
          <w:szCs w:val="24"/>
          <w:lang w:eastAsia="tr-TR"/>
        </w:rPr>
      </w:pPr>
    </w:p>
    <w:tbl>
      <w:tblPr>
        <w:tblStyle w:val="TableGrid"/>
        <w:tblW w:w="9214" w:type="dxa"/>
        <w:tblInd w:w="-5" w:type="dxa"/>
        <w:tblLook w:val="04A0" w:firstRow="1" w:lastRow="0" w:firstColumn="1" w:lastColumn="0" w:noHBand="0" w:noVBand="1"/>
      </w:tblPr>
      <w:tblGrid>
        <w:gridCol w:w="1560"/>
        <w:gridCol w:w="1842"/>
        <w:gridCol w:w="5812"/>
      </w:tblGrid>
      <w:tr w:rsidR="00104823" w:rsidRPr="007C6C0F" w:rsidTr="00104823">
        <w:tc>
          <w:tcPr>
            <w:tcW w:w="1560" w:type="dxa"/>
          </w:tcPr>
          <w:p w:rsidR="00104823" w:rsidRPr="007C6C0F" w:rsidRDefault="00104823" w:rsidP="0093250E">
            <w:pPr>
              <w:widowControl w:val="0"/>
              <w:autoSpaceDE w:val="0"/>
              <w:autoSpaceDN w:val="0"/>
              <w:adjustRightInd w:val="0"/>
              <w:rPr>
                <w:rFonts w:ascii="Times New Roman" w:eastAsia="Times New Roman" w:hAnsi="Times New Roman" w:cs="Arial"/>
                <w:b/>
                <w:sz w:val="24"/>
                <w:lang w:eastAsia="tr-TR"/>
              </w:rPr>
            </w:pPr>
            <w:r w:rsidRPr="007C6C0F">
              <w:rPr>
                <w:rFonts w:ascii="Times New Roman" w:eastAsia="Times New Roman" w:hAnsi="Times New Roman" w:cs="Arial"/>
                <w:b/>
                <w:sz w:val="24"/>
                <w:lang w:eastAsia="tr-TR"/>
              </w:rPr>
              <w:t>Tarih</w:t>
            </w:r>
          </w:p>
        </w:tc>
        <w:tc>
          <w:tcPr>
            <w:tcW w:w="1842" w:type="dxa"/>
          </w:tcPr>
          <w:p w:rsidR="00104823" w:rsidRPr="007C6C0F" w:rsidRDefault="00104823" w:rsidP="00104823">
            <w:pPr>
              <w:widowControl w:val="0"/>
              <w:autoSpaceDE w:val="0"/>
              <w:autoSpaceDN w:val="0"/>
              <w:adjustRightInd w:val="0"/>
              <w:rPr>
                <w:rFonts w:ascii="Times New Roman" w:eastAsia="Times New Roman" w:hAnsi="Times New Roman" w:cs="Arial"/>
                <w:b/>
                <w:sz w:val="24"/>
                <w:lang w:eastAsia="tr-TR"/>
              </w:rPr>
            </w:pPr>
            <w:r w:rsidRPr="007C6C0F">
              <w:rPr>
                <w:rFonts w:ascii="Times New Roman" w:eastAsia="Times New Roman" w:hAnsi="Times New Roman" w:cs="Arial"/>
                <w:b/>
                <w:sz w:val="24"/>
                <w:lang w:eastAsia="tr-TR"/>
              </w:rPr>
              <w:t>Görev yapılan birim</w:t>
            </w:r>
          </w:p>
        </w:tc>
        <w:tc>
          <w:tcPr>
            <w:tcW w:w="5812" w:type="dxa"/>
          </w:tcPr>
          <w:p w:rsidR="00104823" w:rsidRPr="007C6C0F" w:rsidRDefault="00104823" w:rsidP="0093250E">
            <w:pPr>
              <w:widowControl w:val="0"/>
              <w:autoSpaceDE w:val="0"/>
              <w:autoSpaceDN w:val="0"/>
              <w:adjustRightInd w:val="0"/>
              <w:rPr>
                <w:rFonts w:ascii="Times New Roman" w:eastAsia="Times New Roman" w:hAnsi="Times New Roman" w:cs="Arial"/>
                <w:b/>
                <w:sz w:val="24"/>
                <w:lang w:eastAsia="tr-TR"/>
              </w:rPr>
            </w:pPr>
            <w:r w:rsidRPr="007C6C0F">
              <w:rPr>
                <w:rFonts w:ascii="Times New Roman" w:eastAsia="Times New Roman" w:hAnsi="Times New Roman" w:cs="Arial"/>
                <w:b/>
                <w:sz w:val="24"/>
                <w:lang w:eastAsia="tr-TR"/>
              </w:rPr>
              <w:t>Görevin içeriği</w:t>
            </w:r>
          </w:p>
        </w:tc>
      </w:tr>
      <w:tr w:rsidR="00104823" w:rsidTr="00104823">
        <w:tc>
          <w:tcPr>
            <w:tcW w:w="1560" w:type="dxa"/>
          </w:tcPr>
          <w:p w:rsidR="00104823" w:rsidRDefault="00104823" w:rsidP="00001CE0">
            <w:pPr>
              <w:widowControl w:val="0"/>
              <w:autoSpaceDE w:val="0"/>
              <w:autoSpaceDN w:val="0"/>
              <w:adjustRightInd w:val="0"/>
              <w:rPr>
                <w:rFonts w:ascii="Times New Roman" w:eastAsia="Times New Roman" w:hAnsi="Times New Roman" w:cs="Arial"/>
                <w:sz w:val="24"/>
                <w:lang w:eastAsia="tr-TR"/>
              </w:rPr>
            </w:pPr>
            <w:r>
              <w:rPr>
                <w:rFonts w:ascii="Times New Roman" w:eastAsia="Times New Roman" w:hAnsi="Times New Roman" w:cs="Arial"/>
                <w:sz w:val="24"/>
                <w:lang w:eastAsia="tr-TR"/>
              </w:rPr>
              <w:t>...</w:t>
            </w:r>
            <w:r w:rsidR="00001CE0">
              <w:rPr>
                <w:rFonts w:ascii="Times New Roman" w:eastAsia="Times New Roman" w:hAnsi="Times New Roman" w:cs="Arial"/>
                <w:sz w:val="24"/>
                <w:lang w:eastAsia="tr-TR"/>
              </w:rPr>
              <w:t>-…/ay/yıl</w:t>
            </w:r>
          </w:p>
        </w:tc>
        <w:tc>
          <w:tcPr>
            <w:tcW w:w="1842"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c>
          <w:tcPr>
            <w:tcW w:w="5812"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r>
      <w:tr w:rsidR="00104823" w:rsidTr="00104823">
        <w:tc>
          <w:tcPr>
            <w:tcW w:w="1560"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c>
          <w:tcPr>
            <w:tcW w:w="1842"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c>
          <w:tcPr>
            <w:tcW w:w="5812"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r>
      <w:tr w:rsidR="00104823" w:rsidTr="00104823">
        <w:tc>
          <w:tcPr>
            <w:tcW w:w="1560"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c>
          <w:tcPr>
            <w:tcW w:w="1842"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c>
          <w:tcPr>
            <w:tcW w:w="5812"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r>
      <w:tr w:rsidR="00104823" w:rsidTr="00104823">
        <w:tc>
          <w:tcPr>
            <w:tcW w:w="1560"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c>
          <w:tcPr>
            <w:tcW w:w="1842"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c>
          <w:tcPr>
            <w:tcW w:w="5812"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r>
      <w:tr w:rsidR="00104823" w:rsidTr="00104823">
        <w:tc>
          <w:tcPr>
            <w:tcW w:w="1560"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c>
          <w:tcPr>
            <w:tcW w:w="1842"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c>
          <w:tcPr>
            <w:tcW w:w="5812"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r>
      <w:tr w:rsidR="00104823" w:rsidTr="00104823">
        <w:tc>
          <w:tcPr>
            <w:tcW w:w="1560"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c>
          <w:tcPr>
            <w:tcW w:w="1842"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c>
          <w:tcPr>
            <w:tcW w:w="5812"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r>
      <w:tr w:rsidR="00104823" w:rsidTr="00104823">
        <w:tc>
          <w:tcPr>
            <w:tcW w:w="1560"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c>
          <w:tcPr>
            <w:tcW w:w="1842"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c>
          <w:tcPr>
            <w:tcW w:w="5812" w:type="dxa"/>
          </w:tcPr>
          <w:p w:rsidR="00104823" w:rsidRDefault="00104823" w:rsidP="0093250E">
            <w:pPr>
              <w:widowControl w:val="0"/>
              <w:autoSpaceDE w:val="0"/>
              <w:autoSpaceDN w:val="0"/>
              <w:adjustRightInd w:val="0"/>
              <w:rPr>
                <w:rFonts w:ascii="Times New Roman" w:eastAsia="Times New Roman" w:hAnsi="Times New Roman" w:cs="Arial"/>
                <w:sz w:val="24"/>
                <w:lang w:eastAsia="tr-TR"/>
              </w:rPr>
            </w:pPr>
          </w:p>
        </w:tc>
      </w:tr>
    </w:tbl>
    <w:p w:rsidR="0093250E" w:rsidRPr="0093250E" w:rsidRDefault="0093250E" w:rsidP="0093250E">
      <w:pPr>
        <w:widowControl w:val="0"/>
        <w:autoSpaceDE w:val="0"/>
        <w:autoSpaceDN w:val="0"/>
        <w:adjustRightInd w:val="0"/>
        <w:spacing w:after="0" w:line="240" w:lineRule="auto"/>
        <w:ind w:left="567" w:hanging="567"/>
        <w:rPr>
          <w:rFonts w:ascii="Times New Roman" w:eastAsia="Times New Roman" w:hAnsi="Times New Roman" w:cs="Arial"/>
          <w:sz w:val="24"/>
          <w:lang w:eastAsia="tr-TR"/>
        </w:rPr>
      </w:pPr>
    </w:p>
    <w:p w:rsidR="0093250E" w:rsidRPr="0093250E" w:rsidRDefault="0093250E" w:rsidP="00481C14">
      <w:pPr>
        <w:widowControl w:val="0"/>
        <w:autoSpaceDE w:val="0"/>
        <w:autoSpaceDN w:val="0"/>
        <w:adjustRightInd w:val="0"/>
        <w:spacing w:after="0"/>
        <w:rPr>
          <w:rFonts w:ascii="Times New Roman" w:eastAsia="Times New Roman" w:hAnsi="Times New Roman" w:cs="Arial"/>
          <w:sz w:val="24"/>
          <w:szCs w:val="24"/>
          <w:lang w:eastAsia="tr-TR"/>
        </w:rPr>
      </w:pPr>
    </w:p>
    <w:p w:rsidR="0093250E" w:rsidRDefault="0093250E">
      <w:pPr>
        <w:rPr>
          <w:rFonts w:ascii="Times New Roman" w:eastAsia="Times New Roman" w:hAnsi="Times New Roman" w:cs="Arial"/>
          <w:sz w:val="24"/>
          <w:lang w:eastAsia="tr-TR"/>
        </w:rPr>
      </w:pPr>
      <w:r>
        <w:rPr>
          <w:rFonts w:ascii="Times New Roman" w:eastAsia="Times New Roman" w:hAnsi="Times New Roman" w:cs="Arial"/>
          <w:sz w:val="24"/>
          <w:lang w:eastAsia="tr-TR"/>
        </w:rPr>
        <w:br w:type="page"/>
      </w:r>
    </w:p>
    <w:p w:rsidR="0093250E" w:rsidRDefault="00877F11">
      <w:pPr>
        <w:rPr>
          <w:rFonts w:ascii="Times New Roman" w:hAnsi="Times New Roman" w:cs="Times New Roman"/>
          <w:sz w:val="24"/>
          <w:szCs w:val="24"/>
        </w:rPr>
      </w:pPr>
      <w:r>
        <w:lastRenderedPageBreak/>
        <w:t xml:space="preserve">          </w:t>
      </w:r>
      <w:bookmarkStart w:id="4" w:name="_GoBack"/>
      <w:bookmarkEnd w:id="4"/>
    </w:p>
    <w:p w:rsidR="00AB1E21" w:rsidRPr="003E175B" w:rsidRDefault="00AB1E21" w:rsidP="00AB1E21">
      <w:pPr>
        <w:widowControl w:val="0"/>
        <w:autoSpaceDE w:val="0"/>
        <w:autoSpaceDN w:val="0"/>
        <w:adjustRightInd w:val="0"/>
        <w:spacing w:before="29" w:after="0" w:line="240" w:lineRule="auto"/>
        <w:jc w:val="center"/>
        <w:rPr>
          <w:rFonts w:ascii="Times New Roman" w:hAnsi="Times New Roman" w:cs="Times New Roman"/>
          <w:sz w:val="24"/>
          <w:szCs w:val="24"/>
        </w:rPr>
      </w:pPr>
      <w:r w:rsidRPr="003E175B">
        <w:rPr>
          <w:rFonts w:ascii="Times New Roman" w:hAnsi="Times New Roman" w:cs="Times New Roman"/>
          <w:b/>
          <w:bCs/>
          <w:spacing w:val="1"/>
          <w:w w:val="99"/>
          <w:sz w:val="24"/>
          <w:szCs w:val="24"/>
        </w:rPr>
        <w:t>Ö</w:t>
      </w:r>
      <w:r w:rsidRPr="003E175B">
        <w:rPr>
          <w:rFonts w:ascii="Times New Roman" w:hAnsi="Times New Roman" w:cs="Times New Roman"/>
          <w:b/>
          <w:bCs/>
          <w:spacing w:val="-3"/>
          <w:w w:val="99"/>
          <w:sz w:val="24"/>
          <w:szCs w:val="24"/>
        </w:rPr>
        <w:t>Z</w:t>
      </w:r>
      <w:r w:rsidRPr="003E175B">
        <w:rPr>
          <w:rFonts w:ascii="Times New Roman" w:hAnsi="Times New Roman" w:cs="Times New Roman"/>
          <w:b/>
          <w:bCs/>
          <w:spacing w:val="1"/>
          <w:w w:val="99"/>
          <w:sz w:val="24"/>
          <w:szCs w:val="24"/>
        </w:rPr>
        <w:t>G</w:t>
      </w:r>
      <w:r w:rsidRPr="003E175B">
        <w:rPr>
          <w:rFonts w:ascii="Times New Roman" w:hAnsi="Times New Roman" w:cs="Times New Roman"/>
          <w:b/>
          <w:bCs/>
          <w:w w:val="99"/>
          <w:sz w:val="24"/>
          <w:szCs w:val="24"/>
        </w:rPr>
        <w:t>EÇM</w:t>
      </w:r>
      <w:r w:rsidRPr="003E175B">
        <w:rPr>
          <w:rFonts w:ascii="Times New Roman" w:hAnsi="Times New Roman" w:cs="Times New Roman"/>
          <w:b/>
          <w:bCs/>
          <w:spacing w:val="1"/>
          <w:w w:val="99"/>
          <w:sz w:val="24"/>
          <w:szCs w:val="24"/>
        </w:rPr>
        <w:t>İŞ</w:t>
      </w:r>
    </w:p>
    <w:p w:rsidR="00AB1E21" w:rsidRPr="003E175B" w:rsidRDefault="00AB1E21" w:rsidP="00AB1E21">
      <w:pPr>
        <w:widowControl w:val="0"/>
        <w:autoSpaceDE w:val="0"/>
        <w:autoSpaceDN w:val="0"/>
        <w:adjustRightInd w:val="0"/>
        <w:spacing w:after="0" w:line="200" w:lineRule="exact"/>
        <w:rPr>
          <w:rFonts w:ascii="Times New Roman" w:hAnsi="Times New Roman" w:cs="Times New Roman"/>
          <w:sz w:val="24"/>
          <w:szCs w:val="24"/>
        </w:rPr>
      </w:pPr>
    </w:p>
    <w:p w:rsidR="00AB1E21" w:rsidRPr="003E175B" w:rsidRDefault="00AB1E21" w:rsidP="00AB1E21">
      <w:pPr>
        <w:widowControl w:val="0"/>
        <w:autoSpaceDE w:val="0"/>
        <w:autoSpaceDN w:val="0"/>
        <w:adjustRightInd w:val="0"/>
        <w:spacing w:before="14" w:after="0" w:line="200" w:lineRule="exact"/>
        <w:rPr>
          <w:rFonts w:ascii="Times New Roman" w:hAnsi="Times New Roman" w:cs="Times New Roman"/>
          <w:sz w:val="24"/>
          <w:szCs w:val="24"/>
        </w:rPr>
      </w:pPr>
    </w:p>
    <w:p w:rsidR="00AB1E21" w:rsidRPr="003E175B" w:rsidRDefault="00AB1E21" w:rsidP="00E57153">
      <w:pPr>
        <w:widowControl w:val="0"/>
        <w:tabs>
          <w:tab w:val="left" w:pos="5685"/>
        </w:tabs>
        <w:autoSpaceDE w:val="0"/>
        <w:autoSpaceDN w:val="0"/>
        <w:adjustRightInd w:val="0"/>
        <w:spacing w:after="0" w:line="480" w:lineRule="auto"/>
        <w:rPr>
          <w:rFonts w:ascii="Times New Roman" w:hAnsi="Times New Roman" w:cs="Times New Roman"/>
          <w:b/>
          <w:bCs/>
          <w:sz w:val="24"/>
          <w:szCs w:val="24"/>
        </w:rPr>
      </w:pPr>
      <w:r w:rsidRPr="003E175B">
        <w:rPr>
          <w:rFonts w:ascii="Times New Roman" w:hAnsi="Times New Roman" w:cs="Times New Roman"/>
          <w:b/>
          <w:bCs/>
          <w:spacing w:val="1"/>
          <w:sz w:val="24"/>
          <w:szCs w:val="24"/>
        </w:rPr>
        <w:t>Ki</w:t>
      </w:r>
      <w:r w:rsidRPr="003E175B">
        <w:rPr>
          <w:rFonts w:ascii="Times New Roman" w:hAnsi="Times New Roman" w:cs="Times New Roman"/>
          <w:b/>
          <w:bCs/>
          <w:sz w:val="24"/>
          <w:szCs w:val="24"/>
        </w:rPr>
        <w:t>şisel</w:t>
      </w:r>
      <w:r w:rsidRPr="003E175B">
        <w:rPr>
          <w:rFonts w:ascii="Times New Roman" w:hAnsi="Times New Roman" w:cs="Times New Roman"/>
          <w:b/>
          <w:bCs/>
          <w:spacing w:val="-7"/>
          <w:sz w:val="24"/>
          <w:szCs w:val="24"/>
        </w:rPr>
        <w:t xml:space="preserve"> </w:t>
      </w:r>
      <w:r w:rsidRPr="003E175B">
        <w:rPr>
          <w:rFonts w:ascii="Times New Roman" w:hAnsi="Times New Roman" w:cs="Times New Roman"/>
          <w:b/>
          <w:bCs/>
          <w:sz w:val="24"/>
          <w:szCs w:val="24"/>
        </w:rPr>
        <w:t>Bilgiler</w:t>
      </w:r>
      <w:r w:rsidR="00E57153">
        <w:rPr>
          <w:rFonts w:ascii="Times New Roman" w:hAnsi="Times New Roman" w:cs="Times New Roman"/>
          <w:b/>
          <w:bCs/>
          <w:sz w:val="24"/>
          <w:szCs w:val="24"/>
        </w:rPr>
        <w:tab/>
      </w:r>
      <w:r w:rsidR="00E57153">
        <w:rPr>
          <w:rFonts w:ascii="Times New Roman" w:hAnsi="Times New Roman" w:cs="Times New Roman"/>
          <w:b/>
          <w:color w:val="FF0000"/>
          <w:sz w:val="24"/>
          <w:szCs w:val="24"/>
        </w:rPr>
        <w:t xml:space="preserve">             </w:t>
      </w:r>
    </w:p>
    <w:p w:rsidR="00AB1E21" w:rsidRPr="003E175B" w:rsidRDefault="002518C6" w:rsidP="00BC347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dı</w:t>
      </w:r>
      <w:r w:rsidRPr="003E175B">
        <w:rPr>
          <w:rFonts w:ascii="Times New Roman" w:hAnsi="Times New Roman" w:cs="Times New Roman"/>
          <w:b/>
          <w:bCs/>
          <w:noProof/>
          <w:spacing w:val="1"/>
          <w:sz w:val="24"/>
          <w:szCs w:val="24"/>
          <w:lang w:eastAsia="tr-TR"/>
        </w:rPr>
        <w:t xml:space="preserve"> </w:t>
      </w:r>
      <w:r w:rsidR="005B2B5C" w:rsidRPr="003E175B">
        <w:rPr>
          <w:rFonts w:ascii="Times New Roman" w:hAnsi="Times New Roman" w:cs="Times New Roman"/>
          <w:b/>
          <w:bCs/>
          <w:noProof/>
          <w:spacing w:val="1"/>
          <w:sz w:val="24"/>
          <w:szCs w:val="24"/>
          <w:lang w:eastAsia="tr-TR"/>
        </w:rPr>
        <w:drawing>
          <wp:anchor distT="0" distB="0" distL="114300" distR="114300" simplePos="0" relativeHeight="251564544" behindDoc="0" locked="0" layoutInCell="1" allowOverlap="1" wp14:anchorId="08B795AB" wp14:editId="05F57520">
            <wp:simplePos x="0" y="0"/>
            <wp:positionH relativeFrom="column">
              <wp:posOffset>4023995</wp:posOffset>
            </wp:positionH>
            <wp:positionV relativeFrom="paragraph">
              <wp:posOffset>13334</wp:posOffset>
            </wp:positionV>
            <wp:extent cx="1412450" cy="1631043"/>
            <wp:effectExtent l="0" t="0" r="0" b="762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AppData\Local\Microsoft\Windows\Temporary Internet Files\Content.Word\20121102_112049.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419700" cy="1639415"/>
                    </a:xfrm>
                    <a:prstGeom prst="rect">
                      <a:avLst/>
                    </a:prstGeom>
                    <a:ln w="12700" cap="sq"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1E21" w:rsidRPr="003E175B">
        <w:rPr>
          <w:rFonts w:ascii="Times New Roman" w:hAnsi="Times New Roman" w:cs="Times New Roman"/>
          <w:sz w:val="24"/>
          <w:szCs w:val="24"/>
        </w:rPr>
        <w:t>Soyad</w:t>
      </w:r>
      <w:r w:rsidR="00AB1E21" w:rsidRPr="003E175B">
        <w:rPr>
          <w:rFonts w:ascii="Times New Roman" w:hAnsi="Times New Roman" w:cs="Times New Roman"/>
          <w:spacing w:val="1"/>
          <w:sz w:val="24"/>
          <w:szCs w:val="24"/>
        </w:rPr>
        <w:t>ı</w:t>
      </w:r>
      <w:r w:rsidR="00BC347F">
        <w:rPr>
          <w:rFonts w:ascii="Times New Roman" w:hAnsi="Times New Roman" w:cs="Times New Roman"/>
          <w:sz w:val="24"/>
          <w:szCs w:val="24"/>
        </w:rPr>
        <w:tab/>
      </w:r>
      <w:r w:rsidR="00BC347F">
        <w:rPr>
          <w:rFonts w:ascii="Times New Roman" w:hAnsi="Times New Roman" w:cs="Times New Roman"/>
          <w:sz w:val="24"/>
          <w:szCs w:val="24"/>
        </w:rPr>
        <w:tab/>
      </w:r>
      <w:r w:rsidR="00BC347F">
        <w:rPr>
          <w:rFonts w:ascii="Times New Roman" w:hAnsi="Times New Roman" w:cs="Times New Roman"/>
          <w:sz w:val="24"/>
          <w:szCs w:val="24"/>
        </w:rPr>
        <w:tab/>
        <w:t xml:space="preserve">  </w:t>
      </w:r>
      <w:r w:rsidR="00AB1E21" w:rsidRPr="003E175B">
        <w:rPr>
          <w:rFonts w:ascii="Times New Roman" w:hAnsi="Times New Roman" w:cs="Times New Roman"/>
          <w:sz w:val="24"/>
          <w:szCs w:val="24"/>
        </w:rPr>
        <w:t>:</w:t>
      </w:r>
      <w:r w:rsidR="00AB1E21" w:rsidRPr="003E175B">
        <w:rPr>
          <w:rFonts w:ascii="Times New Roman" w:hAnsi="Times New Roman" w:cs="Times New Roman"/>
          <w:spacing w:val="-1"/>
          <w:sz w:val="24"/>
          <w:szCs w:val="24"/>
        </w:rPr>
        <w:t xml:space="preserve"> </w:t>
      </w:r>
    </w:p>
    <w:p w:rsidR="00AB1E21" w:rsidRPr="003E175B" w:rsidRDefault="00BC347F" w:rsidP="00BC347F">
      <w:pPr>
        <w:widowControl w:val="0"/>
        <w:tabs>
          <w:tab w:val="left" w:pos="294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Uyruğu</w:t>
      </w:r>
      <w:r>
        <w:rPr>
          <w:rFonts w:ascii="Times New Roman" w:hAnsi="Times New Roman" w:cs="Times New Roman"/>
          <w:sz w:val="24"/>
          <w:szCs w:val="24"/>
        </w:rPr>
        <w:tab/>
      </w:r>
      <w:r w:rsidR="00AB1E21" w:rsidRPr="003E175B">
        <w:rPr>
          <w:rFonts w:ascii="Times New Roman" w:hAnsi="Times New Roman" w:cs="Times New Roman"/>
          <w:sz w:val="24"/>
          <w:szCs w:val="24"/>
        </w:rPr>
        <w:t>:</w:t>
      </w:r>
      <w:r w:rsidR="00AB1E21" w:rsidRPr="003E175B">
        <w:rPr>
          <w:rFonts w:ascii="Times New Roman" w:hAnsi="Times New Roman" w:cs="Times New Roman"/>
          <w:spacing w:val="-1"/>
          <w:sz w:val="24"/>
          <w:szCs w:val="24"/>
        </w:rPr>
        <w:t xml:space="preserve"> </w:t>
      </w:r>
    </w:p>
    <w:p w:rsidR="00AB1E21" w:rsidRPr="003E175B" w:rsidRDefault="00AB1E21" w:rsidP="00BC347F">
      <w:pPr>
        <w:widowControl w:val="0"/>
        <w:tabs>
          <w:tab w:val="left" w:pos="2940"/>
        </w:tabs>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sz w:val="24"/>
          <w:szCs w:val="24"/>
        </w:rPr>
        <w:t>Telefon</w:t>
      </w:r>
      <w:r w:rsidRPr="003E175B">
        <w:rPr>
          <w:rFonts w:ascii="Times New Roman" w:hAnsi="Times New Roman" w:cs="Times New Roman"/>
          <w:sz w:val="24"/>
          <w:szCs w:val="24"/>
        </w:rPr>
        <w:tab/>
        <w:t>:</w:t>
      </w:r>
      <w:r w:rsidRPr="003E175B">
        <w:rPr>
          <w:rFonts w:ascii="Times New Roman" w:hAnsi="Times New Roman" w:cs="Times New Roman"/>
          <w:spacing w:val="-1"/>
          <w:sz w:val="24"/>
          <w:szCs w:val="24"/>
        </w:rPr>
        <w:t xml:space="preserve"> </w:t>
      </w:r>
    </w:p>
    <w:p w:rsidR="00AB1E21" w:rsidRDefault="00904457" w:rsidP="00BC347F">
      <w:pPr>
        <w:widowControl w:val="0"/>
        <w:tabs>
          <w:tab w:val="left" w:pos="2920"/>
        </w:tabs>
        <w:autoSpaceDE w:val="0"/>
        <w:autoSpaceDN w:val="0"/>
        <w:adjustRightInd w:val="0"/>
        <w:spacing w:after="0"/>
        <w:rPr>
          <w:rFonts w:ascii="Times New Roman" w:hAnsi="Times New Roman" w:cs="Times New Roman"/>
          <w:color w:val="0000FF"/>
          <w:spacing w:val="-58"/>
          <w:position w:val="-1"/>
          <w:sz w:val="24"/>
          <w:szCs w:val="24"/>
        </w:rPr>
      </w:pPr>
      <w:r>
        <w:rPr>
          <w:rFonts w:ascii="Times New Roman" w:hAnsi="Times New Roman" w:cs="Times New Roman"/>
          <w:noProof/>
          <w:position w:val="-1"/>
          <w:sz w:val="24"/>
          <w:szCs w:val="24"/>
          <w:lang w:eastAsia="tr-TR"/>
        </w:rPr>
        <mc:AlternateContent>
          <mc:Choice Requires="wps">
            <w:drawing>
              <wp:anchor distT="0" distB="0" distL="114300" distR="114300" simplePos="0" relativeHeight="251684352" behindDoc="0" locked="0" layoutInCell="1" allowOverlap="1">
                <wp:simplePos x="0" y="0"/>
                <wp:positionH relativeFrom="column">
                  <wp:posOffset>-66040</wp:posOffset>
                </wp:positionH>
                <wp:positionV relativeFrom="paragraph">
                  <wp:posOffset>274320</wp:posOffset>
                </wp:positionV>
                <wp:extent cx="66675" cy="0"/>
                <wp:effectExtent l="0" t="0" r="28575" b="19050"/>
                <wp:wrapNone/>
                <wp:docPr id="68" name="Düz Bağlayıcı 68"/>
                <wp:cNvGraphicFramePr/>
                <a:graphic xmlns:a="http://schemas.openxmlformats.org/drawingml/2006/main">
                  <a:graphicData uri="http://schemas.microsoft.com/office/word/2010/wordprocessingShape">
                    <wps:wsp>
                      <wps:cNvCnPr/>
                      <wps:spPr>
                        <a:xfrm>
                          <a:off x="0" y="0"/>
                          <a:ext cx="6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192C2" id="Düz Bağlayıcı 68"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5.2pt,21.6pt" to=".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" strokecolor="#4579b8 [3044]"/>
            </w:pict>
          </mc:Fallback>
        </mc:AlternateContent>
      </w:r>
      <w:r w:rsidR="00AB1E21" w:rsidRPr="003E175B">
        <w:rPr>
          <w:rFonts w:ascii="Times New Roman" w:hAnsi="Times New Roman" w:cs="Times New Roman"/>
          <w:position w:val="-1"/>
          <w:sz w:val="24"/>
          <w:szCs w:val="24"/>
        </w:rPr>
        <w:t>e-</w:t>
      </w:r>
      <w:r w:rsidR="002518C6">
        <w:rPr>
          <w:rFonts w:ascii="Times New Roman" w:hAnsi="Times New Roman" w:cs="Times New Roman"/>
          <w:spacing w:val="1"/>
          <w:position w:val="-1"/>
          <w:sz w:val="24"/>
          <w:szCs w:val="24"/>
        </w:rPr>
        <w:t>posta</w:t>
      </w:r>
      <w:r w:rsidR="00AB1E21" w:rsidRPr="003E175B">
        <w:rPr>
          <w:rFonts w:ascii="Times New Roman" w:hAnsi="Times New Roman" w:cs="Times New Roman"/>
          <w:position w:val="-1"/>
          <w:sz w:val="24"/>
          <w:szCs w:val="24"/>
        </w:rPr>
        <w:tab/>
        <w:t>:</w:t>
      </w:r>
      <w:r w:rsidR="00AB1E21" w:rsidRPr="003E175B">
        <w:rPr>
          <w:rFonts w:ascii="Times New Roman" w:hAnsi="Times New Roman" w:cs="Times New Roman"/>
          <w:spacing w:val="-1"/>
          <w:position w:val="-1"/>
          <w:sz w:val="24"/>
          <w:szCs w:val="24"/>
        </w:rPr>
        <w:t xml:space="preserve"> </w:t>
      </w:r>
      <w:r w:rsidR="00AB1E21" w:rsidRPr="003E175B">
        <w:rPr>
          <w:rFonts w:ascii="Times New Roman" w:hAnsi="Times New Roman" w:cs="Times New Roman"/>
          <w:color w:val="0000FF"/>
          <w:spacing w:val="-58"/>
          <w:position w:val="-1"/>
          <w:sz w:val="24"/>
          <w:szCs w:val="24"/>
        </w:rPr>
        <w:t xml:space="preserve"> </w:t>
      </w:r>
    </w:p>
    <w:p w:rsidR="002518C6" w:rsidRDefault="002518C6" w:rsidP="00BC347F">
      <w:pPr>
        <w:widowControl w:val="0"/>
        <w:tabs>
          <w:tab w:val="left" w:pos="2920"/>
        </w:tabs>
        <w:autoSpaceDE w:val="0"/>
        <w:autoSpaceDN w:val="0"/>
        <w:adjustRightInd w:val="0"/>
        <w:spacing w:after="0"/>
        <w:rPr>
          <w:rFonts w:ascii="Times New Roman" w:hAnsi="Times New Roman" w:cs="Times New Roman"/>
          <w:color w:val="0000FF"/>
          <w:spacing w:val="-58"/>
          <w:position w:val="-1"/>
          <w:sz w:val="24"/>
          <w:szCs w:val="24"/>
        </w:rPr>
      </w:pPr>
    </w:p>
    <w:p w:rsidR="002518C6" w:rsidRPr="003E175B" w:rsidRDefault="002518C6" w:rsidP="00BC347F">
      <w:pPr>
        <w:widowControl w:val="0"/>
        <w:tabs>
          <w:tab w:val="left" w:pos="2920"/>
        </w:tabs>
        <w:autoSpaceDE w:val="0"/>
        <w:autoSpaceDN w:val="0"/>
        <w:adjustRightInd w:val="0"/>
        <w:spacing w:after="0"/>
        <w:rPr>
          <w:rFonts w:ascii="Times New Roman" w:hAnsi="Times New Roman" w:cs="Times New Roman"/>
          <w:color w:val="000000"/>
          <w:sz w:val="24"/>
          <w:szCs w:val="24"/>
        </w:rPr>
      </w:pPr>
    </w:p>
    <w:p w:rsidR="00AB1E21" w:rsidRPr="003E175B" w:rsidRDefault="00AB1E21" w:rsidP="00BC347F">
      <w:pPr>
        <w:widowControl w:val="0"/>
        <w:autoSpaceDE w:val="0"/>
        <w:autoSpaceDN w:val="0"/>
        <w:adjustRightInd w:val="0"/>
        <w:spacing w:before="10" w:after="0"/>
        <w:rPr>
          <w:rFonts w:ascii="Times New Roman" w:hAnsi="Times New Roman" w:cs="Times New Roman"/>
          <w:color w:val="000000"/>
          <w:sz w:val="24"/>
          <w:szCs w:val="24"/>
        </w:rPr>
      </w:pPr>
    </w:p>
    <w:tbl>
      <w:tblPr>
        <w:tblW w:w="8695" w:type="dxa"/>
        <w:tblLayout w:type="fixed"/>
        <w:tblCellMar>
          <w:left w:w="0" w:type="dxa"/>
          <w:right w:w="0" w:type="dxa"/>
        </w:tblCellMar>
        <w:tblLook w:val="0000" w:firstRow="0" w:lastRow="0" w:firstColumn="0" w:lastColumn="0" w:noHBand="0" w:noVBand="0"/>
      </w:tblPr>
      <w:tblGrid>
        <w:gridCol w:w="1938"/>
        <w:gridCol w:w="4742"/>
        <w:gridCol w:w="2015"/>
      </w:tblGrid>
      <w:tr w:rsidR="00AB1E21" w:rsidRPr="003E175B" w:rsidTr="002518C6">
        <w:trPr>
          <w:trHeight w:hRule="exact" w:val="589"/>
        </w:trPr>
        <w:tc>
          <w:tcPr>
            <w:tcW w:w="1938" w:type="dxa"/>
            <w:tcBorders>
              <w:top w:val="nil"/>
              <w:left w:val="nil"/>
              <w:bottom w:val="nil"/>
              <w:right w:val="nil"/>
            </w:tcBorders>
          </w:tcPr>
          <w:p w:rsidR="00AB1E21" w:rsidRDefault="00AB1E21" w:rsidP="00BC347F">
            <w:pPr>
              <w:widowControl w:val="0"/>
              <w:autoSpaceDE w:val="0"/>
              <w:autoSpaceDN w:val="0"/>
              <w:adjustRightInd w:val="0"/>
              <w:spacing w:before="69" w:after="0"/>
              <w:rPr>
                <w:rFonts w:ascii="Times New Roman" w:hAnsi="Times New Roman" w:cs="Times New Roman"/>
                <w:b/>
                <w:bCs/>
                <w:sz w:val="24"/>
                <w:szCs w:val="24"/>
              </w:rPr>
            </w:pPr>
            <w:r w:rsidRPr="003E175B">
              <w:rPr>
                <w:rFonts w:ascii="Times New Roman" w:hAnsi="Times New Roman" w:cs="Times New Roman"/>
                <w:b/>
                <w:bCs/>
                <w:sz w:val="24"/>
                <w:szCs w:val="24"/>
              </w:rPr>
              <w:t>Eğitim</w:t>
            </w:r>
          </w:p>
          <w:p w:rsidR="005B2B5C" w:rsidRDefault="005B2B5C" w:rsidP="00BC347F">
            <w:pPr>
              <w:widowControl w:val="0"/>
              <w:autoSpaceDE w:val="0"/>
              <w:autoSpaceDN w:val="0"/>
              <w:adjustRightInd w:val="0"/>
              <w:spacing w:before="69" w:after="0"/>
              <w:rPr>
                <w:rFonts w:ascii="Times New Roman" w:hAnsi="Times New Roman" w:cs="Times New Roman"/>
                <w:b/>
                <w:bCs/>
                <w:sz w:val="24"/>
                <w:szCs w:val="24"/>
              </w:rPr>
            </w:pPr>
          </w:p>
          <w:p w:rsidR="005B2B5C" w:rsidRDefault="005B2B5C" w:rsidP="00BC347F">
            <w:pPr>
              <w:widowControl w:val="0"/>
              <w:autoSpaceDE w:val="0"/>
              <w:autoSpaceDN w:val="0"/>
              <w:adjustRightInd w:val="0"/>
              <w:spacing w:before="69" w:after="0"/>
              <w:rPr>
                <w:rFonts w:ascii="Times New Roman" w:hAnsi="Times New Roman" w:cs="Times New Roman"/>
                <w:b/>
                <w:bCs/>
                <w:sz w:val="24"/>
                <w:szCs w:val="24"/>
              </w:rPr>
            </w:pPr>
          </w:p>
          <w:p w:rsidR="005B2B5C" w:rsidRDefault="005B2B5C" w:rsidP="00BC347F">
            <w:pPr>
              <w:widowControl w:val="0"/>
              <w:autoSpaceDE w:val="0"/>
              <w:autoSpaceDN w:val="0"/>
              <w:adjustRightInd w:val="0"/>
              <w:spacing w:before="69" w:after="0"/>
              <w:rPr>
                <w:rFonts w:ascii="Times New Roman" w:hAnsi="Times New Roman" w:cs="Times New Roman"/>
                <w:b/>
                <w:bCs/>
                <w:sz w:val="24"/>
                <w:szCs w:val="24"/>
              </w:rPr>
            </w:pPr>
          </w:p>
          <w:p w:rsidR="003E175B" w:rsidRDefault="003E175B" w:rsidP="00BC347F">
            <w:pPr>
              <w:widowControl w:val="0"/>
              <w:autoSpaceDE w:val="0"/>
              <w:autoSpaceDN w:val="0"/>
              <w:adjustRightInd w:val="0"/>
              <w:spacing w:before="69" w:after="0"/>
              <w:rPr>
                <w:rFonts w:ascii="Times New Roman" w:hAnsi="Times New Roman" w:cs="Times New Roman"/>
                <w:b/>
                <w:bCs/>
                <w:sz w:val="24"/>
                <w:szCs w:val="24"/>
              </w:rPr>
            </w:pPr>
          </w:p>
          <w:p w:rsidR="003E175B" w:rsidRPr="003E175B" w:rsidRDefault="003E175B" w:rsidP="00BC347F">
            <w:pPr>
              <w:widowControl w:val="0"/>
              <w:autoSpaceDE w:val="0"/>
              <w:autoSpaceDN w:val="0"/>
              <w:adjustRightInd w:val="0"/>
              <w:spacing w:before="69" w:after="0"/>
              <w:rPr>
                <w:rFonts w:ascii="Times New Roman" w:hAnsi="Times New Roman" w:cs="Times New Roman"/>
                <w:sz w:val="24"/>
                <w:szCs w:val="24"/>
              </w:rPr>
            </w:pPr>
          </w:p>
        </w:tc>
        <w:tc>
          <w:tcPr>
            <w:tcW w:w="6757" w:type="dxa"/>
            <w:gridSpan w:val="2"/>
            <w:tcBorders>
              <w:top w:val="nil"/>
              <w:left w:val="nil"/>
              <w:bottom w:val="nil"/>
              <w:right w:val="nil"/>
            </w:tcBorders>
          </w:tcPr>
          <w:p w:rsidR="00AB1E21" w:rsidRPr="00E57153" w:rsidRDefault="00AB1E21" w:rsidP="009A3B2E">
            <w:pPr>
              <w:widowControl w:val="0"/>
              <w:autoSpaceDE w:val="0"/>
              <w:autoSpaceDN w:val="0"/>
              <w:adjustRightInd w:val="0"/>
              <w:spacing w:after="0"/>
              <w:ind w:firstLine="709"/>
              <w:rPr>
                <w:rFonts w:ascii="Times New Roman" w:hAnsi="Times New Roman" w:cs="Times New Roman"/>
                <w:b/>
                <w:sz w:val="24"/>
                <w:szCs w:val="24"/>
              </w:rPr>
            </w:pPr>
          </w:p>
        </w:tc>
      </w:tr>
      <w:tr w:rsidR="00AB1E21" w:rsidRPr="003E175B" w:rsidTr="002518C6">
        <w:trPr>
          <w:trHeight w:hRule="exact" w:val="390"/>
        </w:trPr>
        <w:tc>
          <w:tcPr>
            <w:tcW w:w="1938" w:type="dxa"/>
            <w:tcBorders>
              <w:top w:val="nil"/>
              <w:left w:val="nil"/>
              <w:bottom w:val="nil"/>
              <w:right w:val="nil"/>
            </w:tcBorders>
          </w:tcPr>
          <w:p w:rsidR="00AB1E21" w:rsidRPr="003E175B" w:rsidRDefault="00AB1E21" w:rsidP="00BC347F">
            <w:pPr>
              <w:widowControl w:val="0"/>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Derece</w:t>
            </w:r>
          </w:p>
        </w:tc>
        <w:tc>
          <w:tcPr>
            <w:tcW w:w="4742" w:type="dxa"/>
            <w:tcBorders>
              <w:top w:val="nil"/>
              <w:left w:val="nil"/>
              <w:bottom w:val="nil"/>
              <w:right w:val="nil"/>
            </w:tcBorders>
          </w:tcPr>
          <w:p w:rsidR="00905F07" w:rsidRPr="003E175B" w:rsidRDefault="002518C6" w:rsidP="0079442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Üniversite/Fakülte</w:t>
            </w:r>
          </w:p>
        </w:tc>
        <w:tc>
          <w:tcPr>
            <w:tcW w:w="2015" w:type="dxa"/>
            <w:tcBorders>
              <w:top w:val="nil"/>
              <w:left w:val="nil"/>
              <w:bottom w:val="nil"/>
              <w:right w:val="nil"/>
            </w:tcBorders>
          </w:tcPr>
          <w:p w:rsidR="00AB1E21" w:rsidRPr="003E175B" w:rsidRDefault="00AB1E21" w:rsidP="00794424">
            <w:pPr>
              <w:widowControl w:val="0"/>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M</w:t>
            </w:r>
            <w:r w:rsidRPr="003E175B">
              <w:rPr>
                <w:rFonts w:ascii="Times New Roman" w:hAnsi="Times New Roman" w:cs="Times New Roman"/>
                <w:b/>
                <w:bCs/>
                <w:spacing w:val="2"/>
                <w:sz w:val="24"/>
                <w:szCs w:val="24"/>
              </w:rPr>
              <w:t>e</w:t>
            </w:r>
            <w:r w:rsidRPr="003E175B">
              <w:rPr>
                <w:rFonts w:ascii="Times New Roman" w:hAnsi="Times New Roman" w:cs="Times New Roman"/>
                <w:b/>
                <w:bCs/>
                <w:spacing w:val="-2"/>
                <w:sz w:val="24"/>
                <w:szCs w:val="24"/>
              </w:rPr>
              <w:t>z</w:t>
            </w:r>
            <w:r w:rsidRPr="003E175B">
              <w:rPr>
                <w:rFonts w:ascii="Times New Roman" w:hAnsi="Times New Roman" w:cs="Times New Roman"/>
                <w:b/>
                <w:bCs/>
                <w:sz w:val="24"/>
                <w:szCs w:val="24"/>
              </w:rPr>
              <w:t>uniyet</w:t>
            </w:r>
            <w:r w:rsidRPr="003E175B">
              <w:rPr>
                <w:rFonts w:ascii="Times New Roman" w:hAnsi="Times New Roman" w:cs="Times New Roman"/>
                <w:b/>
                <w:bCs/>
                <w:spacing w:val="-11"/>
                <w:sz w:val="24"/>
                <w:szCs w:val="24"/>
              </w:rPr>
              <w:t xml:space="preserve"> </w:t>
            </w:r>
            <w:r w:rsidR="002F729F">
              <w:rPr>
                <w:rFonts w:ascii="Times New Roman" w:hAnsi="Times New Roman" w:cs="Times New Roman"/>
                <w:b/>
                <w:bCs/>
                <w:sz w:val="24"/>
                <w:szCs w:val="24"/>
              </w:rPr>
              <w:t>T</w:t>
            </w:r>
            <w:r w:rsidRPr="003E175B">
              <w:rPr>
                <w:rFonts w:ascii="Times New Roman" w:hAnsi="Times New Roman" w:cs="Times New Roman"/>
                <w:b/>
                <w:bCs/>
                <w:sz w:val="24"/>
                <w:szCs w:val="24"/>
              </w:rPr>
              <w:t>arihi</w:t>
            </w:r>
          </w:p>
        </w:tc>
      </w:tr>
      <w:tr w:rsidR="00AB1E21" w:rsidRPr="003E175B" w:rsidTr="002518C6">
        <w:trPr>
          <w:trHeight w:hRule="exact" w:val="421"/>
        </w:trPr>
        <w:tc>
          <w:tcPr>
            <w:tcW w:w="1938" w:type="dxa"/>
            <w:tcBorders>
              <w:top w:val="nil"/>
              <w:left w:val="nil"/>
              <w:bottom w:val="nil"/>
              <w:right w:val="nil"/>
            </w:tcBorders>
          </w:tcPr>
          <w:p w:rsidR="00AB1E21" w:rsidRPr="003E175B" w:rsidRDefault="00794424" w:rsidP="00BC347F">
            <w:pPr>
              <w:widowControl w:val="0"/>
              <w:autoSpaceDE w:val="0"/>
              <w:autoSpaceDN w:val="0"/>
              <w:adjustRightInd w:val="0"/>
              <w:spacing w:before="56" w:after="0"/>
              <w:rPr>
                <w:rFonts w:ascii="Times New Roman" w:hAnsi="Times New Roman" w:cs="Times New Roman"/>
                <w:sz w:val="24"/>
                <w:szCs w:val="24"/>
              </w:rPr>
            </w:pPr>
            <w:r>
              <w:rPr>
                <w:rFonts w:ascii="Times New Roman" w:hAnsi="Times New Roman" w:cs="Times New Roman"/>
                <w:sz w:val="24"/>
                <w:szCs w:val="24"/>
              </w:rPr>
              <w:t>L</w:t>
            </w:r>
            <w:r w:rsidR="002F729F" w:rsidRPr="003E175B">
              <w:rPr>
                <w:rFonts w:ascii="Times New Roman" w:hAnsi="Times New Roman" w:cs="Times New Roman"/>
                <w:sz w:val="24"/>
                <w:szCs w:val="24"/>
              </w:rPr>
              <w:t>isans</w:t>
            </w:r>
          </w:p>
        </w:tc>
        <w:tc>
          <w:tcPr>
            <w:tcW w:w="4742" w:type="dxa"/>
            <w:tcBorders>
              <w:top w:val="nil"/>
              <w:left w:val="nil"/>
              <w:bottom w:val="nil"/>
              <w:right w:val="nil"/>
            </w:tcBorders>
          </w:tcPr>
          <w:p w:rsidR="00AB1E21" w:rsidRPr="003E175B" w:rsidRDefault="00AB1E21" w:rsidP="00BC347F">
            <w:pPr>
              <w:widowControl w:val="0"/>
              <w:autoSpaceDE w:val="0"/>
              <w:autoSpaceDN w:val="0"/>
              <w:adjustRightInd w:val="0"/>
              <w:spacing w:before="56" w:after="0"/>
              <w:rPr>
                <w:rFonts w:ascii="Times New Roman" w:hAnsi="Times New Roman" w:cs="Times New Roman"/>
                <w:sz w:val="24"/>
                <w:szCs w:val="24"/>
              </w:rPr>
            </w:pPr>
          </w:p>
        </w:tc>
        <w:tc>
          <w:tcPr>
            <w:tcW w:w="2015" w:type="dxa"/>
            <w:tcBorders>
              <w:top w:val="nil"/>
              <w:left w:val="nil"/>
              <w:bottom w:val="nil"/>
              <w:right w:val="nil"/>
            </w:tcBorders>
          </w:tcPr>
          <w:p w:rsidR="00AB1E21" w:rsidRPr="003E175B" w:rsidRDefault="00AB1E21" w:rsidP="00BC347F">
            <w:pPr>
              <w:widowControl w:val="0"/>
              <w:autoSpaceDE w:val="0"/>
              <w:autoSpaceDN w:val="0"/>
              <w:adjustRightInd w:val="0"/>
              <w:spacing w:before="56" w:after="0"/>
              <w:rPr>
                <w:rFonts w:ascii="Times New Roman" w:hAnsi="Times New Roman" w:cs="Times New Roman"/>
                <w:sz w:val="24"/>
                <w:szCs w:val="24"/>
              </w:rPr>
            </w:pPr>
          </w:p>
        </w:tc>
      </w:tr>
      <w:tr w:rsidR="002F729F" w:rsidRPr="003E175B" w:rsidTr="002518C6">
        <w:trPr>
          <w:trHeight w:hRule="exact" w:val="421"/>
        </w:trPr>
        <w:tc>
          <w:tcPr>
            <w:tcW w:w="1938" w:type="dxa"/>
            <w:tcBorders>
              <w:top w:val="nil"/>
              <w:left w:val="nil"/>
              <w:bottom w:val="nil"/>
              <w:right w:val="nil"/>
            </w:tcBorders>
          </w:tcPr>
          <w:p w:rsidR="002F729F" w:rsidRPr="003E175B" w:rsidRDefault="00794424" w:rsidP="00794424">
            <w:pPr>
              <w:widowControl w:val="0"/>
              <w:autoSpaceDE w:val="0"/>
              <w:autoSpaceDN w:val="0"/>
              <w:adjustRightInd w:val="0"/>
              <w:spacing w:before="56" w:after="0"/>
              <w:rPr>
                <w:rFonts w:ascii="Times New Roman" w:hAnsi="Times New Roman" w:cs="Times New Roman"/>
                <w:sz w:val="24"/>
                <w:szCs w:val="24"/>
              </w:rPr>
            </w:pPr>
            <w:r>
              <w:rPr>
                <w:rFonts w:ascii="Times New Roman" w:hAnsi="Times New Roman" w:cs="Times New Roman"/>
                <w:sz w:val="24"/>
                <w:szCs w:val="24"/>
              </w:rPr>
              <w:t>Önl</w:t>
            </w:r>
            <w:r w:rsidR="002F729F" w:rsidRPr="003E175B">
              <w:rPr>
                <w:rFonts w:ascii="Times New Roman" w:hAnsi="Times New Roman" w:cs="Times New Roman"/>
                <w:sz w:val="24"/>
                <w:szCs w:val="24"/>
              </w:rPr>
              <w:t>isans</w:t>
            </w:r>
          </w:p>
        </w:tc>
        <w:tc>
          <w:tcPr>
            <w:tcW w:w="4742" w:type="dxa"/>
            <w:tcBorders>
              <w:top w:val="nil"/>
              <w:left w:val="nil"/>
              <w:bottom w:val="nil"/>
              <w:right w:val="nil"/>
            </w:tcBorders>
          </w:tcPr>
          <w:p w:rsidR="002F729F" w:rsidRPr="003E175B" w:rsidRDefault="002F729F" w:rsidP="002F729F">
            <w:pPr>
              <w:widowControl w:val="0"/>
              <w:autoSpaceDE w:val="0"/>
              <w:autoSpaceDN w:val="0"/>
              <w:adjustRightInd w:val="0"/>
              <w:spacing w:before="56" w:after="0"/>
              <w:rPr>
                <w:rFonts w:ascii="Times New Roman" w:hAnsi="Times New Roman" w:cs="Times New Roman"/>
                <w:sz w:val="24"/>
                <w:szCs w:val="24"/>
              </w:rPr>
            </w:pPr>
          </w:p>
        </w:tc>
        <w:tc>
          <w:tcPr>
            <w:tcW w:w="2015" w:type="dxa"/>
            <w:tcBorders>
              <w:top w:val="nil"/>
              <w:left w:val="nil"/>
              <w:bottom w:val="nil"/>
              <w:right w:val="nil"/>
            </w:tcBorders>
          </w:tcPr>
          <w:p w:rsidR="002F729F" w:rsidRPr="003E175B" w:rsidRDefault="002F729F" w:rsidP="002F729F">
            <w:pPr>
              <w:widowControl w:val="0"/>
              <w:autoSpaceDE w:val="0"/>
              <w:autoSpaceDN w:val="0"/>
              <w:adjustRightInd w:val="0"/>
              <w:spacing w:before="56" w:after="0"/>
              <w:rPr>
                <w:rFonts w:ascii="Times New Roman" w:hAnsi="Times New Roman" w:cs="Times New Roman"/>
                <w:sz w:val="24"/>
                <w:szCs w:val="24"/>
              </w:rPr>
            </w:pPr>
          </w:p>
        </w:tc>
      </w:tr>
    </w:tbl>
    <w:p w:rsidR="00AB1E21" w:rsidRDefault="00AB1E21" w:rsidP="00BC347F">
      <w:pPr>
        <w:widowControl w:val="0"/>
        <w:autoSpaceDE w:val="0"/>
        <w:autoSpaceDN w:val="0"/>
        <w:adjustRightInd w:val="0"/>
        <w:spacing w:after="0"/>
        <w:rPr>
          <w:rFonts w:ascii="Times New Roman" w:hAnsi="Times New Roman" w:cs="Times New Roman"/>
          <w:sz w:val="24"/>
          <w:szCs w:val="24"/>
        </w:rPr>
      </w:pPr>
    </w:p>
    <w:p w:rsidR="002518C6" w:rsidRPr="003E175B" w:rsidRDefault="002518C6" w:rsidP="00BC347F">
      <w:pPr>
        <w:widowControl w:val="0"/>
        <w:autoSpaceDE w:val="0"/>
        <w:autoSpaceDN w:val="0"/>
        <w:adjustRightInd w:val="0"/>
        <w:spacing w:after="0"/>
        <w:rPr>
          <w:rFonts w:ascii="Times New Roman" w:hAnsi="Times New Roman" w:cs="Times New Roman"/>
          <w:sz w:val="24"/>
          <w:szCs w:val="24"/>
        </w:rPr>
      </w:pPr>
    </w:p>
    <w:p w:rsidR="00E505BF" w:rsidRPr="005B2B5C" w:rsidRDefault="00AB1E21" w:rsidP="00E505BF">
      <w:pPr>
        <w:widowControl w:val="0"/>
        <w:tabs>
          <w:tab w:val="left" w:pos="2910"/>
        </w:tabs>
        <w:autoSpaceDE w:val="0"/>
        <w:autoSpaceDN w:val="0"/>
        <w:adjustRightInd w:val="0"/>
        <w:spacing w:before="29" w:after="0" w:line="480" w:lineRule="auto"/>
        <w:rPr>
          <w:rFonts w:ascii="Times New Roman" w:hAnsi="Times New Roman" w:cs="Times New Roman"/>
          <w:b/>
          <w:bCs/>
          <w:sz w:val="24"/>
          <w:szCs w:val="24"/>
        </w:rPr>
      </w:pPr>
      <w:r w:rsidRPr="003E175B">
        <w:rPr>
          <w:rFonts w:ascii="Times New Roman" w:hAnsi="Times New Roman" w:cs="Times New Roman"/>
          <w:b/>
          <w:bCs/>
          <w:sz w:val="24"/>
          <w:szCs w:val="24"/>
        </w:rPr>
        <w:t>İş</w:t>
      </w:r>
      <w:r w:rsidRPr="003E175B">
        <w:rPr>
          <w:rFonts w:ascii="Times New Roman" w:hAnsi="Times New Roman" w:cs="Times New Roman"/>
          <w:b/>
          <w:bCs/>
          <w:spacing w:val="-2"/>
          <w:sz w:val="24"/>
          <w:szCs w:val="24"/>
        </w:rPr>
        <w:t xml:space="preserve"> </w:t>
      </w:r>
      <w:r w:rsidRPr="003E175B">
        <w:rPr>
          <w:rFonts w:ascii="Times New Roman" w:hAnsi="Times New Roman" w:cs="Times New Roman"/>
          <w:b/>
          <w:bCs/>
          <w:sz w:val="24"/>
          <w:szCs w:val="24"/>
        </w:rPr>
        <w:t>Deneyimi</w:t>
      </w:r>
      <w:r w:rsidR="00E505BF">
        <w:rPr>
          <w:rFonts w:ascii="Times New Roman" w:hAnsi="Times New Roman" w:cs="Times New Roman"/>
          <w:b/>
          <w:bCs/>
          <w:sz w:val="24"/>
          <w:szCs w:val="24"/>
        </w:rPr>
        <w:tab/>
      </w:r>
    </w:p>
    <w:p w:rsidR="00AB1E21" w:rsidRPr="003E175B" w:rsidRDefault="00AB1E21" w:rsidP="00BC347F">
      <w:pPr>
        <w:widowControl w:val="0"/>
        <w:tabs>
          <w:tab w:val="left" w:pos="2740"/>
          <w:tab w:val="left" w:pos="6804"/>
        </w:tabs>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Y</w:t>
      </w:r>
      <w:r w:rsidRPr="003E175B">
        <w:rPr>
          <w:rFonts w:ascii="Times New Roman" w:hAnsi="Times New Roman" w:cs="Times New Roman"/>
          <w:b/>
          <w:bCs/>
          <w:spacing w:val="1"/>
          <w:sz w:val="24"/>
          <w:szCs w:val="24"/>
        </w:rPr>
        <w:t>ı</w:t>
      </w:r>
      <w:r w:rsidR="00BC347F">
        <w:rPr>
          <w:rFonts w:ascii="Times New Roman" w:hAnsi="Times New Roman" w:cs="Times New Roman"/>
          <w:b/>
          <w:bCs/>
          <w:sz w:val="24"/>
          <w:szCs w:val="24"/>
        </w:rPr>
        <w:t xml:space="preserve">l                          </w:t>
      </w:r>
      <w:r w:rsidR="002F729F">
        <w:rPr>
          <w:rFonts w:ascii="Times New Roman" w:hAnsi="Times New Roman" w:cs="Times New Roman"/>
          <w:b/>
          <w:bCs/>
          <w:sz w:val="24"/>
          <w:szCs w:val="24"/>
        </w:rPr>
        <w:t xml:space="preserve"> </w:t>
      </w:r>
      <w:r w:rsidR="003E175B">
        <w:rPr>
          <w:rFonts w:ascii="Times New Roman" w:hAnsi="Times New Roman" w:cs="Times New Roman"/>
          <w:b/>
          <w:bCs/>
          <w:sz w:val="24"/>
          <w:szCs w:val="24"/>
        </w:rPr>
        <w:t xml:space="preserve">Yer                                        </w:t>
      </w:r>
      <w:r w:rsidR="00BC347F">
        <w:rPr>
          <w:rFonts w:ascii="Times New Roman" w:hAnsi="Times New Roman" w:cs="Times New Roman"/>
          <w:b/>
          <w:bCs/>
          <w:sz w:val="24"/>
          <w:szCs w:val="24"/>
        </w:rPr>
        <w:t xml:space="preserve">                    </w:t>
      </w:r>
      <w:r w:rsidR="003E175B">
        <w:rPr>
          <w:rFonts w:ascii="Times New Roman" w:hAnsi="Times New Roman" w:cs="Times New Roman"/>
          <w:b/>
          <w:bCs/>
          <w:sz w:val="24"/>
          <w:szCs w:val="24"/>
        </w:rPr>
        <w:t xml:space="preserve"> </w:t>
      </w:r>
      <w:r w:rsidR="00BC347F">
        <w:rPr>
          <w:rFonts w:ascii="Times New Roman" w:hAnsi="Times New Roman" w:cs="Times New Roman"/>
          <w:b/>
          <w:bCs/>
          <w:sz w:val="24"/>
          <w:szCs w:val="24"/>
        </w:rPr>
        <w:t xml:space="preserve"> </w:t>
      </w:r>
      <w:r w:rsidRPr="003E175B">
        <w:rPr>
          <w:rFonts w:ascii="Times New Roman" w:hAnsi="Times New Roman" w:cs="Times New Roman"/>
          <w:b/>
          <w:bCs/>
          <w:sz w:val="24"/>
          <w:szCs w:val="24"/>
        </w:rPr>
        <w:t>Görev</w:t>
      </w:r>
    </w:p>
    <w:p w:rsidR="00AE6DD2" w:rsidRPr="003E175B" w:rsidRDefault="00AE6DD2" w:rsidP="00BC347F">
      <w:pPr>
        <w:widowControl w:val="0"/>
        <w:tabs>
          <w:tab w:val="left" w:pos="2760"/>
          <w:tab w:val="left" w:pos="6240"/>
        </w:tabs>
        <w:autoSpaceDE w:val="0"/>
        <w:autoSpaceDN w:val="0"/>
        <w:adjustRightInd w:val="0"/>
        <w:spacing w:after="0"/>
        <w:rPr>
          <w:rFonts w:ascii="Times New Roman" w:hAnsi="Times New Roman" w:cs="Times New Roman"/>
          <w:spacing w:val="-9"/>
          <w:sz w:val="24"/>
          <w:szCs w:val="24"/>
        </w:rPr>
      </w:pPr>
    </w:p>
    <w:p w:rsidR="00AB1E21" w:rsidRPr="003E175B" w:rsidRDefault="00AB1E21" w:rsidP="00BC347F">
      <w:pPr>
        <w:widowControl w:val="0"/>
        <w:autoSpaceDE w:val="0"/>
        <w:autoSpaceDN w:val="0"/>
        <w:adjustRightInd w:val="0"/>
        <w:spacing w:before="4" w:after="0"/>
        <w:rPr>
          <w:rFonts w:ascii="Times New Roman" w:hAnsi="Times New Roman" w:cs="Times New Roman"/>
          <w:sz w:val="24"/>
          <w:szCs w:val="24"/>
        </w:rPr>
      </w:pPr>
    </w:p>
    <w:p w:rsidR="00AB1E21" w:rsidRPr="003E175B" w:rsidRDefault="00AB1E21" w:rsidP="00BC347F">
      <w:pPr>
        <w:widowControl w:val="0"/>
        <w:autoSpaceDE w:val="0"/>
        <w:autoSpaceDN w:val="0"/>
        <w:adjustRightInd w:val="0"/>
        <w:spacing w:after="0"/>
        <w:rPr>
          <w:rFonts w:ascii="Times New Roman" w:hAnsi="Times New Roman" w:cs="Times New Roman"/>
          <w:sz w:val="24"/>
          <w:szCs w:val="24"/>
        </w:rPr>
      </w:pPr>
      <w:r w:rsidRPr="003E175B">
        <w:rPr>
          <w:rFonts w:ascii="Times New Roman" w:hAnsi="Times New Roman" w:cs="Times New Roman"/>
          <w:b/>
          <w:bCs/>
          <w:sz w:val="24"/>
          <w:szCs w:val="24"/>
        </w:rPr>
        <w:t>Yabancı</w:t>
      </w:r>
      <w:r w:rsidRPr="003E175B">
        <w:rPr>
          <w:rFonts w:ascii="Times New Roman" w:hAnsi="Times New Roman" w:cs="Times New Roman"/>
          <w:b/>
          <w:bCs/>
          <w:spacing w:val="-9"/>
          <w:sz w:val="24"/>
          <w:szCs w:val="24"/>
        </w:rPr>
        <w:t xml:space="preserve"> </w:t>
      </w:r>
      <w:r w:rsidRPr="003E175B">
        <w:rPr>
          <w:rFonts w:ascii="Times New Roman" w:hAnsi="Times New Roman" w:cs="Times New Roman"/>
          <w:b/>
          <w:bCs/>
          <w:sz w:val="24"/>
          <w:szCs w:val="24"/>
        </w:rPr>
        <w:t>Dil</w:t>
      </w:r>
    </w:p>
    <w:p w:rsidR="00AB1E21" w:rsidRPr="003E175B" w:rsidRDefault="00FE4A4E" w:rsidP="00BC347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pacing w:val="1"/>
          <w:sz w:val="24"/>
          <w:szCs w:val="24"/>
        </w:rPr>
        <w:t>İngilizce</w:t>
      </w:r>
    </w:p>
    <w:p w:rsidR="00AB1E21" w:rsidRPr="003E175B" w:rsidRDefault="00AB1E21" w:rsidP="00BC347F">
      <w:pPr>
        <w:widowControl w:val="0"/>
        <w:autoSpaceDE w:val="0"/>
        <w:autoSpaceDN w:val="0"/>
        <w:adjustRightInd w:val="0"/>
        <w:spacing w:after="0"/>
        <w:rPr>
          <w:rFonts w:ascii="Times New Roman" w:hAnsi="Times New Roman" w:cs="Times New Roman"/>
          <w:sz w:val="24"/>
          <w:szCs w:val="24"/>
        </w:rPr>
      </w:pPr>
    </w:p>
    <w:p w:rsidR="00AB1E21" w:rsidRPr="003E175B" w:rsidRDefault="00AB1E21" w:rsidP="00BC347F">
      <w:pPr>
        <w:widowControl w:val="0"/>
        <w:autoSpaceDE w:val="0"/>
        <w:autoSpaceDN w:val="0"/>
        <w:adjustRightInd w:val="0"/>
        <w:spacing w:before="2" w:after="0"/>
        <w:rPr>
          <w:rFonts w:ascii="Times New Roman" w:hAnsi="Times New Roman" w:cs="Times New Roman"/>
          <w:sz w:val="24"/>
          <w:szCs w:val="24"/>
        </w:rPr>
      </w:pPr>
    </w:p>
    <w:p w:rsidR="00AB1E21" w:rsidRPr="003E175B" w:rsidRDefault="00AB1E21" w:rsidP="00BC347F">
      <w:pPr>
        <w:widowControl w:val="0"/>
        <w:autoSpaceDE w:val="0"/>
        <w:autoSpaceDN w:val="0"/>
        <w:adjustRightInd w:val="0"/>
        <w:spacing w:after="0" w:line="480" w:lineRule="auto"/>
        <w:rPr>
          <w:rFonts w:ascii="Times New Roman" w:hAnsi="Times New Roman" w:cs="Times New Roman"/>
          <w:sz w:val="24"/>
          <w:szCs w:val="24"/>
        </w:rPr>
      </w:pPr>
      <w:r w:rsidRPr="003E175B">
        <w:rPr>
          <w:rFonts w:ascii="Times New Roman" w:hAnsi="Times New Roman" w:cs="Times New Roman"/>
          <w:b/>
          <w:bCs/>
          <w:spacing w:val="1"/>
          <w:sz w:val="24"/>
          <w:szCs w:val="24"/>
        </w:rPr>
        <w:t>H</w:t>
      </w:r>
      <w:r w:rsidRPr="003E175B">
        <w:rPr>
          <w:rFonts w:ascii="Times New Roman" w:hAnsi="Times New Roman" w:cs="Times New Roman"/>
          <w:b/>
          <w:bCs/>
          <w:sz w:val="24"/>
          <w:szCs w:val="24"/>
        </w:rPr>
        <w:t>o</w:t>
      </w:r>
      <w:r w:rsidRPr="003E175B">
        <w:rPr>
          <w:rFonts w:ascii="Times New Roman" w:hAnsi="Times New Roman" w:cs="Times New Roman"/>
          <w:b/>
          <w:bCs/>
          <w:spacing w:val="-1"/>
          <w:sz w:val="24"/>
          <w:szCs w:val="24"/>
        </w:rPr>
        <w:t>b</w:t>
      </w:r>
      <w:r w:rsidRPr="003E175B">
        <w:rPr>
          <w:rFonts w:ascii="Times New Roman" w:hAnsi="Times New Roman" w:cs="Times New Roman"/>
          <w:b/>
          <w:bCs/>
          <w:spacing w:val="1"/>
          <w:sz w:val="24"/>
          <w:szCs w:val="24"/>
        </w:rPr>
        <w:t>il</w:t>
      </w:r>
      <w:r w:rsidRPr="003E175B">
        <w:rPr>
          <w:rFonts w:ascii="Times New Roman" w:hAnsi="Times New Roman" w:cs="Times New Roman"/>
          <w:b/>
          <w:bCs/>
          <w:spacing w:val="-1"/>
          <w:sz w:val="24"/>
          <w:szCs w:val="24"/>
        </w:rPr>
        <w:t>er</w:t>
      </w:r>
    </w:p>
    <w:p w:rsidR="00467F34" w:rsidRDefault="00905F07" w:rsidP="00BC347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Yüzme, Gitar, Dans </w:t>
      </w:r>
    </w:p>
    <w:p w:rsidR="00892C2A" w:rsidRDefault="00467F34" w:rsidP="00892C2A">
      <w:pPr>
        <w:pStyle w:val="IndexHeading"/>
        <w:keepNext/>
        <w:tabs>
          <w:tab w:val="right" w:leader="dot" w:pos="2445"/>
        </w:tabs>
        <w:spacing w:before="0"/>
        <w:rPr>
          <w:rFonts w:ascii="Times New Roman" w:hAnsi="Times New Roman" w:cs="Times New Roman"/>
          <w:sz w:val="24"/>
          <w:szCs w:val="24"/>
        </w:rPr>
      </w:pPr>
      <w:r>
        <w:rPr>
          <w:rFonts w:ascii="Times New Roman" w:hAnsi="Times New Roman" w:cs="Times New Roman"/>
          <w:sz w:val="24"/>
          <w:szCs w:val="24"/>
        </w:rPr>
        <w:br w:type="page"/>
      </w:r>
    </w:p>
    <w:p w:rsidR="008009F9" w:rsidRDefault="008009F9" w:rsidP="008009F9">
      <w:pPr>
        <w:tabs>
          <w:tab w:val="left" w:pos="7518"/>
        </w:tabs>
        <w:spacing w:afterLines="200" w:after="480"/>
        <w:jc w:val="center"/>
        <w:rPr>
          <w:rFonts w:ascii="Times New Roman" w:hAnsi="Times New Roman" w:cs="Times New Roman"/>
          <w:b/>
          <w:sz w:val="40"/>
          <w:szCs w:val="40"/>
        </w:rPr>
      </w:pPr>
      <w:r w:rsidRPr="008009F9">
        <w:rPr>
          <w:rFonts w:ascii="Times New Roman" w:hAnsi="Times New Roman" w:cs="Times New Roman"/>
          <w:b/>
          <w:sz w:val="40"/>
          <w:szCs w:val="40"/>
        </w:rPr>
        <w:lastRenderedPageBreak/>
        <w:t>YAZIM KURALLARI</w:t>
      </w:r>
    </w:p>
    <w:p w:rsidR="008009F9" w:rsidRDefault="008009F9" w:rsidP="008009F9">
      <w:pPr>
        <w:spacing w:after="0"/>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Bu raporun hazırlanmasında kullanılacak yazım formatı aşağıda kapsamlı olarak belirtilmiştir.</w:t>
      </w:r>
    </w:p>
    <w:p w:rsidR="008009F9" w:rsidRPr="00695C62" w:rsidRDefault="007C6C0F" w:rsidP="008009F9">
      <w:pPr>
        <w:keepNext/>
        <w:spacing w:after="0"/>
        <w:outlineLvl w:val="0"/>
        <w:rPr>
          <w:rFonts w:ascii="Times New Roman" w:eastAsia="Times New Roman" w:hAnsi="Times New Roman" w:cs="Times New Roman"/>
          <w:b/>
          <w:color w:val="000000"/>
          <w:sz w:val="28"/>
          <w:szCs w:val="24"/>
          <w:lang w:val="en-US" w:eastAsia="tr-TR"/>
        </w:rPr>
      </w:pPr>
      <w:r>
        <w:rPr>
          <w:rFonts w:ascii="Times New Roman" w:eastAsia="Times New Roman" w:hAnsi="Times New Roman" w:cs="Times New Roman"/>
          <w:b/>
          <w:color w:val="000000"/>
          <w:sz w:val="28"/>
          <w:szCs w:val="24"/>
          <w:lang w:val="en-US" w:eastAsia="tr-TR"/>
        </w:rPr>
        <w:t>1. YAZIM ŞEKLİ</w:t>
      </w:r>
    </w:p>
    <w:p w:rsidR="008009F9" w:rsidRPr="00695C62" w:rsidRDefault="007C6C0F"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5" w:name="_Toc370227208"/>
      <w:bookmarkStart w:id="6" w:name="_Toc381717557"/>
      <w:r>
        <w:rPr>
          <w:rFonts w:ascii="Times New Roman" w:eastAsia="Times New Roman" w:hAnsi="Times New Roman" w:cs="Times New Roman"/>
          <w:b/>
          <w:sz w:val="24"/>
          <w:szCs w:val="24"/>
          <w:lang w:eastAsia="tr-TR"/>
        </w:rPr>
        <w:t>1</w:t>
      </w:r>
      <w:r w:rsidR="008009F9" w:rsidRPr="00695C62">
        <w:rPr>
          <w:rFonts w:ascii="Times New Roman" w:eastAsia="Times New Roman" w:hAnsi="Times New Roman" w:cs="Times New Roman"/>
          <w:b/>
          <w:sz w:val="24"/>
          <w:szCs w:val="24"/>
          <w:lang w:eastAsia="tr-TR"/>
        </w:rPr>
        <w:t>.1. Kullanılacak Kâğıdın Niteliği</w:t>
      </w:r>
      <w:bookmarkEnd w:id="5"/>
      <w:bookmarkEnd w:id="6"/>
      <w:r w:rsidR="008009F9" w:rsidRPr="00695C62">
        <w:rPr>
          <w:rFonts w:ascii="Times New Roman" w:eastAsia="Times New Roman" w:hAnsi="Times New Roman" w:cs="Times New Roman"/>
          <w:b/>
          <w:sz w:val="24"/>
          <w:szCs w:val="24"/>
          <w:lang w:eastAsia="tr-TR"/>
        </w:rPr>
        <w:t xml:space="preserve"> </w:t>
      </w:r>
    </w:p>
    <w:p w:rsidR="008009F9" w:rsidRPr="00695C62" w:rsidRDefault="008009F9" w:rsidP="008009F9">
      <w:pPr>
        <w:keepNext/>
        <w:spacing w:after="0"/>
        <w:ind w:firstLine="737"/>
        <w:outlineLvl w:val="0"/>
        <w:rPr>
          <w:rFonts w:ascii="Times New Roman" w:eastAsia="Times New Roman" w:hAnsi="Times New Roman" w:cs="Times New Roman"/>
          <w:b/>
          <w:sz w:val="28"/>
          <w:szCs w:val="24"/>
          <w:lang w:val="en-US" w:eastAsia="tr-TR"/>
        </w:rPr>
      </w:pPr>
    </w:p>
    <w:p w:rsidR="008009F9" w:rsidRPr="00695C62" w:rsidRDefault="008009F9" w:rsidP="008009F9">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Raporlar</w:t>
      </w:r>
      <w:r w:rsidRPr="00695C62">
        <w:rPr>
          <w:rFonts w:ascii="Times New Roman" w:eastAsia="Times New Roman" w:hAnsi="Times New Roman" w:cs="Times New Roman"/>
          <w:color w:val="000000"/>
          <w:sz w:val="24"/>
          <w:szCs w:val="24"/>
          <w:lang w:eastAsia="tr-TR"/>
        </w:rPr>
        <w:t>,</w:t>
      </w:r>
      <w:r w:rsidRPr="00695C62">
        <w:rPr>
          <w:rFonts w:ascii="Times New Roman" w:eastAsia="Times New Roman" w:hAnsi="Times New Roman" w:cs="Times New Roman"/>
          <w:color w:val="000000"/>
          <w:spacing w:val="6"/>
          <w:sz w:val="24"/>
          <w:szCs w:val="24"/>
          <w:lang w:eastAsia="tr-TR"/>
        </w:rPr>
        <w:t xml:space="preserve"> </w:t>
      </w:r>
      <w:r w:rsidRPr="00695C62">
        <w:rPr>
          <w:rFonts w:ascii="Times New Roman" w:eastAsia="Times New Roman" w:hAnsi="Times New Roman" w:cs="Times New Roman"/>
          <w:color w:val="000000"/>
          <w:sz w:val="24"/>
          <w:szCs w:val="24"/>
          <w:lang w:eastAsia="tr-TR"/>
        </w:rPr>
        <w:t>A4</w:t>
      </w:r>
      <w:r w:rsidRPr="00695C62">
        <w:rPr>
          <w:rFonts w:ascii="Times New Roman" w:eastAsia="Times New Roman" w:hAnsi="Times New Roman" w:cs="Times New Roman"/>
          <w:color w:val="000000"/>
          <w:spacing w:val="8"/>
          <w:sz w:val="24"/>
          <w:szCs w:val="24"/>
          <w:lang w:eastAsia="tr-TR"/>
        </w:rPr>
        <w:t xml:space="preserve"> </w:t>
      </w:r>
      <w:r w:rsidRPr="00695C62">
        <w:rPr>
          <w:rFonts w:ascii="Times New Roman" w:eastAsia="Times New Roman" w:hAnsi="Times New Roman" w:cs="Times New Roman"/>
          <w:color w:val="000000"/>
          <w:sz w:val="24"/>
          <w:szCs w:val="24"/>
          <w:lang w:eastAsia="tr-TR"/>
        </w:rPr>
        <w:t>(21 x</w:t>
      </w:r>
      <w:r w:rsidRPr="00695C62">
        <w:rPr>
          <w:rFonts w:ascii="Times New Roman" w:eastAsia="Times New Roman" w:hAnsi="Times New Roman" w:cs="Times New Roman"/>
          <w:color w:val="000000"/>
          <w:spacing w:val="10"/>
          <w:sz w:val="24"/>
          <w:szCs w:val="24"/>
          <w:lang w:eastAsia="tr-TR"/>
        </w:rPr>
        <w:t xml:space="preserve"> </w:t>
      </w:r>
      <w:r w:rsidRPr="00695C62">
        <w:rPr>
          <w:rFonts w:ascii="Times New Roman" w:eastAsia="Times New Roman" w:hAnsi="Times New Roman" w:cs="Times New Roman"/>
          <w:color w:val="000000"/>
          <w:sz w:val="24"/>
          <w:szCs w:val="24"/>
          <w:lang w:eastAsia="tr-TR"/>
        </w:rPr>
        <w:t>29,7</w:t>
      </w:r>
      <w:r w:rsidRPr="00695C62">
        <w:rPr>
          <w:rFonts w:ascii="Times New Roman" w:eastAsia="Times New Roman" w:hAnsi="Times New Roman" w:cs="Times New Roman"/>
          <w:color w:val="000000"/>
          <w:spacing w:val="7"/>
          <w:sz w:val="24"/>
          <w:szCs w:val="24"/>
          <w:lang w:eastAsia="tr-TR"/>
        </w:rPr>
        <w:t xml:space="preserve"> </w:t>
      </w:r>
      <w:r w:rsidRPr="00695C62">
        <w:rPr>
          <w:rFonts w:ascii="Times New Roman" w:eastAsia="Times New Roman" w:hAnsi="Times New Roman" w:cs="Times New Roman"/>
          <w:color w:val="000000"/>
          <w:sz w:val="24"/>
          <w:szCs w:val="24"/>
          <w:lang w:eastAsia="tr-TR"/>
        </w:rPr>
        <w:t>c</w:t>
      </w:r>
      <w:r w:rsidRPr="00695C62">
        <w:rPr>
          <w:rFonts w:ascii="Times New Roman" w:eastAsia="Times New Roman" w:hAnsi="Times New Roman" w:cs="Times New Roman"/>
          <w:color w:val="000000"/>
          <w:spacing w:val="-2"/>
          <w:sz w:val="24"/>
          <w:szCs w:val="24"/>
          <w:lang w:eastAsia="tr-TR"/>
        </w:rPr>
        <w:t>m</w:t>
      </w:r>
      <w:r w:rsidRPr="00695C62">
        <w:rPr>
          <w:rFonts w:ascii="Times New Roman" w:eastAsia="Times New Roman" w:hAnsi="Times New Roman" w:cs="Times New Roman"/>
          <w:color w:val="000000"/>
          <w:sz w:val="24"/>
          <w:szCs w:val="24"/>
          <w:lang w:eastAsia="tr-TR"/>
        </w:rPr>
        <w:t>)</w:t>
      </w:r>
      <w:r w:rsidRPr="00695C62">
        <w:rPr>
          <w:rFonts w:ascii="Times New Roman" w:eastAsia="Times New Roman" w:hAnsi="Times New Roman" w:cs="Times New Roman"/>
          <w:color w:val="000000"/>
          <w:spacing w:val="8"/>
          <w:sz w:val="24"/>
          <w:szCs w:val="24"/>
          <w:lang w:eastAsia="tr-TR"/>
        </w:rPr>
        <w:t xml:space="preserve"> </w:t>
      </w:r>
      <w:r w:rsidRPr="00695C62">
        <w:rPr>
          <w:rFonts w:ascii="Times New Roman" w:eastAsia="Times New Roman" w:hAnsi="Times New Roman" w:cs="Times New Roman"/>
          <w:color w:val="000000"/>
          <w:spacing w:val="-1"/>
          <w:sz w:val="24"/>
          <w:szCs w:val="24"/>
          <w:lang w:eastAsia="tr-TR"/>
        </w:rPr>
        <w:t>s</w:t>
      </w:r>
      <w:r w:rsidRPr="00695C62">
        <w:rPr>
          <w:rFonts w:ascii="Times New Roman" w:eastAsia="Times New Roman" w:hAnsi="Times New Roman" w:cs="Times New Roman"/>
          <w:color w:val="000000"/>
          <w:spacing w:val="1"/>
          <w:sz w:val="24"/>
          <w:szCs w:val="24"/>
          <w:lang w:eastAsia="tr-TR"/>
        </w:rPr>
        <w:t>t</w:t>
      </w:r>
      <w:r w:rsidRPr="00695C62">
        <w:rPr>
          <w:rFonts w:ascii="Times New Roman" w:eastAsia="Times New Roman" w:hAnsi="Times New Roman" w:cs="Times New Roman"/>
          <w:color w:val="000000"/>
          <w:sz w:val="24"/>
          <w:szCs w:val="24"/>
          <w:lang w:eastAsia="tr-TR"/>
        </w:rPr>
        <w:t>andar</w:t>
      </w:r>
      <w:r w:rsidRPr="00695C62">
        <w:rPr>
          <w:rFonts w:ascii="Times New Roman" w:eastAsia="Times New Roman" w:hAnsi="Times New Roman" w:cs="Times New Roman"/>
          <w:color w:val="000000"/>
          <w:spacing w:val="-1"/>
          <w:sz w:val="24"/>
          <w:szCs w:val="24"/>
          <w:lang w:eastAsia="tr-TR"/>
        </w:rPr>
        <w:t>d</w:t>
      </w:r>
      <w:r w:rsidRPr="00695C62">
        <w:rPr>
          <w:rFonts w:ascii="Times New Roman" w:eastAsia="Times New Roman" w:hAnsi="Times New Roman" w:cs="Times New Roman"/>
          <w:color w:val="000000"/>
          <w:spacing w:val="1"/>
          <w:sz w:val="24"/>
          <w:szCs w:val="24"/>
          <w:lang w:eastAsia="tr-TR"/>
        </w:rPr>
        <w:t>ı</w:t>
      </w:r>
      <w:r w:rsidRPr="00695C62">
        <w:rPr>
          <w:rFonts w:ascii="Times New Roman" w:eastAsia="Times New Roman" w:hAnsi="Times New Roman" w:cs="Times New Roman"/>
          <w:color w:val="000000"/>
          <w:sz w:val="24"/>
          <w:szCs w:val="24"/>
          <w:lang w:eastAsia="tr-TR"/>
        </w:rPr>
        <w:t xml:space="preserve">nda ve </w:t>
      </w:r>
      <w:r w:rsidRPr="00695C62">
        <w:rPr>
          <w:rFonts w:ascii="Times New Roman" w:eastAsia="Times New Roman" w:hAnsi="Times New Roman" w:cs="Arial"/>
          <w:bCs/>
          <w:noProof/>
          <w:sz w:val="24"/>
          <w:szCs w:val="24"/>
          <w:lang w:eastAsia="tr-TR"/>
        </w:rPr>
        <w:t>NAVİGATOR 80 Gram</w:t>
      </w:r>
      <w:r w:rsidRPr="00695C62">
        <w:rPr>
          <w:rFonts w:ascii="Times New Roman" w:eastAsia="Times New Roman" w:hAnsi="Times New Roman" w:cs="Times New Roman"/>
          <w:color w:val="000000"/>
          <w:sz w:val="24"/>
          <w:szCs w:val="24"/>
          <w:lang w:eastAsia="tr-TR"/>
        </w:rPr>
        <w:t xml:space="preserve"> birinci</w:t>
      </w:r>
      <w:r w:rsidRPr="00695C62">
        <w:rPr>
          <w:rFonts w:ascii="Times New Roman" w:eastAsia="Times New Roman" w:hAnsi="Times New Roman" w:cs="Times New Roman"/>
          <w:color w:val="000000"/>
          <w:spacing w:val="5"/>
          <w:sz w:val="24"/>
          <w:szCs w:val="24"/>
          <w:lang w:eastAsia="tr-TR"/>
        </w:rPr>
        <w:t xml:space="preserve"> </w:t>
      </w:r>
      <w:r w:rsidRPr="00695C62">
        <w:rPr>
          <w:rFonts w:ascii="Times New Roman" w:eastAsia="Times New Roman" w:hAnsi="Times New Roman" w:cs="Times New Roman"/>
          <w:color w:val="000000"/>
          <w:sz w:val="24"/>
          <w:szCs w:val="24"/>
          <w:lang w:eastAsia="tr-TR"/>
        </w:rPr>
        <w:t>ha</w:t>
      </w:r>
      <w:r w:rsidRPr="00695C62">
        <w:rPr>
          <w:rFonts w:ascii="Times New Roman" w:eastAsia="Times New Roman" w:hAnsi="Times New Roman" w:cs="Times New Roman"/>
          <w:color w:val="000000"/>
          <w:spacing w:val="-2"/>
          <w:sz w:val="24"/>
          <w:szCs w:val="24"/>
          <w:lang w:eastAsia="tr-TR"/>
        </w:rPr>
        <w:t>m</w:t>
      </w:r>
      <w:r w:rsidRPr="00695C62">
        <w:rPr>
          <w:rFonts w:ascii="Times New Roman" w:eastAsia="Times New Roman" w:hAnsi="Times New Roman" w:cs="Times New Roman"/>
          <w:color w:val="000000"/>
          <w:sz w:val="24"/>
          <w:szCs w:val="24"/>
          <w:lang w:eastAsia="tr-TR"/>
        </w:rPr>
        <w:t>ur beyaz</w:t>
      </w:r>
      <w:r w:rsidRPr="00695C62">
        <w:rPr>
          <w:rFonts w:ascii="Times New Roman" w:eastAsia="Times New Roman" w:hAnsi="Times New Roman" w:cs="Times New Roman"/>
          <w:color w:val="000000"/>
          <w:spacing w:val="-6"/>
          <w:sz w:val="24"/>
          <w:szCs w:val="24"/>
          <w:lang w:eastAsia="tr-TR"/>
        </w:rPr>
        <w:t xml:space="preserve"> </w:t>
      </w:r>
      <w:r w:rsidRPr="00695C62">
        <w:rPr>
          <w:rFonts w:ascii="Times New Roman" w:eastAsia="Times New Roman" w:hAnsi="Times New Roman" w:cs="Times New Roman"/>
          <w:color w:val="000000"/>
          <w:sz w:val="24"/>
          <w:szCs w:val="24"/>
          <w:lang w:eastAsia="tr-TR"/>
        </w:rPr>
        <w:t>kâğıda</w:t>
      </w:r>
      <w:r w:rsidRPr="00695C62">
        <w:rPr>
          <w:rFonts w:ascii="Times New Roman" w:eastAsia="Times New Roman" w:hAnsi="Times New Roman" w:cs="Times New Roman"/>
          <w:color w:val="000000"/>
          <w:spacing w:val="-6"/>
          <w:sz w:val="24"/>
          <w:szCs w:val="24"/>
          <w:lang w:eastAsia="tr-TR"/>
        </w:rPr>
        <w:t xml:space="preserve"> </w:t>
      </w:r>
      <w:r w:rsidRPr="00695C62">
        <w:rPr>
          <w:rFonts w:ascii="Times New Roman" w:eastAsia="Times New Roman" w:hAnsi="Times New Roman" w:cs="Times New Roman"/>
          <w:color w:val="000000"/>
          <w:sz w:val="24"/>
          <w:szCs w:val="24"/>
          <w:lang w:eastAsia="tr-TR"/>
        </w:rPr>
        <w:t>yaz</w:t>
      </w:r>
      <w:r w:rsidRPr="00695C62">
        <w:rPr>
          <w:rFonts w:ascii="Times New Roman" w:eastAsia="Times New Roman" w:hAnsi="Times New Roman" w:cs="Times New Roman"/>
          <w:color w:val="000000"/>
          <w:spacing w:val="-1"/>
          <w:sz w:val="24"/>
          <w:szCs w:val="24"/>
          <w:lang w:eastAsia="tr-TR"/>
        </w:rPr>
        <w:t>ı</w:t>
      </w:r>
      <w:r w:rsidRPr="00695C62">
        <w:rPr>
          <w:rFonts w:ascii="Times New Roman" w:eastAsia="Times New Roman" w:hAnsi="Times New Roman" w:cs="Times New Roman"/>
          <w:color w:val="000000"/>
          <w:sz w:val="24"/>
          <w:szCs w:val="24"/>
          <w:lang w:eastAsia="tr-TR"/>
        </w:rPr>
        <w:t>l</w:t>
      </w:r>
      <w:r w:rsidRPr="00695C62">
        <w:rPr>
          <w:rFonts w:ascii="Times New Roman" w:eastAsia="Times New Roman" w:hAnsi="Times New Roman" w:cs="Times New Roman"/>
          <w:color w:val="000000"/>
          <w:spacing w:val="-2"/>
          <w:sz w:val="24"/>
          <w:szCs w:val="24"/>
          <w:lang w:eastAsia="tr-TR"/>
        </w:rPr>
        <w:t>m</w:t>
      </w:r>
      <w:r w:rsidRPr="00695C62">
        <w:rPr>
          <w:rFonts w:ascii="Times New Roman" w:eastAsia="Times New Roman" w:hAnsi="Times New Roman" w:cs="Times New Roman"/>
          <w:color w:val="000000"/>
          <w:sz w:val="24"/>
          <w:szCs w:val="24"/>
          <w:lang w:eastAsia="tr-TR"/>
        </w:rPr>
        <w:t>al</w:t>
      </w:r>
      <w:r w:rsidRPr="00695C62">
        <w:rPr>
          <w:rFonts w:ascii="Times New Roman" w:eastAsia="Times New Roman" w:hAnsi="Times New Roman" w:cs="Times New Roman"/>
          <w:color w:val="000000"/>
          <w:spacing w:val="1"/>
          <w:sz w:val="24"/>
          <w:szCs w:val="24"/>
          <w:lang w:eastAsia="tr-TR"/>
        </w:rPr>
        <w:t>ı</w:t>
      </w:r>
      <w:r w:rsidRPr="00695C62">
        <w:rPr>
          <w:rFonts w:ascii="Times New Roman" w:eastAsia="Times New Roman" w:hAnsi="Times New Roman" w:cs="Times New Roman"/>
          <w:color w:val="000000"/>
          <w:sz w:val="24"/>
          <w:szCs w:val="24"/>
          <w:lang w:eastAsia="tr-TR"/>
        </w:rPr>
        <w:t>d</w:t>
      </w:r>
      <w:r w:rsidRPr="00695C62">
        <w:rPr>
          <w:rFonts w:ascii="Times New Roman" w:eastAsia="Times New Roman" w:hAnsi="Times New Roman" w:cs="Times New Roman"/>
          <w:color w:val="000000"/>
          <w:spacing w:val="1"/>
          <w:sz w:val="24"/>
          <w:szCs w:val="24"/>
          <w:lang w:eastAsia="tr-TR"/>
        </w:rPr>
        <w:t>ır.</w:t>
      </w:r>
    </w:p>
    <w:p w:rsidR="008009F9" w:rsidRDefault="008009F9" w:rsidP="008009F9">
      <w:pPr>
        <w:widowControl w:val="0"/>
        <w:autoSpaceDE w:val="0"/>
        <w:autoSpaceDN w:val="0"/>
        <w:adjustRightInd w:val="0"/>
        <w:spacing w:after="0"/>
        <w:jc w:val="both"/>
        <w:rPr>
          <w:rFonts w:ascii="Times New Roman" w:hAnsi="Times New Roman"/>
          <w:b/>
          <w:color w:val="000000"/>
          <w:sz w:val="24"/>
          <w:szCs w:val="24"/>
        </w:rPr>
      </w:pPr>
    </w:p>
    <w:p w:rsidR="008009F9" w:rsidRDefault="007C6C0F" w:rsidP="008009F9">
      <w:pPr>
        <w:widowControl w:val="0"/>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1</w:t>
      </w:r>
      <w:r w:rsidR="008009F9">
        <w:rPr>
          <w:rFonts w:ascii="Times New Roman" w:hAnsi="Times New Roman"/>
          <w:b/>
          <w:color w:val="000000"/>
          <w:sz w:val="24"/>
          <w:szCs w:val="24"/>
        </w:rPr>
        <w:t xml:space="preserve">.2. </w:t>
      </w:r>
      <w:r w:rsidR="008009F9" w:rsidRPr="00387375">
        <w:rPr>
          <w:rFonts w:ascii="Times New Roman" w:hAnsi="Times New Roman"/>
          <w:b/>
          <w:color w:val="000000"/>
          <w:sz w:val="24"/>
          <w:szCs w:val="24"/>
        </w:rPr>
        <w:t xml:space="preserve">Kenar Boşlukları ve Sayfa Düzeni (Tek </w:t>
      </w:r>
      <w:r w:rsidR="008009F9">
        <w:rPr>
          <w:rFonts w:ascii="Times New Roman" w:hAnsi="Times New Roman"/>
          <w:b/>
          <w:color w:val="000000"/>
          <w:sz w:val="24"/>
          <w:szCs w:val="24"/>
        </w:rPr>
        <w:t xml:space="preserve">ve Çift </w:t>
      </w:r>
      <w:r w:rsidR="008009F9" w:rsidRPr="00387375">
        <w:rPr>
          <w:rFonts w:ascii="Times New Roman" w:hAnsi="Times New Roman"/>
          <w:b/>
          <w:color w:val="000000"/>
          <w:sz w:val="24"/>
          <w:szCs w:val="24"/>
        </w:rPr>
        <w:t>Sayfalar)</w:t>
      </w:r>
    </w:p>
    <w:p w:rsidR="008009F9" w:rsidRPr="00EE27FF" w:rsidRDefault="008009F9" w:rsidP="008009F9">
      <w:pPr>
        <w:widowControl w:val="0"/>
        <w:autoSpaceDE w:val="0"/>
        <w:autoSpaceDN w:val="0"/>
        <w:adjustRightInd w:val="0"/>
        <w:spacing w:after="0"/>
        <w:jc w:val="both"/>
        <w:rPr>
          <w:rFonts w:ascii="Times New Roman" w:hAnsi="Times New Roman"/>
          <w:b/>
          <w:color w:val="000000"/>
          <w:sz w:val="24"/>
          <w:szCs w:val="24"/>
        </w:rPr>
      </w:pPr>
    </w:p>
    <w:p w:rsidR="008009F9" w:rsidRDefault="008009F9" w:rsidP="008009F9">
      <w:pPr>
        <w:spacing w:after="0"/>
        <w:jc w:val="both"/>
        <w:rPr>
          <w:rFonts w:ascii="Times New Roman" w:hAnsi="Times New Roman"/>
          <w:sz w:val="24"/>
          <w:szCs w:val="24"/>
        </w:rPr>
      </w:pPr>
      <w:r w:rsidRPr="00695C62">
        <w:rPr>
          <w:rFonts w:ascii="Times New Roman" w:hAnsi="Times New Roman"/>
          <w:sz w:val="24"/>
          <w:szCs w:val="24"/>
        </w:rPr>
        <w:t>Yazımda, her sayfanın üst kenarlarında 3,0 cm,  sol kenarlarında 2,75 cm, alt 2,0 cm ve sağ kenarlarda 2,75 cm boşluk bırakılmalıdır.</w:t>
      </w:r>
      <w:r>
        <w:rPr>
          <w:rFonts w:ascii="Times New Roman" w:hAnsi="Times New Roman"/>
          <w:sz w:val="24"/>
          <w:szCs w:val="24"/>
        </w:rPr>
        <w:t xml:space="preserve"> </w:t>
      </w:r>
    </w:p>
    <w:p w:rsidR="008009F9" w:rsidRDefault="008009F9" w:rsidP="008009F9">
      <w:pPr>
        <w:spacing w:after="0"/>
        <w:jc w:val="both"/>
        <w:rPr>
          <w:rFonts w:ascii="Times New Roman" w:hAnsi="Times New Roman"/>
          <w:sz w:val="24"/>
          <w:szCs w:val="24"/>
        </w:rPr>
      </w:pPr>
    </w:p>
    <w:p w:rsidR="008009F9" w:rsidRPr="00387375"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7" w:name="_Toc370227209"/>
      <w:bookmarkStart w:id="8" w:name="_Toc381717560"/>
      <w:r>
        <w:rPr>
          <w:rFonts w:ascii="Times New Roman" w:eastAsia="Times New Roman" w:hAnsi="Times New Roman" w:cs="Arial"/>
          <w:b/>
          <w:sz w:val="24"/>
          <w:szCs w:val="20"/>
          <w:lang w:eastAsia="tr-TR"/>
        </w:rPr>
        <w:t>3.3.</w:t>
      </w:r>
      <w:r w:rsidRPr="00387375">
        <w:rPr>
          <w:rFonts w:ascii="Times New Roman" w:eastAsia="Times New Roman" w:hAnsi="Times New Roman" w:cs="Times New Roman"/>
          <w:b/>
          <w:sz w:val="24"/>
          <w:szCs w:val="24"/>
          <w:lang w:eastAsia="tr-TR"/>
        </w:rPr>
        <w:t xml:space="preserve"> </w:t>
      </w:r>
      <w:bookmarkEnd w:id="7"/>
      <w:r w:rsidRPr="00387375">
        <w:rPr>
          <w:rFonts w:ascii="Times New Roman" w:eastAsia="Times New Roman" w:hAnsi="Times New Roman" w:cs="Times New Roman"/>
          <w:b/>
          <w:sz w:val="24"/>
          <w:szCs w:val="24"/>
          <w:lang w:eastAsia="tr-TR"/>
        </w:rPr>
        <w:t>Yazım Planı</w:t>
      </w:r>
      <w:bookmarkEnd w:id="8"/>
    </w:p>
    <w:p w:rsidR="008009F9" w:rsidRPr="00387375" w:rsidRDefault="008009F9" w:rsidP="008009F9">
      <w:pPr>
        <w:spacing w:after="0"/>
        <w:rPr>
          <w:rFonts w:ascii="Times New Roman" w:eastAsia="Times New Roman" w:hAnsi="Times New Roman" w:cs="Times New Roman"/>
          <w:sz w:val="24"/>
          <w:szCs w:val="24"/>
          <w:lang w:eastAsia="tr-TR"/>
        </w:rPr>
      </w:pPr>
    </w:p>
    <w:p w:rsidR="008009F9" w:rsidRPr="00387375" w:rsidRDefault="008009F9" w:rsidP="008009F9">
      <w:pPr>
        <w:spacing w:after="0"/>
        <w:rPr>
          <w:rFonts w:ascii="Times New Roman" w:eastAsia="Times New Roman" w:hAnsi="Times New Roman" w:cs="Times New Roman"/>
          <w:sz w:val="24"/>
          <w:szCs w:val="24"/>
          <w:u w:val="single"/>
          <w:lang w:eastAsia="tr-TR"/>
        </w:rPr>
      </w:pPr>
      <w:r>
        <w:rPr>
          <w:rFonts w:ascii="Times New Roman" w:eastAsia="Times New Roman" w:hAnsi="Times New Roman" w:cs="Times New Roman"/>
          <w:sz w:val="24"/>
          <w:szCs w:val="24"/>
          <w:u w:val="single"/>
          <w:lang w:eastAsia="tr-TR"/>
        </w:rPr>
        <w:t>Kağıt yüzey k</w:t>
      </w:r>
      <w:r w:rsidRPr="00387375">
        <w:rPr>
          <w:rFonts w:ascii="Times New Roman" w:eastAsia="Times New Roman" w:hAnsi="Times New Roman" w:cs="Times New Roman"/>
          <w:sz w:val="24"/>
          <w:szCs w:val="24"/>
          <w:u w:val="single"/>
          <w:lang w:eastAsia="tr-TR"/>
        </w:rPr>
        <w:t>ullanımı</w:t>
      </w:r>
    </w:p>
    <w:p w:rsidR="008009F9" w:rsidRPr="00387375" w:rsidRDefault="008009F9" w:rsidP="008009F9">
      <w:pPr>
        <w:spacing w:after="0"/>
        <w:rPr>
          <w:rFonts w:ascii="Times New Roman" w:eastAsia="Times New Roman" w:hAnsi="Times New Roman" w:cs="Times New Roman"/>
          <w:sz w:val="24"/>
          <w:szCs w:val="24"/>
          <w:u w:val="single"/>
          <w:lang w:eastAsia="tr-TR"/>
        </w:rPr>
      </w:pPr>
    </w:p>
    <w:p w:rsidR="008009F9" w:rsidRPr="00387375" w:rsidRDefault="008009F9" w:rsidP="008009F9">
      <w:pPr>
        <w:autoSpaceDE w:val="0"/>
        <w:autoSpaceDN w:val="0"/>
        <w:adjustRightInd w:val="0"/>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Raporlar</w:t>
      </w:r>
      <w:r w:rsidRPr="00387375">
        <w:rPr>
          <w:rFonts w:ascii="Times New Roman" w:eastAsia="Times New Roman" w:hAnsi="Times New Roman" w:cs="Times New Roman"/>
          <w:color w:val="000000"/>
          <w:sz w:val="24"/>
          <w:szCs w:val="24"/>
          <w:lang w:eastAsia="tr-TR"/>
        </w:rPr>
        <w:t xml:space="preserve">, bilgisayar kullanılarak yazılmalıdır. </w:t>
      </w:r>
      <w:r>
        <w:rPr>
          <w:rFonts w:ascii="Times New Roman" w:eastAsia="Times New Roman" w:hAnsi="Times New Roman" w:cs="Times New Roman"/>
          <w:color w:val="000000"/>
          <w:sz w:val="24"/>
          <w:szCs w:val="24"/>
          <w:lang w:eastAsia="tr-TR"/>
        </w:rPr>
        <w:t>Raporun</w:t>
      </w:r>
      <w:r w:rsidRPr="00387375">
        <w:rPr>
          <w:rFonts w:ascii="Times New Roman" w:eastAsia="Times New Roman" w:hAnsi="Times New Roman" w:cs="Times New Roman"/>
          <w:color w:val="000000"/>
          <w:sz w:val="24"/>
          <w:szCs w:val="24"/>
          <w:lang w:eastAsia="tr-TR"/>
        </w:rPr>
        <w:t xml:space="preserve"> başlangıcından GİRİŞ kısmına kadar olan kısım ile </w:t>
      </w:r>
      <w:r>
        <w:rPr>
          <w:rFonts w:ascii="Times New Roman" w:eastAsia="Times New Roman" w:hAnsi="Times New Roman" w:cs="Times New Roman"/>
          <w:color w:val="000000"/>
          <w:sz w:val="24"/>
          <w:szCs w:val="24"/>
          <w:lang w:eastAsia="tr-TR"/>
        </w:rPr>
        <w:t>raporun</w:t>
      </w:r>
      <w:r w:rsidRPr="00387375">
        <w:rPr>
          <w:rFonts w:ascii="Times New Roman" w:eastAsia="Times New Roman" w:hAnsi="Times New Roman" w:cs="Times New Roman"/>
          <w:color w:val="000000"/>
          <w:sz w:val="24"/>
          <w:szCs w:val="24"/>
          <w:lang w:eastAsia="tr-TR"/>
        </w:rPr>
        <w:t xml:space="preserve"> son bölümünde yer alan EKLER kısmı için kâğıdın tek yüzü, GİRİŞ kısmından başlayarak KAYNAKLAR’ın sonuna kadar ise kâğıdın iki yüzü kullanılmalıdır. GİRİŞ kısmı dâhil bölüm başları daima ön sayfada (tek sayfa numarasında) yer almalıdır.</w:t>
      </w:r>
    </w:p>
    <w:p w:rsidR="008009F9" w:rsidRPr="00387375" w:rsidRDefault="008009F9" w:rsidP="008009F9">
      <w:pPr>
        <w:autoSpaceDE w:val="0"/>
        <w:autoSpaceDN w:val="0"/>
        <w:adjustRightInd w:val="0"/>
        <w:spacing w:after="0"/>
        <w:jc w:val="both"/>
        <w:rPr>
          <w:rFonts w:ascii="Times New Roman" w:eastAsia="Times New Roman" w:hAnsi="Times New Roman" w:cs="Times New Roman"/>
          <w:color w:val="000000"/>
          <w:sz w:val="24"/>
          <w:szCs w:val="24"/>
          <w:lang w:eastAsia="tr-TR"/>
        </w:rPr>
      </w:pPr>
    </w:p>
    <w:p w:rsidR="008009F9" w:rsidRPr="00387375" w:rsidRDefault="008009F9" w:rsidP="008009F9">
      <w:pPr>
        <w:autoSpaceDE w:val="0"/>
        <w:autoSpaceDN w:val="0"/>
        <w:adjustRightInd w:val="0"/>
        <w:spacing w:after="0"/>
        <w:jc w:val="both"/>
        <w:rPr>
          <w:rFonts w:ascii="Times New Roman" w:eastAsia="Times New Roman" w:hAnsi="Times New Roman" w:cs="Times New Roman"/>
          <w:color w:val="000000"/>
          <w:sz w:val="24"/>
          <w:szCs w:val="24"/>
          <w:u w:val="single"/>
          <w:lang w:eastAsia="tr-TR"/>
        </w:rPr>
      </w:pPr>
      <w:r>
        <w:rPr>
          <w:rFonts w:ascii="Times New Roman" w:eastAsia="Times New Roman" w:hAnsi="Times New Roman" w:cs="Times New Roman"/>
          <w:color w:val="000000"/>
          <w:sz w:val="24"/>
          <w:szCs w:val="24"/>
          <w:u w:val="single"/>
          <w:lang w:eastAsia="tr-TR"/>
        </w:rPr>
        <w:t>Sayfa n</w:t>
      </w:r>
      <w:r w:rsidRPr="00387375">
        <w:rPr>
          <w:rFonts w:ascii="Times New Roman" w:eastAsia="Times New Roman" w:hAnsi="Times New Roman" w:cs="Times New Roman"/>
          <w:color w:val="000000"/>
          <w:sz w:val="24"/>
          <w:szCs w:val="24"/>
          <w:u w:val="single"/>
          <w:lang w:eastAsia="tr-TR"/>
        </w:rPr>
        <w:t>umaraları</w:t>
      </w:r>
    </w:p>
    <w:p w:rsidR="008009F9" w:rsidRPr="00387375" w:rsidRDefault="008009F9" w:rsidP="008009F9">
      <w:pPr>
        <w:autoSpaceDE w:val="0"/>
        <w:autoSpaceDN w:val="0"/>
        <w:adjustRightInd w:val="0"/>
        <w:spacing w:after="0"/>
        <w:jc w:val="both"/>
        <w:rPr>
          <w:rFonts w:ascii="Times New Roman" w:eastAsia="Times New Roman" w:hAnsi="Times New Roman" w:cs="Times New Roman"/>
          <w:color w:val="000000"/>
          <w:sz w:val="24"/>
          <w:szCs w:val="24"/>
          <w:u w:val="single"/>
          <w:lang w:eastAsia="tr-TR"/>
        </w:rPr>
      </w:pPr>
    </w:p>
    <w:p w:rsidR="008009F9" w:rsidRPr="00387375" w:rsidRDefault="008009F9" w:rsidP="008009F9">
      <w:pPr>
        <w:autoSpaceDE w:val="0"/>
        <w:autoSpaceDN w:val="0"/>
        <w:adjustRightInd w:val="0"/>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Raporun</w:t>
      </w:r>
      <w:r w:rsidRPr="00387375">
        <w:rPr>
          <w:rFonts w:ascii="Times New Roman" w:eastAsia="Times New Roman" w:hAnsi="Times New Roman" w:cs="Times New Roman"/>
          <w:color w:val="000000"/>
          <w:sz w:val="24"/>
          <w:szCs w:val="24"/>
          <w:lang w:eastAsia="tr-TR"/>
        </w:rPr>
        <w:t xml:space="preserve"> başlangıcından GİRİŞ kısmına kadar olan kısım Romen rakamıyla numaralandırılmalıdır. GİRİŞ kısmından itibaren numaralandırma doğal sayılarla (1,2,3…vb.) yapılmalıdır.</w:t>
      </w:r>
    </w:p>
    <w:p w:rsidR="008009F9" w:rsidRPr="00387375" w:rsidRDefault="008009F9" w:rsidP="008009F9">
      <w:pPr>
        <w:autoSpaceDE w:val="0"/>
        <w:autoSpaceDN w:val="0"/>
        <w:adjustRightInd w:val="0"/>
        <w:spacing w:after="0"/>
        <w:jc w:val="both"/>
        <w:rPr>
          <w:rFonts w:ascii="Times New Roman" w:eastAsia="Times New Roman" w:hAnsi="Times New Roman" w:cs="Times New Roman"/>
          <w:color w:val="000000"/>
          <w:sz w:val="24"/>
          <w:szCs w:val="24"/>
          <w:lang w:eastAsia="tr-TR"/>
        </w:rPr>
      </w:pPr>
    </w:p>
    <w:p w:rsidR="008009F9" w:rsidRPr="00387375" w:rsidRDefault="008009F9" w:rsidP="008009F9">
      <w:pPr>
        <w:autoSpaceDE w:val="0"/>
        <w:autoSpaceDN w:val="0"/>
        <w:adjustRightInd w:val="0"/>
        <w:spacing w:after="0"/>
        <w:jc w:val="both"/>
        <w:rPr>
          <w:rFonts w:ascii="Times New Roman" w:eastAsia="Times New Roman" w:hAnsi="Times New Roman" w:cs="Times New Roman"/>
          <w:color w:val="000000"/>
          <w:sz w:val="24"/>
          <w:szCs w:val="24"/>
          <w:u w:val="single"/>
          <w:lang w:eastAsia="tr-TR"/>
        </w:rPr>
      </w:pPr>
      <w:r>
        <w:rPr>
          <w:rFonts w:ascii="Times New Roman" w:eastAsia="Times New Roman" w:hAnsi="Times New Roman" w:cs="Times New Roman"/>
          <w:color w:val="000000"/>
          <w:sz w:val="24"/>
          <w:szCs w:val="24"/>
          <w:u w:val="single"/>
          <w:lang w:eastAsia="tr-TR"/>
        </w:rPr>
        <w:t>Yazı karakteri ve b</w:t>
      </w:r>
      <w:r w:rsidRPr="00387375">
        <w:rPr>
          <w:rFonts w:ascii="Times New Roman" w:eastAsia="Times New Roman" w:hAnsi="Times New Roman" w:cs="Times New Roman"/>
          <w:color w:val="000000"/>
          <w:sz w:val="24"/>
          <w:szCs w:val="24"/>
          <w:u w:val="single"/>
          <w:lang w:eastAsia="tr-TR"/>
        </w:rPr>
        <w:t>üyüklüğü</w:t>
      </w:r>
    </w:p>
    <w:p w:rsidR="008009F9" w:rsidRPr="00387375" w:rsidRDefault="008009F9" w:rsidP="008009F9">
      <w:pPr>
        <w:autoSpaceDE w:val="0"/>
        <w:autoSpaceDN w:val="0"/>
        <w:adjustRightInd w:val="0"/>
        <w:spacing w:after="0"/>
        <w:jc w:val="both"/>
        <w:rPr>
          <w:rFonts w:ascii="Times New Roman" w:eastAsia="Times New Roman" w:hAnsi="Times New Roman" w:cs="Times New Roman"/>
          <w:color w:val="000000"/>
          <w:sz w:val="24"/>
          <w:szCs w:val="24"/>
          <w:u w:val="single"/>
          <w:lang w:eastAsia="tr-TR"/>
        </w:rPr>
      </w:pPr>
    </w:p>
    <w:p w:rsidR="008009F9" w:rsidRPr="00387375" w:rsidRDefault="008009F9" w:rsidP="008009F9">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lastRenderedPageBreak/>
        <w:t>Rapor</w:t>
      </w:r>
      <w:r w:rsidRPr="00387375">
        <w:rPr>
          <w:rFonts w:ascii="Times New Roman" w:eastAsia="Times New Roman" w:hAnsi="Times New Roman" w:cs="Times New Roman"/>
          <w:color w:val="000000"/>
          <w:sz w:val="24"/>
          <w:szCs w:val="24"/>
          <w:lang w:eastAsia="tr-TR"/>
        </w:rPr>
        <w:t xml:space="preserve"> yaz</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pacing w:val="-2"/>
          <w:sz w:val="24"/>
          <w:szCs w:val="24"/>
          <w:lang w:eastAsia="tr-TR"/>
        </w:rPr>
        <w:t>mın</w:t>
      </w:r>
      <w:r w:rsidRPr="00387375">
        <w:rPr>
          <w:rFonts w:ascii="Times New Roman" w:eastAsia="Times New Roman" w:hAnsi="Times New Roman" w:cs="Times New Roman"/>
          <w:color w:val="000000"/>
          <w:sz w:val="24"/>
          <w:szCs w:val="24"/>
          <w:lang w:eastAsia="tr-TR"/>
        </w:rPr>
        <w:t xml:space="preserve">da </w:t>
      </w:r>
      <w:r w:rsidRPr="00C831B1">
        <w:rPr>
          <w:rFonts w:ascii="Times New Roman" w:eastAsia="Times New Roman" w:hAnsi="Times New Roman" w:cs="Times New Roman"/>
          <w:color w:val="000000"/>
          <w:sz w:val="24"/>
          <w:szCs w:val="24"/>
          <w:lang w:eastAsia="tr-TR"/>
        </w:rPr>
        <w:t>Ti</w:t>
      </w:r>
      <w:r w:rsidRPr="00C831B1">
        <w:rPr>
          <w:rFonts w:ascii="Times New Roman" w:eastAsia="Times New Roman" w:hAnsi="Times New Roman" w:cs="Times New Roman"/>
          <w:color w:val="000000"/>
          <w:spacing w:val="-2"/>
          <w:sz w:val="24"/>
          <w:szCs w:val="24"/>
          <w:lang w:eastAsia="tr-TR"/>
        </w:rPr>
        <w:t>m</w:t>
      </w:r>
      <w:r w:rsidRPr="00C831B1">
        <w:rPr>
          <w:rFonts w:ascii="Times New Roman" w:eastAsia="Times New Roman" w:hAnsi="Times New Roman" w:cs="Times New Roman"/>
          <w:color w:val="000000"/>
          <w:sz w:val="24"/>
          <w:szCs w:val="24"/>
          <w:lang w:eastAsia="tr-TR"/>
        </w:rPr>
        <w:t>es</w:t>
      </w:r>
      <w:r w:rsidRPr="00C831B1">
        <w:rPr>
          <w:rFonts w:ascii="Times New Roman" w:eastAsia="Times New Roman" w:hAnsi="Times New Roman" w:cs="Times New Roman"/>
          <w:color w:val="000000"/>
          <w:spacing w:val="6"/>
          <w:sz w:val="24"/>
          <w:szCs w:val="24"/>
          <w:lang w:eastAsia="tr-TR"/>
        </w:rPr>
        <w:t xml:space="preserve"> </w:t>
      </w:r>
      <w:r w:rsidRPr="00C831B1">
        <w:rPr>
          <w:rFonts w:ascii="Times New Roman" w:eastAsia="Times New Roman" w:hAnsi="Times New Roman" w:cs="Times New Roman"/>
          <w:color w:val="000000"/>
          <w:sz w:val="24"/>
          <w:szCs w:val="24"/>
          <w:lang w:eastAsia="tr-TR"/>
        </w:rPr>
        <w:t>New</w:t>
      </w:r>
      <w:r w:rsidRPr="00C831B1">
        <w:rPr>
          <w:rFonts w:ascii="Times New Roman" w:eastAsia="Times New Roman" w:hAnsi="Times New Roman" w:cs="Times New Roman"/>
          <w:color w:val="000000"/>
          <w:spacing w:val="7"/>
          <w:sz w:val="24"/>
          <w:szCs w:val="24"/>
          <w:lang w:eastAsia="tr-TR"/>
        </w:rPr>
        <w:t xml:space="preserve"> </w:t>
      </w:r>
      <w:r w:rsidRPr="00C831B1">
        <w:rPr>
          <w:rFonts w:ascii="Times New Roman" w:eastAsia="Times New Roman" w:hAnsi="Times New Roman" w:cs="Times New Roman"/>
          <w:color w:val="000000"/>
          <w:sz w:val="24"/>
          <w:szCs w:val="24"/>
          <w:lang w:eastAsia="tr-TR"/>
        </w:rPr>
        <w:t>R</w:t>
      </w:r>
      <w:r w:rsidRPr="00C831B1">
        <w:rPr>
          <w:rFonts w:ascii="Times New Roman" w:eastAsia="Times New Roman" w:hAnsi="Times New Roman" w:cs="Times New Roman"/>
          <w:color w:val="000000"/>
          <w:spacing w:val="1"/>
          <w:sz w:val="24"/>
          <w:szCs w:val="24"/>
          <w:lang w:eastAsia="tr-TR"/>
        </w:rPr>
        <w:t>o</w:t>
      </w:r>
      <w:r w:rsidRPr="00C831B1">
        <w:rPr>
          <w:rFonts w:ascii="Times New Roman" w:eastAsia="Times New Roman" w:hAnsi="Times New Roman" w:cs="Times New Roman"/>
          <w:color w:val="000000"/>
          <w:spacing w:val="-2"/>
          <w:sz w:val="24"/>
          <w:szCs w:val="24"/>
          <w:lang w:eastAsia="tr-TR"/>
        </w:rPr>
        <w:t>m</w:t>
      </w:r>
      <w:r w:rsidRPr="00C831B1">
        <w:rPr>
          <w:rFonts w:ascii="Times New Roman" w:eastAsia="Times New Roman" w:hAnsi="Times New Roman" w:cs="Times New Roman"/>
          <w:color w:val="000000"/>
          <w:sz w:val="24"/>
          <w:szCs w:val="24"/>
          <w:lang w:eastAsia="tr-TR"/>
        </w:rPr>
        <w:t>an</w:t>
      </w:r>
      <w:r w:rsidRPr="00387375">
        <w:rPr>
          <w:rFonts w:ascii="Times New Roman" w:eastAsia="Times New Roman" w:hAnsi="Times New Roman" w:cs="Times New Roman"/>
          <w:b/>
          <w:color w:val="000000"/>
          <w:spacing w:val="4"/>
          <w:sz w:val="24"/>
          <w:szCs w:val="24"/>
          <w:lang w:eastAsia="tr-TR"/>
        </w:rPr>
        <w:t xml:space="preserve"> </w:t>
      </w:r>
      <w:r w:rsidRPr="00387375">
        <w:rPr>
          <w:rFonts w:ascii="Times New Roman" w:eastAsia="Times New Roman" w:hAnsi="Times New Roman" w:cs="Times New Roman"/>
          <w:color w:val="000000"/>
          <w:sz w:val="24"/>
          <w:szCs w:val="24"/>
          <w:lang w:eastAsia="tr-TR"/>
        </w:rPr>
        <w:t>karak</w:t>
      </w:r>
      <w:r w:rsidRPr="00387375">
        <w:rPr>
          <w:rFonts w:ascii="Times New Roman" w:eastAsia="Times New Roman" w:hAnsi="Times New Roman" w:cs="Times New Roman"/>
          <w:color w:val="000000"/>
          <w:spacing w:val="2"/>
          <w:sz w:val="24"/>
          <w:szCs w:val="24"/>
          <w:lang w:eastAsia="tr-TR"/>
        </w:rPr>
        <w:t>t</w:t>
      </w:r>
      <w:r w:rsidRPr="00387375">
        <w:rPr>
          <w:rFonts w:ascii="Times New Roman" w:eastAsia="Times New Roman" w:hAnsi="Times New Roman" w:cs="Times New Roman"/>
          <w:color w:val="000000"/>
          <w:sz w:val="24"/>
          <w:szCs w:val="24"/>
          <w:lang w:eastAsia="tr-TR"/>
        </w:rPr>
        <w:t>er</w:t>
      </w:r>
      <w:r>
        <w:rPr>
          <w:rFonts w:ascii="Times New Roman" w:eastAsia="Times New Roman" w:hAnsi="Times New Roman" w:cs="Times New Roman"/>
          <w:color w:val="000000"/>
          <w:sz w:val="24"/>
          <w:szCs w:val="24"/>
          <w:lang w:eastAsia="tr-TR"/>
        </w:rPr>
        <w:t>i olup 12 punto</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kulla</w:t>
      </w:r>
      <w:r w:rsidRPr="00387375">
        <w:rPr>
          <w:rFonts w:ascii="Times New Roman" w:eastAsia="Times New Roman" w:hAnsi="Times New Roman" w:cs="Times New Roman"/>
          <w:color w:val="000000"/>
          <w:spacing w:val="-1"/>
          <w:sz w:val="24"/>
          <w:szCs w:val="24"/>
          <w:lang w:eastAsia="tr-TR"/>
        </w:rPr>
        <w:t>n</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lmal</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d</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r. Ancak,</w:t>
      </w:r>
      <w:r w:rsidRPr="00387375">
        <w:rPr>
          <w:rFonts w:ascii="Times New Roman" w:eastAsia="Times New Roman" w:hAnsi="Times New Roman" w:cs="Times New Roman"/>
          <w:color w:val="000000"/>
          <w:spacing w:val="8"/>
          <w:sz w:val="24"/>
          <w:szCs w:val="24"/>
          <w:lang w:eastAsia="tr-TR"/>
        </w:rPr>
        <w:t xml:space="preserve"> dipnot yazımında 10 punto, </w:t>
      </w:r>
      <w:r w:rsidRPr="00387375">
        <w:rPr>
          <w:rFonts w:ascii="Times New Roman" w:eastAsia="Times New Roman" w:hAnsi="Times New Roman" w:cs="Times New Roman"/>
          <w:color w:val="000000"/>
          <w:sz w:val="24"/>
          <w:szCs w:val="24"/>
          <w:lang w:eastAsia="tr-TR"/>
        </w:rPr>
        <w:t>ge</w:t>
      </w:r>
      <w:r w:rsidRPr="00387375">
        <w:rPr>
          <w:rFonts w:ascii="Times New Roman" w:eastAsia="Times New Roman" w:hAnsi="Times New Roman" w:cs="Times New Roman"/>
          <w:color w:val="000000"/>
          <w:spacing w:val="-1"/>
          <w:sz w:val="24"/>
          <w:szCs w:val="24"/>
          <w:lang w:eastAsia="tr-TR"/>
        </w:rPr>
        <w:t>n</w:t>
      </w:r>
      <w:r w:rsidRPr="00387375">
        <w:rPr>
          <w:rFonts w:ascii="Times New Roman" w:eastAsia="Times New Roman" w:hAnsi="Times New Roman" w:cs="Times New Roman"/>
          <w:color w:val="000000"/>
          <w:sz w:val="24"/>
          <w:szCs w:val="24"/>
          <w:lang w:eastAsia="tr-TR"/>
        </w:rPr>
        <w:t>iş</w:t>
      </w:r>
      <w:r w:rsidRPr="00387375">
        <w:rPr>
          <w:rFonts w:ascii="Times New Roman" w:eastAsia="Times New Roman" w:hAnsi="Times New Roman" w:cs="Times New Roman"/>
          <w:color w:val="000000"/>
          <w:spacing w:val="10"/>
          <w:sz w:val="24"/>
          <w:szCs w:val="24"/>
          <w:lang w:eastAsia="tr-TR"/>
        </w:rPr>
        <w:t xml:space="preserve"> </w:t>
      </w:r>
      <w:r w:rsidRPr="00387375">
        <w:rPr>
          <w:rFonts w:ascii="Times New Roman" w:eastAsia="Times New Roman" w:hAnsi="Times New Roman" w:cs="Times New Roman"/>
          <w:color w:val="000000"/>
          <w:sz w:val="24"/>
          <w:szCs w:val="24"/>
          <w:lang w:eastAsia="tr-TR"/>
        </w:rPr>
        <w:t>ve</w:t>
      </w:r>
      <w:r>
        <w:rPr>
          <w:rFonts w:ascii="Times New Roman" w:eastAsia="Times New Roman" w:hAnsi="Times New Roman" w:cs="Times New Roman"/>
          <w:color w:val="000000"/>
          <w:sz w:val="24"/>
          <w:szCs w:val="24"/>
          <w:lang w:eastAsia="tr-TR"/>
        </w:rPr>
        <w:t xml:space="preserve"> </w:t>
      </w:r>
      <w:r w:rsidRPr="00387375">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387375">
        <w:rPr>
          <w:rFonts w:ascii="Times New Roman" w:eastAsia="Times New Roman" w:hAnsi="Times New Roman" w:cs="Times New Roman"/>
          <w:color w:val="000000"/>
          <w:sz w:val="24"/>
          <w:szCs w:val="24"/>
          <w:lang w:eastAsia="tr-TR"/>
        </w:rPr>
        <w:t>veya</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uz</w:t>
      </w:r>
      <w:r w:rsidRPr="00387375">
        <w:rPr>
          <w:rFonts w:ascii="Times New Roman" w:eastAsia="Times New Roman" w:hAnsi="Times New Roman" w:cs="Times New Roman"/>
          <w:color w:val="000000"/>
          <w:spacing w:val="-1"/>
          <w:sz w:val="24"/>
          <w:szCs w:val="24"/>
          <w:lang w:eastAsia="tr-TR"/>
        </w:rPr>
        <w:t>u</w:t>
      </w:r>
      <w:r w:rsidRPr="00387375">
        <w:rPr>
          <w:rFonts w:ascii="Times New Roman" w:eastAsia="Times New Roman" w:hAnsi="Times New Roman" w:cs="Times New Roman"/>
          <w:color w:val="000000"/>
          <w:sz w:val="24"/>
          <w:szCs w:val="24"/>
          <w:lang w:eastAsia="tr-TR"/>
        </w:rPr>
        <w:t>n</w:t>
      </w:r>
      <w:r w:rsidRPr="00387375">
        <w:rPr>
          <w:rFonts w:ascii="Times New Roman" w:eastAsia="Times New Roman" w:hAnsi="Times New Roman" w:cs="Times New Roman"/>
          <w:color w:val="000000"/>
          <w:spacing w:val="10"/>
          <w:sz w:val="24"/>
          <w:szCs w:val="24"/>
          <w:lang w:eastAsia="tr-TR"/>
        </w:rPr>
        <w:t xml:space="preserve"> </w:t>
      </w:r>
      <w:r w:rsidRPr="00387375">
        <w:rPr>
          <w:rFonts w:ascii="Times New Roman" w:eastAsia="Times New Roman" w:hAnsi="Times New Roman" w:cs="Times New Roman"/>
          <w:color w:val="000000"/>
          <w:sz w:val="24"/>
          <w:szCs w:val="24"/>
          <w:lang w:eastAsia="tr-TR"/>
        </w:rPr>
        <w:t>çizelgelerde</w:t>
      </w:r>
      <w:r w:rsidRPr="00387375">
        <w:rPr>
          <w:rFonts w:ascii="Times New Roman" w:eastAsia="Times New Roman" w:hAnsi="Times New Roman" w:cs="Times New Roman"/>
          <w:color w:val="000000"/>
          <w:spacing w:val="3"/>
          <w:sz w:val="24"/>
          <w:szCs w:val="24"/>
          <w:lang w:eastAsia="tr-TR"/>
        </w:rPr>
        <w:t xml:space="preserve"> </w:t>
      </w:r>
      <w:r w:rsidRPr="00387375">
        <w:rPr>
          <w:rFonts w:ascii="Times New Roman" w:eastAsia="Times New Roman" w:hAnsi="Times New Roman" w:cs="Times New Roman"/>
          <w:color w:val="000000"/>
          <w:sz w:val="24"/>
          <w:szCs w:val="24"/>
          <w:lang w:eastAsia="tr-TR"/>
        </w:rPr>
        <w:t>kola</w:t>
      </w:r>
      <w:r w:rsidRPr="00387375">
        <w:rPr>
          <w:rFonts w:ascii="Times New Roman" w:eastAsia="Times New Roman" w:hAnsi="Times New Roman" w:cs="Times New Roman"/>
          <w:color w:val="000000"/>
          <w:spacing w:val="-1"/>
          <w:sz w:val="24"/>
          <w:szCs w:val="24"/>
          <w:lang w:eastAsia="tr-TR"/>
        </w:rPr>
        <w:t>y</w:t>
      </w:r>
      <w:r w:rsidRPr="00387375">
        <w:rPr>
          <w:rFonts w:ascii="Times New Roman" w:eastAsia="Times New Roman" w:hAnsi="Times New Roman" w:cs="Times New Roman"/>
          <w:color w:val="000000"/>
          <w:sz w:val="24"/>
          <w:szCs w:val="24"/>
          <w:lang w:eastAsia="tr-TR"/>
        </w:rPr>
        <w:t>ca okunabil</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esi</w:t>
      </w:r>
      <w:r w:rsidRPr="00387375">
        <w:rPr>
          <w:rFonts w:ascii="Times New Roman" w:eastAsia="Times New Roman" w:hAnsi="Times New Roman" w:cs="Times New Roman"/>
          <w:color w:val="000000"/>
          <w:spacing w:val="-13"/>
          <w:sz w:val="24"/>
          <w:szCs w:val="24"/>
          <w:lang w:eastAsia="tr-TR"/>
        </w:rPr>
        <w:t xml:space="preserve"> </w:t>
      </w:r>
      <w:r w:rsidRPr="00387375">
        <w:rPr>
          <w:rFonts w:ascii="Times New Roman" w:eastAsia="Times New Roman" w:hAnsi="Times New Roman" w:cs="Times New Roman"/>
          <w:color w:val="000000"/>
          <w:sz w:val="24"/>
          <w:szCs w:val="24"/>
          <w:lang w:eastAsia="tr-TR"/>
        </w:rPr>
        <w:t>şar</w:t>
      </w:r>
      <w:r w:rsidRPr="00387375">
        <w:rPr>
          <w:rFonts w:ascii="Times New Roman" w:eastAsia="Times New Roman" w:hAnsi="Times New Roman" w:cs="Times New Roman"/>
          <w:color w:val="000000"/>
          <w:spacing w:val="1"/>
          <w:sz w:val="24"/>
          <w:szCs w:val="24"/>
          <w:lang w:eastAsia="tr-TR"/>
        </w:rPr>
        <w:t>tı</w:t>
      </w:r>
      <w:r w:rsidRPr="00387375">
        <w:rPr>
          <w:rFonts w:ascii="Times New Roman" w:eastAsia="Times New Roman" w:hAnsi="Times New Roman" w:cs="Times New Roman"/>
          <w:color w:val="000000"/>
          <w:sz w:val="24"/>
          <w:szCs w:val="24"/>
          <w:lang w:eastAsia="tr-TR"/>
        </w:rPr>
        <w:t>yla</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daha</w:t>
      </w:r>
      <w:r w:rsidRPr="00387375">
        <w:rPr>
          <w:rFonts w:ascii="Times New Roman" w:eastAsia="Times New Roman" w:hAnsi="Times New Roman" w:cs="Times New Roman"/>
          <w:color w:val="000000"/>
          <w:spacing w:val="-5"/>
          <w:sz w:val="24"/>
          <w:szCs w:val="24"/>
          <w:lang w:eastAsia="tr-TR"/>
        </w:rPr>
        <w:t xml:space="preserve"> </w:t>
      </w:r>
      <w:r w:rsidRPr="00387375">
        <w:rPr>
          <w:rFonts w:ascii="Times New Roman" w:eastAsia="Times New Roman" w:hAnsi="Times New Roman" w:cs="Times New Roman"/>
          <w:color w:val="000000"/>
          <w:sz w:val="24"/>
          <w:szCs w:val="24"/>
          <w:lang w:eastAsia="tr-TR"/>
        </w:rPr>
        <w:t>küçük</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puntolar</w:t>
      </w:r>
      <w:r w:rsidRPr="00387375">
        <w:rPr>
          <w:rFonts w:ascii="Times New Roman" w:eastAsia="Times New Roman" w:hAnsi="Times New Roman" w:cs="Times New Roman"/>
          <w:color w:val="000000"/>
          <w:spacing w:val="-8"/>
          <w:sz w:val="24"/>
          <w:szCs w:val="24"/>
          <w:lang w:eastAsia="tr-TR"/>
        </w:rPr>
        <w:t xml:space="preserve"> </w:t>
      </w:r>
      <w:r w:rsidRPr="00387375">
        <w:rPr>
          <w:rFonts w:ascii="Times New Roman" w:eastAsia="Times New Roman" w:hAnsi="Times New Roman" w:cs="Times New Roman"/>
          <w:color w:val="000000"/>
          <w:sz w:val="24"/>
          <w:szCs w:val="24"/>
          <w:lang w:eastAsia="tr-TR"/>
        </w:rPr>
        <w:t>da</w:t>
      </w:r>
      <w:r w:rsidRPr="00387375">
        <w:rPr>
          <w:rFonts w:ascii="Times New Roman" w:eastAsia="Times New Roman" w:hAnsi="Times New Roman" w:cs="Times New Roman"/>
          <w:color w:val="000000"/>
          <w:spacing w:val="-2"/>
          <w:sz w:val="24"/>
          <w:szCs w:val="24"/>
          <w:lang w:eastAsia="tr-TR"/>
        </w:rPr>
        <w:t xml:space="preserve"> </w:t>
      </w:r>
      <w:r w:rsidRPr="00387375">
        <w:rPr>
          <w:rFonts w:ascii="Times New Roman" w:eastAsia="Times New Roman" w:hAnsi="Times New Roman" w:cs="Times New Roman"/>
          <w:color w:val="000000"/>
          <w:sz w:val="24"/>
          <w:szCs w:val="24"/>
          <w:lang w:eastAsia="tr-TR"/>
        </w:rPr>
        <w:t>(en</w:t>
      </w:r>
      <w:r w:rsidRPr="00387375">
        <w:rPr>
          <w:rFonts w:ascii="Times New Roman" w:eastAsia="Times New Roman" w:hAnsi="Times New Roman" w:cs="Times New Roman"/>
          <w:color w:val="000000"/>
          <w:spacing w:val="-3"/>
          <w:sz w:val="24"/>
          <w:szCs w:val="24"/>
          <w:lang w:eastAsia="tr-TR"/>
        </w:rPr>
        <w:t xml:space="preserve"> </w:t>
      </w:r>
      <w:r w:rsidRPr="00387375">
        <w:rPr>
          <w:rFonts w:ascii="Times New Roman" w:eastAsia="Times New Roman" w:hAnsi="Times New Roman" w:cs="Times New Roman"/>
          <w:color w:val="000000"/>
          <w:sz w:val="24"/>
          <w:szCs w:val="24"/>
          <w:lang w:eastAsia="tr-TR"/>
        </w:rPr>
        <w:t>küçük</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8</w:t>
      </w:r>
      <w:r w:rsidRPr="00387375">
        <w:rPr>
          <w:rFonts w:ascii="Times New Roman" w:eastAsia="Times New Roman" w:hAnsi="Times New Roman" w:cs="Times New Roman"/>
          <w:color w:val="000000"/>
          <w:spacing w:val="-1"/>
          <w:sz w:val="24"/>
          <w:szCs w:val="24"/>
          <w:lang w:eastAsia="tr-TR"/>
        </w:rPr>
        <w:t xml:space="preserve"> </w:t>
      </w:r>
      <w:r w:rsidRPr="00387375">
        <w:rPr>
          <w:rFonts w:ascii="Times New Roman" w:eastAsia="Times New Roman" w:hAnsi="Times New Roman" w:cs="Times New Roman"/>
          <w:color w:val="000000"/>
          <w:sz w:val="24"/>
          <w:szCs w:val="24"/>
          <w:lang w:eastAsia="tr-TR"/>
        </w:rPr>
        <w:t>punto)</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kullan</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labilir.</w:t>
      </w:r>
      <w:r w:rsidRPr="00387375">
        <w:rPr>
          <w:rFonts w:ascii="Times New Roman" w:eastAsia="Times New Roman" w:hAnsi="Times New Roman" w:cs="Times New Roman"/>
          <w:sz w:val="24"/>
          <w:szCs w:val="24"/>
          <w:lang w:eastAsia="tr-TR"/>
        </w:rPr>
        <w:t xml:space="preserve"> </w:t>
      </w:r>
      <w:r w:rsidRPr="00387375">
        <w:rPr>
          <w:rFonts w:ascii="Times New Roman" w:eastAsia="Times New Roman" w:hAnsi="Times New Roman" w:cs="Times New Roman"/>
          <w:color w:val="000000"/>
          <w:sz w:val="24"/>
          <w:szCs w:val="24"/>
          <w:lang w:eastAsia="tr-TR"/>
        </w:rPr>
        <w:t>Çizelge</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içl</w:t>
      </w:r>
      <w:r w:rsidRPr="00387375">
        <w:rPr>
          <w:rFonts w:ascii="Times New Roman" w:eastAsia="Times New Roman" w:hAnsi="Times New Roman" w:cs="Times New Roman"/>
          <w:color w:val="000000"/>
          <w:spacing w:val="-1"/>
          <w:sz w:val="24"/>
          <w:szCs w:val="24"/>
          <w:lang w:eastAsia="tr-TR"/>
        </w:rPr>
        <w:t>e</w:t>
      </w:r>
      <w:r w:rsidRPr="00387375">
        <w:rPr>
          <w:rFonts w:ascii="Times New Roman" w:eastAsia="Times New Roman" w:hAnsi="Times New Roman" w:cs="Times New Roman"/>
          <w:color w:val="000000"/>
          <w:sz w:val="24"/>
          <w:szCs w:val="24"/>
          <w:lang w:eastAsia="tr-TR"/>
        </w:rPr>
        <w:t>ri</w:t>
      </w:r>
      <w:r w:rsidRPr="00387375">
        <w:rPr>
          <w:rFonts w:ascii="Times New Roman" w:eastAsia="Times New Roman" w:hAnsi="Times New Roman" w:cs="Times New Roman"/>
          <w:color w:val="000000"/>
          <w:spacing w:val="8"/>
          <w:sz w:val="24"/>
          <w:szCs w:val="24"/>
          <w:lang w:eastAsia="tr-TR"/>
        </w:rPr>
        <w:t xml:space="preserve"> </w:t>
      </w:r>
      <w:r w:rsidRPr="00387375">
        <w:rPr>
          <w:rFonts w:ascii="Times New Roman" w:eastAsia="Times New Roman" w:hAnsi="Times New Roman" w:cs="Times New Roman"/>
          <w:color w:val="000000"/>
          <w:sz w:val="24"/>
          <w:szCs w:val="24"/>
          <w:lang w:eastAsia="tr-TR"/>
        </w:rPr>
        <w:t>ya</w:t>
      </w:r>
      <w:r w:rsidRPr="00387375">
        <w:rPr>
          <w:rFonts w:ascii="Times New Roman" w:eastAsia="Times New Roman" w:hAnsi="Times New Roman" w:cs="Times New Roman"/>
          <w:color w:val="000000"/>
          <w:spacing w:val="-1"/>
          <w:sz w:val="24"/>
          <w:szCs w:val="24"/>
          <w:lang w:eastAsia="tr-TR"/>
        </w:rPr>
        <w:t>z</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pacing w:val="-1"/>
          <w:sz w:val="24"/>
          <w:szCs w:val="24"/>
          <w:lang w:eastAsia="tr-TR"/>
        </w:rPr>
        <w:t>l</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rken</w:t>
      </w:r>
      <w:r w:rsidRPr="00387375">
        <w:rPr>
          <w:rFonts w:ascii="Times New Roman" w:eastAsia="Times New Roman" w:hAnsi="Times New Roman" w:cs="Times New Roman"/>
          <w:color w:val="000000"/>
          <w:spacing w:val="3"/>
          <w:sz w:val="24"/>
          <w:szCs w:val="24"/>
          <w:lang w:eastAsia="tr-TR"/>
        </w:rPr>
        <w:t xml:space="preserve"> </w:t>
      </w:r>
      <w:r w:rsidRPr="00387375">
        <w:rPr>
          <w:rFonts w:ascii="Times New Roman" w:eastAsia="Times New Roman" w:hAnsi="Times New Roman" w:cs="Times New Roman"/>
          <w:color w:val="000000"/>
          <w:sz w:val="24"/>
          <w:szCs w:val="24"/>
          <w:lang w:eastAsia="tr-TR"/>
        </w:rPr>
        <w:t>en</w:t>
      </w:r>
      <w:r w:rsidRPr="00387375">
        <w:rPr>
          <w:rFonts w:ascii="Times New Roman" w:eastAsia="Times New Roman" w:hAnsi="Times New Roman" w:cs="Times New Roman"/>
          <w:color w:val="000000"/>
          <w:spacing w:val="11"/>
          <w:sz w:val="24"/>
          <w:szCs w:val="24"/>
          <w:lang w:eastAsia="tr-TR"/>
        </w:rPr>
        <w:t xml:space="preserve"> </w:t>
      </w:r>
      <w:r w:rsidRPr="00387375">
        <w:rPr>
          <w:rFonts w:ascii="Times New Roman" w:eastAsia="Times New Roman" w:hAnsi="Times New Roman" w:cs="Times New Roman"/>
          <w:color w:val="000000"/>
          <w:sz w:val="24"/>
          <w:szCs w:val="24"/>
          <w:lang w:eastAsia="tr-TR"/>
        </w:rPr>
        <w:t>fazla</w:t>
      </w:r>
      <w:r w:rsidRPr="00387375">
        <w:rPr>
          <w:rFonts w:ascii="Times New Roman" w:eastAsia="Times New Roman" w:hAnsi="Times New Roman" w:cs="Times New Roman"/>
          <w:color w:val="000000"/>
          <w:spacing w:val="8"/>
          <w:sz w:val="24"/>
          <w:szCs w:val="24"/>
          <w:lang w:eastAsia="tr-TR"/>
        </w:rPr>
        <w:t xml:space="preserve"> </w:t>
      </w:r>
      <w:r w:rsidRPr="00387375">
        <w:rPr>
          <w:rFonts w:ascii="Times New Roman" w:eastAsia="Times New Roman" w:hAnsi="Times New Roman" w:cs="Times New Roman"/>
          <w:color w:val="000000"/>
          <w:sz w:val="24"/>
          <w:szCs w:val="24"/>
          <w:lang w:eastAsia="tr-TR"/>
        </w:rPr>
        <w:t>12,</w:t>
      </w:r>
      <w:r w:rsidRPr="00387375">
        <w:rPr>
          <w:rFonts w:ascii="Times New Roman" w:eastAsia="Times New Roman" w:hAnsi="Times New Roman" w:cs="Times New Roman"/>
          <w:color w:val="000000"/>
          <w:spacing w:val="10"/>
          <w:sz w:val="24"/>
          <w:szCs w:val="24"/>
          <w:lang w:eastAsia="tr-TR"/>
        </w:rPr>
        <w:t xml:space="preserve"> </w:t>
      </w:r>
      <w:r w:rsidRPr="00387375">
        <w:rPr>
          <w:rFonts w:ascii="Times New Roman" w:eastAsia="Times New Roman" w:hAnsi="Times New Roman" w:cs="Times New Roman"/>
          <w:color w:val="000000"/>
          <w:sz w:val="24"/>
          <w:szCs w:val="24"/>
          <w:lang w:eastAsia="tr-TR"/>
        </w:rPr>
        <w:t>en</w:t>
      </w:r>
      <w:r w:rsidRPr="00387375">
        <w:rPr>
          <w:rFonts w:ascii="Times New Roman" w:eastAsia="Times New Roman" w:hAnsi="Times New Roman" w:cs="Times New Roman"/>
          <w:color w:val="000000"/>
          <w:spacing w:val="11"/>
          <w:sz w:val="24"/>
          <w:szCs w:val="24"/>
          <w:lang w:eastAsia="tr-TR"/>
        </w:rPr>
        <w:t xml:space="preserve"> </w:t>
      </w:r>
      <w:r w:rsidRPr="00387375">
        <w:rPr>
          <w:rFonts w:ascii="Times New Roman" w:eastAsia="Times New Roman" w:hAnsi="Times New Roman" w:cs="Times New Roman"/>
          <w:color w:val="000000"/>
          <w:sz w:val="24"/>
          <w:szCs w:val="24"/>
          <w:lang w:eastAsia="tr-TR"/>
        </w:rPr>
        <w:t>az</w:t>
      </w:r>
      <w:r w:rsidRPr="00387375">
        <w:rPr>
          <w:rFonts w:ascii="Times New Roman" w:eastAsia="Times New Roman" w:hAnsi="Times New Roman" w:cs="Times New Roman"/>
          <w:color w:val="000000"/>
          <w:spacing w:val="11"/>
          <w:sz w:val="24"/>
          <w:szCs w:val="24"/>
          <w:lang w:eastAsia="tr-TR"/>
        </w:rPr>
        <w:t xml:space="preserve"> </w:t>
      </w:r>
      <w:r w:rsidRPr="00387375">
        <w:rPr>
          <w:rFonts w:ascii="Times New Roman" w:eastAsia="Times New Roman" w:hAnsi="Times New Roman" w:cs="Times New Roman"/>
          <w:color w:val="000000"/>
          <w:sz w:val="24"/>
          <w:szCs w:val="24"/>
          <w:lang w:eastAsia="tr-TR"/>
        </w:rPr>
        <w:t>8</w:t>
      </w:r>
      <w:r w:rsidRPr="00387375">
        <w:rPr>
          <w:rFonts w:ascii="Times New Roman" w:eastAsia="Times New Roman" w:hAnsi="Times New Roman" w:cs="Times New Roman"/>
          <w:color w:val="000000"/>
          <w:spacing w:val="12"/>
          <w:sz w:val="24"/>
          <w:szCs w:val="24"/>
          <w:lang w:eastAsia="tr-TR"/>
        </w:rPr>
        <w:t xml:space="preserve"> </w:t>
      </w:r>
      <w:r w:rsidRPr="00387375">
        <w:rPr>
          <w:rFonts w:ascii="Times New Roman" w:eastAsia="Times New Roman" w:hAnsi="Times New Roman" w:cs="Times New Roman"/>
          <w:color w:val="000000"/>
          <w:sz w:val="24"/>
          <w:szCs w:val="24"/>
          <w:lang w:eastAsia="tr-TR"/>
        </w:rPr>
        <w:t>punto</w:t>
      </w:r>
      <w:r w:rsidRPr="00387375">
        <w:rPr>
          <w:rFonts w:ascii="Times New Roman" w:eastAsia="Times New Roman" w:hAnsi="Times New Roman" w:cs="Times New Roman"/>
          <w:color w:val="000000"/>
          <w:spacing w:val="8"/>
          <w:sz w:val="24"/>
          <w:szCs w:val="24"/>
          <w:lang w:eastAsia="tr-TR"/>
        </w:rPr>
        <w:t xml:space="preserve"> </w:t>
      </w:r>
      <w:r w:rsidRPr="00387375">
        <w:rPr>
          <w:rFonts w:ascii="Times New Roman" w:eastAsia="Times New Roman" w:hAnsi="Times New Roman" w:cs="Times New Roman"/>
          <w:color w:val="000000"/>
          <w:sz w:val="24"/>
          <w:szCs w:val="24"/>
          <w:lang w:eastAsia="tr-TR"/>
        </w:rPr>
        <w:t>kulla</w:t>
      </w:r>
      <w:r w:rsidRPr="00387375">
        <w:rPr>
          <w:rFonts w:ascii="Times New Roman" w:eastAsia="Times New Roman" w:hAnsi="Times New Roman" w:cs="Times New Roman"/>
          <w:color w:val="000000"/>
          <w:spacing w:val="-1"/>
          <w:sz w:val="24"/>
          <w:szCs w:val="24"/>
          <w:lang w:eastAsia="tr-TR"/>
        </w:rPr>
        <w:t>n</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la</w:t>
      </w:r>
      <w:r w:rsidRPr="00387375">
        <w:rPr>
          <w:rFonts w:ascii="Times New Roman" w:eastAsia="Times New Roman" w:hAnsi="Times New Roman" w:cs="Times New Roman"/>
          <w:color w:val="000000"/>
          <w:spacing w:val="-1"/>
          <w:sz w:val="24"/>
          <w:szCs w:val="24"/>
          <w:lang w:eastAsia="tr-TR"/>
        </w:rPr>
        <w:t>b</w:t>
      </w:r>
      <w:r w:rsidRPr="00387375">
        <w:rPr>
          <w:rFonts w:ascii="Times New Roman" w:eastAsia="Times New Roman" w:hAnsi="Times New Roman" w:cs="Times New Roman"/>
          <w:color w:val="000000"/>
          <w:sz w:val="24"/>
          <w:szCs w:val="24"/>
          <w:lang w:eastAsia="tr-TR"/>
        </w:rPr>
        <w:t>ilir. Bu</w:t>
      </w:r>
      <w:r w:rsidRPr="00387375">
        <w:rPr>
          <w:rFonts w:ascii="Times New Roman" w:eastAsia="Times New Roman" w:hAnsi="Times New Roman" w:cs="Times New Roman"/>
          <w:color w:val="000000"/>
          <w:spacing w:val="10"/>
          <w:sz w:val="24"/>
          <w:szCs w:val="24"/>
          <w:lang w:eastAsia="tr-TR"/>
        </w:rPr>
        <w:t xml:space="preserve"> </w:t>
      </w:r>
      <w:r w:rsidRPr="00387375">
        <w:rPr>
          <w:rFonts w:ascii="Times New Roman" w:eastAsia="Times New Roman" w:hAnsi="Times New Roman" w:cs="Times New Roman"/>
          <w:color w:val="000000"/>
          <w:sz w:val="24"/>
          <w:szCs w:val="24"/>
          <w:lang w:eastAsia="tr-TR"/>
        </w:rPr>
        <w:t>değerlerin d</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ş</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ndaki</w:t>
      </w:r>
      <w:r w:rsidRPr="00387375">
        <w:rPr>
          <w:rFonts w:ascii="Times New Roman" w:eastAsia="Times New Roman" w:hAnsi="Times New Roman" w:cs="Times New Roman"/>
          <w:color w:val="000000"/>
          <w:spacing w:val="-9"/>
          <w:sz w:val="24"/>
          <w:szCs w:val="24"/>
          <w:lang w:eastAsia="tr-TR"/>
        </w:rPr>
        <w:t xml:space="preserve"> </w:t>
      </w:r>
      <w:r w:rsidRPr="00387375">
        <w:rPr>
          <w:rFonts w:ascii="Times New Roman" w:eastAsia="Times New Roman" w:hAnsi="Times New Roman" w:cs="Times New Roman"/>
          <w:color w:val="000000"/>
          <w:sz w:val="24"/>
          <w:szCs w:val="24"/>
          <w:lang w:eastAsia="tr-TR"/>
        </w:rPr>
        <w:t>yazı</w:t>
      </w:r>
      <w:r w:rsidRPr="00387375">
        <w:rPr>
          <w:rFonts w:ascii="Times New Roman" w:eastAsia="Times New Roman" w:hAnsi="Times New Roman" w:cs="Times New Roman"/>
          <w:color w:val="000000"/>
          <w:spacing w:val="-4"/>
          <w:sz w:val="24"/>
          <w:szCs w:val="24"/>
          <w:lang w:eastAsia="tr-TR"/>
        </w:rPr>
        <w:t xml:space="preserve"> </w:t>
      </w:r>
      <w:r w:rsidRPr="00387375">
        <w:rPr>
          <w:rFonts w:ascii="Times New Roman" w:eastAsia="Times New Roman" w:hAnsi="Times New Roman" w:cs="Times New Roman"/>
          <w:color w:val="000000"/>
          <w:sz w:val="24"/>
          <w:szCs w:val="24"/>
          <w:lang w:eastAsia="tr-TR"/>
        </w:rPr>
        <w:t>büyüklükleri</w:t>
      </w:r>
      <w:r w:rsidRPr="00387375">
        <w:rPr>
          <w:rFonts w:ascii="Times New Roman" w:eastAsia="Times New Roman" w:hAnsi="Times New Roman" w:cs="Times New Roman"/>
          <w:color w:val="000000"/>
          <w:spacing w:val="-12"/>
          <w:sz w:val="24"/>
          <w:szCs w:val="24"/>
          <w:lang w:eastAsia="tr-TR"/>
        </w:rPr>
        <w:t xml:space="preserve"> </w:t>
      </w:r>
      <w:r w:rsidRPr="00387375">
        <w:rPr>
          <w:rFonts w:ascii="Times New Roman" w:eastAsia="Times New Roman" w:hAnsi="Times New Roman" w:cs="Times New Roman"/>
          <w:color w:val="000000"/>
          <w:sz w:val="24"/>
          <w:szCs w:val="24"/>
          <w:lang w:eastAsia="tr-TR"/>
        </w:rPr>
        <w:t>kulla</w:t>
      </w:r>
      <w:r w:rsidRPr="00387375">
        <w:rPr>
          <w:rFonts w:ascii="Times New Roman" w:eastAsia="Times New Roman" w:hAnsi="Times New Roman" w:cs="Times New Roman"/>
          <w:color w:val="000000"/>
          <w:spacing w:val="-1"/>
          <w:sz w:val="24"/>
          <w:szCs w:val="24"/>
          <w:lang w:eastAsia="tr-TR"/>
        </w:rPr>
        <w:t>n</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lm</w:t>
      </w:r>
      <w:r w:rsidRPr="00387375">
        <w:rPr>
          <w:rFonts w:ascii="Times New Roman" w:eastAsia="Times New Roman" w:hAnsi="Times New Roman" w:cs="Times New Roman"/>
          <w:color w:val="000000"/>
          <w:spacing w:val="2"/>
          <w:sz w:val="24"/>
          <w:szCs w:val="24"/>
          <w:lang w:eastAsia="tr-TR"/>
        </w:rPr>
        <w:t>a</w:t>
      </w:r>
      <w:r w:rsidRPr="00387375">
        <w:rPr>
          <w:rFonts w:ascii="Times New Roman" w:eastAsia="Times New Roman" w:hAnsi="Times New Roman" w:cs="Times New Roman"/>
          <w:color w:val="000000"/>
          <w:spacing w:val="-1"/>
          <w:sz w:val="24"/>
          <w:szCs w:val="24"/>
          <w:lang w:eastAsia="tr-TR"/>
        </w:rPr>
        <w:t>m</w:t>
      </w:r>
      <w:r w:rsidRPr="00387375">
        <w:rPr>
          <w:rFonts w:ascii="Times New Roman" w:eastAsia="Times New Roman" w:hAnsi="Times New Roman" w:cs="Times New Roman"/>
          <w:color w:val="000000"/>
          <w:sz w:val="24"/>
          <w:szCs w:val="24"/>
          <w:lang w:eastAsia="tr-TR"/>
        </w:rPr>
        <w:t>al</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d</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r. Alt</w:t>
      </w:r>
      <w:r w:rsidRPr="00387375">
        <w:rPr>
          <w:rFonts w:ascii="Times New Roman" w:eastAsia="Times New Roman" w:hAnsi="Times New Roman" w:cs="Times New Roman"/>
          <w:color w:val="000000"/>
          <w:spacing w:val="12"/>
          <w:sz w:val="24"/>
          <w:szCs w:val="24"/>
          <w:lang w:eastAsia="tr-TR"/>
        </w:rPr>
        <w:t xml:space="preserve"> </w:t>
      </w:r>
      <w:r w:rsidRPr="00387375">
        <w:rPr>
          <w:rFonts w:ascii="Times New Roman" w:eastAsia="Times New Roman" w:hAnsi="Times New Roman" w:cs="Times New Roman"/>
          <w:color w:val="000000"/>
          <w:sz w:val="24"/>
          <w:szCs w:val="24"/>
          <w:lang w:eastAsia="tr-TR"/>
        </w:rPr>
        <w:t>ve</w:t>
      </w:r>
      <w:r w:rsidRPr="00387375">
        <w:rPr>
          <w:rFonts w:ascii="Times New Roman" w:eastAsia="Times New Roman" w:hAnsi="Times New Roman" w:cs="Times New Roman"/>
          <w:color w:val="000000"/>
          <w:spacing w:val="13"/>
          <w:sz w:val="24"/>
          <w:szCs w:val="24"/>
          <w:lang w:eastAsia="tr-TR"/>
        </w:rPr>
        <w:t xml:space="preserve"> </w:t>
      </w:r>
      <w:r w:rsidRPr="00387375">
        <w:rPr>
          <w:rFonts w:ascii="Times New Roman" w:eastAsia="Times New Roman" w:hAnsi="Times New Roman" w:cs="Times New Roman"/>
          <w:color w:val="000000"/>
          <w:sz w:val="24"/>
          <w:szCs w:val="24"/>
          <w:lang w:eastAsia="tr-TR"/>
        </w:rPr>
        <w:t>üst</w:t>
      </w:r>
      <w:r w:rsidRPr="00387375">
        <w:rPr>
          <w:rFonts w:ascii="Times New Roman" w:eastAsia="Times New Roman" w:hAnsi="Times New Roman" w:cs="Times New Roman"/>
          <w:color w:val="000000"/>
          <w:spacing w:val="12"/>
          <w:sz w:val="24"/>
          <w:szCs w:val="24"/>
          <w:lang w:eastAsia="tr-TR"/>
        </w:rPr>
        <w:t xml:space="preserve"> </w:t>
      </w:r>
      <w:r w:rsidRPr="00387375">
        <w:rPr>
          <w:rFonts w:ascii="Times New Roman" w:eastAsia="Times New Roman" w:hAnsi="Times New Roman" w:cs="Times New Roman"/>
          <w:color w:val="000000"/>
          <w:sz w:val="24"/>
          <w:szCs w:val="24"/>
          <w:lang w:eastAsia="tr-TR"/>
        </w:rPr>
        <w:t>indislerin</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yaz</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nda</w:t>
      </w:r>
      <w:r w:rsidRPr="00387375">
        <w:rPr>
          <w:rFonts w:ascii="Times New Roman" w:eastAsia="Times New Roman" w:hAnsi="Times New Roman" w:cs="Times New Roman"/>
          <w:color w:val="000000"/>
          <w:spacing w:val="5"/>
          <w:sz w:val="24"/>
          <w:szCs w:val="24"/>
          <w:lang w:eastAsia="tr-TR"/>
        </w:rPr>
        <w:t xml:space="preserve"> </w:t>
      </w:r>
      <w:r w:rsidRPr="00387375">
        <w:rPr>
          <w:rFonts w:ascii="Times New Roman" w:eastAsia="Times New Roman" w:hAnsi="Times New Roman" w:cs="Times New Roman"/>
          <w:color w:val="000000"/>
          <w:sz w:val="24"/>
          <w:szCs w:val="24"/>
          <w:lang w:eastAsia="tr-TR"/>
        </w:rPr>
        <w:t>düz</w:t>
      </w:r>
      <w:r w:rsidRPr="00387375">
        <w:rPr>
          <w:rFonts w:ascii="Times New Roman" w:eastAsia="Times New Roman" w:hAnsi="Times New Roman" w:cs="Times New Roman"/>
          <w:color w:val="000000"/>
          <w:spacing w:val="11"/>
          <w:sz w:val="24"/>
          <w:szCs w:val="24"/>
          <w:lang w:eastAsia="tr-TR"/>
        </w:rPr>
        <w:t xml:space="preserve"> </w:t>
      </w:r>
      <w:r w:rsidRPr="00387375">
        <w:rPr>
          <w:rFonts w:ascii="Times New Roman" w:eastAsia="Times New Roman" w:hAnsi="Times New Roman" w:cs="Times New Roman"/>
          <w:color w:val="000000"/>
          <w:sz w:val="24"/>
          <w:szCs w:val="24"/>
          <w:lang w:eastAsia="tr-TR"/>
        </w:rPr>
        <w:t>yazı</w:t>
      </w:r>
      <w:r w:rsidRPr="00387375">
        <w:rPr>
          <w:rFonts w:ascii="Times New Roman" w:eastAsia="Times New Roman" w:hAnsi="Times New Roman" w:cs="Times New Roman"/>
          <w:color w:val="000000"/>
          <w:spacing w:val="10"/>
          <w:sz w:val="24"/>
          <w:szCs w:val="24"/>
          <w:lang w:eastAsia="tr-TR"/>
        </w:rPr>
        <w:t xml:space="preserve"> </w:t>
      </w:r>
      <w:r w:rsidRPr="00387375">
        <w:rPr>
          <w:rFonts w:ascii="Times New Roman" w:eastAsia="Times New Roman" w:hAnsi="Times New Roman" w:cs="Times New Roman"/>
          <w:color w:val="000000"/>
          <w:sz w:val="24"/>
          <w:szCs w:val="24"/>
          <w:lang w:eastAsia="tr-TR"/>
        </w:rPr>
        <w:t>büyükl</w:t>
      </w:r>
      <w:r w:rsidRPr="00387375">
        <w:rPr>
          <w:rFonts w:ascii="Times New Roman" w:eastAsia="Times New Roman" w:hAnsi="Times New Roman" w:cs="Times New Roman"/>
          <w:color w:val="000000"/>
          <w:spacing w:val="-1"/>
          <w:sz w:val="24"/>
          <w:szCs w:val="24"/>
          <w:lang w:eastAsia="tr-TR"/>
        </w:rPr>
        <w:t>ü</w:t>
      </w:r>
      <w:r w:rsidRPr="00387375">
        <w:rPr>
          <w:rFonts w:ascii="Times New Roman" w:eastAsia="Times New Roman" w:hAnsi="Times New Roman" w:cs="Times New Roman"/>
          <w:color w:val="000000"/>
          <w:sz w:val="24"/>
          <w:szCs w:val="24"/>
          <w:lang w:eastAsia="tr-TR"/>
        </w:rPr>
        <w:t>ğünden daha</w:t>
      </w:r>
      <w:r w:rsidRPr="00387375">
        <w:rPr>
          <w:rFonts w:ascii="Times New Roman" w:eastAsia="Times New Roman" w:hAnsi="Times New Roman" w:cs="Times New Roman"/>
          <w:color w:val="000000"/>
          <w:spacing w:val="10"/>
          <w:sz w:val="24"/>
          <w:szCs w:val="24"/>
          <w:lang w:eastAsia="tr-TR"/>
        </w:rPr>
        <w:t xml:space="preserve"> </w:t>
      </w:r>
      <w:r w:rsidRPr="00387375">
        <w:rPr>
          <w:rFonts w:ascii="Times New Roman" w:eastAsia="Times New Roman" w:hAnsi="Times New Roman" w:cs="Times New Roman"/>
          <w:color w:val="000000"/>
          <w:sz w:val="24"/>
          <w:szCs w:val="24"/>
          <w:lang w:eastAsia="tr-TR"/>
        </w:rPr>
        <w:t>küçük</w:t>
      </w:r>
      <w:r w:rsidRPr="00387375">
        <w:rPr>
          <w:rFonts w:ascii="Times New Roman" w:eastAsia="Times New Roman" w:hAnsi="Times New Roman" w:cs="Times New Roman"/>
          <w:color w:val="000000"/>
          <w:spacing w:val="9"/>
          <w:sz w:val="24"/>
          <w:szCs w:val="24"/>
          <w:lang w:eastAsia="tr-TR"/>
        </w:rPr>
        <w:t xml:space="preserve"> </w:t>
      </w:r>
      <w:r w:rsidRPr="00387375">
        <w:rPr>
          <w:rFonts w:ascii="Times New Roman" w:eastAsia="Times New Roman" w:hAnsi="Times New Roman" w:cs="Times New Roman"/>
          <w:color w:val="000000"/>
          <w:sz w:val="24"/>
          <w:szCs w:val="24"/>
          <w:lang w:eastAsia="tr-TR"/>
        </w:rPr>
        <w:t>bir</w:t>
      </w:r>
      <w:r w:rsidRPr="00387375">
        <w:rPr>
          <w:rFonts w:ascii="Times New Roman" w:eastAsia="Times New Roman" w:hAnsi="Times New Roman" w:cs="Times New Roman"/>
          <w:color w:val="000000"/>
          <w:spacing w:val="12"/>
          <w:sz w:val="24"/>
          <w:szCs w:val="24"/>
          <w:lang w:eastAsia="tr-TR"/>
        </w:rPr>
        <w:t xml:space="preserve"> </w:t>
      </w:r>
      <w:r w:rsidRPr="00387375">
        <w:rPr>
          <w:rFonts w:ascii="Times New Roman" w:eastAsia="Times New Roman" w:hAnsi="Times New Roman" w:cs="Times New Roman"/>
          <w:color w:val="000000"/>
          <w:sz w:val="24"/>
          <w:szCs w:val="24"/>
          <w:lang w:eastAsia="tr-TR"/>
        </w:rPr>
        <w:t>karakter kulla</w:t>
      </w:r>
      <w:r w:rsidRPr="00387375">
        <w:rPr>
          <w:rFonts w:ascii="Times New Roman" w:eastAsia="Times New Roman" w:hAnsi="Times New Roman" w:cs="Times New Roman"/>
          <w:color w:val="000000"/>
          <w:spacing w:val="-1"/>
          <w:sz w:val="24"/>
          <w:szCs w:val="24"/>
          <w:lang w:eastAsia="tr-TR"/>
        </w:rPr>
        <w:t>n</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l</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al</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d</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 xml:space="preserve">r  (MS </w:t>
      </w:r>
      <w:r w:rsidRPr="00387375">
        <w:rPr>
          <w:rFonts w:ascii="Times New Roman" w:eastAsia="Times New Roman" w:hAnsi="Times New Roman" w:cs="Times New Roman"/>
          <w:color w:val="000000"/>
          <w:spacing w:val="-1"/>
          <w:sz w:val="24"/>
          <w:szCs w:val="24"/>
          <w:lang w:eastAsia="tr-TR"/>
        </w:rPr>
        <w:t>W</w:t>
      </w:r>
      <w:r w:rsidRPr="00387375">
        <w:rPr>
          <w:rFonts w:ascii="Times New Roman" w:eastAsia="Times New Roman" w:hAnsi="Times New Roman" w:cs="Times New Roman"/>
          <w:color w:val="000000"/>
          <w:sz w:val="24"/>
          <w:szCs w:val="24"/>
          <w:lang w:eastAsia="tr-TR"/>
        </w:rPr>
        <w:t>ord progr</w:t>
      </w:r>
      <w:r w:rsidRPr="00387375">
        <w:rPr>
          <w:rFonts w:ascii="Times New Roman" w:eastAsia="Times New Roman" w:hAnsi="Times New Roman" w:cs="Times New Roman"/>
          <w:color w:val="000000"/>
          <w:spacing w:val="-1"/>
          <w:sz w:val="24"/>
          <w:szCs w:val="24"/>
          <w:lang w:eastAsia="tr-TR"/>
        </w:rPr>
        <w:t>a</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nda oto</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atik olarak verilen “üst si</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ge, alt si</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ge”</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özellikleri</w:t>
      </w:r>
      <w:r w:rsidRPr="00387375">
        <w:rPr>
          <w:rFonts w:ascii="Times New Roman" w:eastAsia="Times New Roman" w:hAnsi="Times New Roman" w:cs="Times New Roman"/>
          <w:color w:val="000000"/>
          <w:spacing w:val="4"/>
          <w:sz w:val="24"/>
          <w:szCs w:val="24"/>
          <w:lang w:eastAsia="tr-TR"/>
        </w:rPr>
        <w:t xml:space="preserve"> </w:t>
      </w:r>
      <w:r w:rsidRPr="00387375">
        <w:rPr>
          <w:rFonts w:ascii="Times New Roman" w:eastAsia="Times New Roman" w:hAnsi="Times New Roman" w:cs="Times New Roman"/>
          <w:color w:val="000000"/>
          <w:sz w:val="24"/>
          <w:szCs w:val="24"/>
          <w:lang w:eastAsia="tr-TR"/>
        </w:rPr>
        <w:t>kulla</w:t>
      </w:r>
      <w:r w:rsidRPr="00387375">
        <w:rPr>
          <w:rFonts w:ascii="Times New Roman" w:eastAsia="Times New Roman" w:hAnsi="Times New Roman" w:cs="Times New Roman"/>
          <w:color w:val="000000"/>
          <w:spacing w:val="-2"/>
          <w:sz w:val="24"/>
          <w:szCs w:val="24"/>
          <w:lang w:eastAsia="tr-TR"/>
        </w:rPr>
        <w:t>n</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la</w:t>
      </w:r>
      <w:r w:rsidRPr="00387375">
        <w:rPr>
          <w:rFonts w:ascii="Times New Roman" w:eastAsia="Times New Roman" w:hAnsi="Times New Roman" w:cs="Times New Roman"/>
          <w:color w:val="000000"/>
          <w:spacing w:val="-1"/>
          <w:sz w:val="24"/>
          <w:szCs w:val="24"/>
          <w:lang w:eastAsia="tr-TR"/>
        </w:rPr>
        <w:t>b</w:t>
      </w:r>
      <w:r w:rsidRPr="00387375">
        <w:rPr>
          <w:rFonts w:ascii="Times New Roman" w:eastAsia="Times New Roman" w:hAnsi="Times New Roman" w:cs="Times New Roman"/>
          <w:color w:val="000000"/>
          <w:sz w:val="24"/>
          <w:szCs w:val="24"/>
          <w:lang w:eastAsia="tr-TR"/>
        </w:rPr>
        <w:t>ilir). Y</w:t>
      </w:r>
      <w:r w:rsidRPr="00387375">
        <w:rPr>
          <w:rFonts w:ascii="Times New Roman" w:eastAsia="Times New Roman" w:hAnsi="Times New Roman" w:cs="Times New Roman"/>
          <w:color w:val="000000"/>
          <w:spacing w:val="-1"/>
          <w:sz w:val="24"/>
          <w:szCs w:val="24"/>
          <w:lang w:eastAsia="tr-TR"/>
        </w:rPr>
        <w:t>a</w:t>
      </w:r>
      <w:r w:rsidRPr="00387375">
        <w:rPr>
          <w:rFonts w:ascii="Times New Roman" w:eastAsia="Times New Roman" w:hAnsi="Times New Roman" w:cs="Times New Roman"/>
          <w:color w:val="000000"/>
          <w:spacing w:val="1"/>
          <w:sz w:val="24"/>
          <w:szCs w:val="24"/>
          <w:lang w:eastAsia="tr-TR"/>
        </w:rPr>
        <w:t>zı</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da</w:t>
      </w:r>
      <w:r w:rsidRPr="00387375">
        <w:rPr>
          <w:rFonts w:ascii="Times New Roman" w:eastAsia="Times New Roman" w:hAnsi="Times New Roman" w:cs="Times New Roman"/>
          <w:color w:val="000000"/>
          <w:spacing w:val="4"/>
          <w:sz w:val="24"/>
          <w:szCs w:val="24"/>
          <w:lang w:eastAsia="tr-TR"/>
        </w:rPr>
        <w:t xml:space="preserve"> </w:t>
      </w:r>
      <w:r w:rsidRPr="00387375">
        <w:rPr>
          <w:rFonts w:ascii="Times New Roman" w:eastAsia="Times New Roman" w:hAnsi="Times New Roman" w:cs="Times New Roman"/>
          <w:color w:val="000000"/>
          <w:sz w:val="24"/>
          <w:szCs w:val="24"/>
          <w:lang w:eastAsia="tr-TR"/>
        </w:rPr>
        <w:t>virgülden</w:t>
      </w:r>
      <w:r w:rsidRPr="00387375">
        <w:rPr>
          <w:rFonts w:ascii="Times New Roman" w:eastAsia="Times New Roman" w:hAnsi="Times New Roman" w:cs="Times New Roman"/>
          <w:color w:val="000000"/>
          <w:spacing w:val="4"/>
          <w:sz w:val="24"/>
          <w:szCs w:val="24"/>
          <w:lang w:eastAsia="tr-TR"/>
        </w:rPr>
        <w:t xml:space="preserve"> </w:t>
      </w:r>
      <w:r w:rsidRPr="00387375">
        <w:rPr>
          <w:rFonts w:ascii="Times New Roman" w:eastAsia="Times New Roman" w:hAnsi="Times New Roman" w:cs="Times New Roman"/>
          <w:color w:val="000000"/>
          <w:sz w:val="24"/>
          <w:szCs w:val="24"/>
          <w:lang w:eastAsia="tr-TR"/>
        </w:rPr>
        <w:t>ve</w:t>
      </w:r>
      <w:r w:rsidRPr="00387375">
        <w:rPr>
          <w:rFonts w:ascii="Times New Roman" w:eastAsia="Times New Roman" w:hAnsi="Times New Roman" w:cs="Times New Roman"/>
          <w:color w:val="000000"/>
          <w:spacing w:val="11"/>
          <w:sz w:val="24"/>
          <w:szCs w:val="24"/>
          <w:lang w:eastAsia="tr-TR"/>
        </w:rPr>
        <w:t xml:space="preserve"> </w:t>
      </w:r>
      <w:r w:rsidRPr="00387375">
        <w:rPr>
          <w:rFonts w:ascii="Times New Roman" w:eastAsia="Times New Roman" w:hAnsi="Times New Roman" w:cs="Times New Roman"/>
          <w:color w:val="000000"/>
          <w:sz w:val="24"/>
          <w:szCs w:val="24"/>
          <w:lang w:eastAsia="tr-TR"/>
        </w:rPr>
        <w:t>noktadan</w:t>
      </w:r>
      <w:r w:rsidRPr="00387375">
        <w:rPr>
          <w:rFonts w:ascii="Times New Roman" w:eastAsia="Times New Roman" w:hAnsi="Times New Roman" w:cs="Times New Roman"/>
          <w:color w:val="000000"/>
          <w:spacing w:val="4"/>
          <w:sz w:val="24"/>
          <w:szCs w:val="24"/>
          <w:lang w:eastAsia="tr-TR"/>
        </w:rPr>
        <w:t xml:space="preserve"> </w:t>
      </w:r>
      <w:r w:rsidRPr="00387375">
        <w:rPr>
          <w:rFonts w:ascii="Times New Roman" w:eastAsia="Times New Roman" w:hAnsi="Times New Roman" w:cs="Times New Roman"/>
          <w:color w:val="000000"/>
          <w:sz w:val="24"/>
          <w:szCs w:val="24"/>
          <w:lang w:eastAsia="tr-TR"/>
        </w:rPr>
        <w:t>sonra</w:t>
      </w:r>
      <w:r w:rsidRPr="00387375">
        <w:rPr>
          <w:rFonts w:ascii="Times New Roman" w:eastAsia="Times New Roman" w:hAnsi="Times New Roman" w:cs="Times New Roman"/>
          <w:color w:val="000000"/>
          <w:spacing w:val="8"/>
          <w:sz w:val="24"/>
          <w:szCs w:val="24"/>
          <w:lang w:eastAsia="tr-TR"/>
        </w:rPr>
        <w:t xml:space="preserve"> </w:t>
      </w:r>
      <w:r w:rsidRPr="00387375">
        <w:rPr>
          <w:rFonts w:ascii="Times New Roman" w:eastAsia="Times New Roman" w:hAnsi="Times New Roman" w:cs="Times New Roman"/>
          <w:color w:val="000000"/>
          <w:sz w:val="24"/>
          <w:szCs w:val="24"/>
          <w:lang w:eastAsia="tr-TR"/>
        </w:rPr>
        <w:t>bir</w:t>
      </w:r>
      <w:r w:rsidRPr="00387375">
        <w:rPr>
          <w:rFonts w:ascii="Times New Roman" w:eastAsia="Times New Roman" w:hAnsi="Times New Roman" w:cs="Times New Roman"/>
          <w:color w:val="000000"/>
          <w:spacing w:val="10"/>
          <w:sz w:val="24"/>
          <w:szCs w:val="24"/>
          <w:lang w:eastAsia="tr-TR"/>
        </w:rPr>
        <w:t xml:space="preserve"> karakterlik boşluk </w:t>
      </w:r>
      <w:r w:rsidRPr="00387375">
        <w:rPr>
          <w:rFonts w:ascii="Times New Roman" w:eastAsia="Times New Roman" w:hAnsi="Times New Roman" w:cs="Times New Roman"/>
          <w:color w:val="000000"/>
          <w:sz w:val="24"/>
          <w:szCs w:val="24"/>
          <w:lang w:eastAsia="tr-TR"/>
        </w:rPr>
        <w:t>veril</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elidir.</w:t>
      </w:r>
      <w:r w:rsidRPr="00387375">
        <w:rPr>
          <w:rFonts w:ascii="Times New Roman" w:eastAsia="Times New Roman" w:hAnsi="Times New Roman" w:cs="Times New Roman"/>
          <w:sz w:val="24"/>
          <w:szCs w:val="24"/>
          <w:lang w:eastAsia="tr-TR"/>
        </w:rPr>
        <w:t xml:space="preserve"> </w:t>
      </w:r>
    </w:p>
    <w:p w:rsidR="008009F9" w:rsidRPr="00387375" w:rsidRDefault="008009F9" w:rsidP="008009F9">
      <w:pPr>
        <w:autoSpaceDE w:val="0"/>
        <w:autoSpaceDN w:val="0"/>
        <w:adjustRightInd w:val="0"/>
        <w:spacing w:after="0"/>
        <w:jc w:val="both"/>
        <w:rPr>
          <w:rFonts w:ascii="Times New Roman" w:eastAsia="Times New Roman" w:hAnsi="Times New Roman" w:cs="Times New Roman"/>
          <w:color w:val="000000"/>
          <w:sz w:val="24"/>
          <w:szCs w:val="24"/>
          <w:lang w:eastAsia="tr-TR"/>
        </w:rPr>
      </w:pPr>
    </w:p>
    <w:p w:rsidR="008009F9" w:rsidRPr="00387375" w:rsidRDefault="008009F9" w:rsidP="008009F9">
      <w:pPr>
        <w:autoSpaceDE w:val="0"/>
        <w:autoSpaceDN w:val="0"/>
        <w:adjustRightInd w:val="0"/>
        <w:spacing w:after="0"/>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sz w:val="24"/>
          <w:szCs w:val="24"/>
          <w:u w:val="single"/>
          <w:lang w:eastAsia="tr-TR"/>
        </w:rPr>
        <w:t>Satır a</w:t>
      </w:r>
      <w:r w:rsidRPr="00387375">
        <w:rPr>
          <w:rFonts w:ascii="Times New Roman" w:eastAsia="Times New Roman" w:hAnsi="Times New Roman" w:cs="Times New Roman"/>
          <w:sz w:val="24"/>
          <w:szCs w:val="24"/>
          <w:u w:val="single"/>
          <w:lang w:eastAsia="tr-TR"/>
        </w:rPr>
        <w:t>ralıkları</w:t>
      </w:r>
    </w:p>
    <w:p w:rsidR="008009F9" w:rsidRPr="00387375" w:rsidRDefault="008009F9" w:rsidP="008009F9">
      <w:pPr>
        <w:autoSpaceDE w:val="0"/>
        <w:autoSpaceDN w:val="0"/>
        <w:adjustRightInd w:val="0"/>
        <w:spacing w:after="0"/>
        <w:jc w:val="both"/>
        <w:rPr>
          <w:rFonts w:ascii="Times New Roman" w:eastAsia="Times New Roman" w:hAnsi="Times New Roman" w:cs="Times New Roman"/>
          <w:sz w:val="24"/>
          <w:szCs w:val="24"/>
          <w:u w:val="single"/>
          <w:lang w:eastAsia="tr-TR"/>
        </w:rPr>
      </w:pPr>
    </w:p>
    <w:p w:rsidR="008009F9" w:rsidRPr="00387375" w:rsidRDefault="008009F9" w:rsidP="008009F9">
      <w:pPr>
        <w:autoSpaceDE w:val="0"/>
        <w:autoSpaceDN w:val="0"/>
        <w:adjustRightInd w:val="0"/>
        <w:spacing w:after="0"/>
        <w:jc w:val="both"/>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Paragraflar sayfanın sol kenarından ve girinti verilmeden başlamalıdır. Paragraflar arasındaki geçişte 1,5 (18 nk) satır aralığı boşluk bırakılmalıdır.</w:t>
      </w:r>
    </w:p>
    <w:p w:rsidR="008009F9" w:rsidRPr="00387375" w:rsidRDefault="008009F9" w:rsidP="008009F9">
      <w:pPr>
        <w:autoSpaceDE w:val="0"/>
        <w:autoSpaceDN w:val="0"/>
        <w:adjustRightInd w:val="0"/>
        <w:spacing w:after="0"/>
        <w:jc w:val="both"/>
        <w:rPr>
          <w:rFonts w:ascii="Times New Roman" w:eastAsia="Times New Roman" w:hAnsi="Times New Roman" w:cs="Times New Roman"/>
          <w:sz w:val="24"/>
          <w:szCs w:val="24"/>
          <w:lang w:eastAsia="tr-TR"/>
        </w:rPr>
      </w:pPr>
    </w:p>
    <w:p w:rsidR="008009F9" w:rsidRDefault="008009F9" w:rsidP="008009F9">
      <w:pPr>
        <w:spacing w:after="0"/>
        <w:jc w:val="both"/>
        <w:rPr>
          <w:rFonts w:ascii="Times New Roman" w:hAnsi="Times New Roman"/>
          <w:sz w:val="24"/>
          <w:szCs w:val="24"/>
        </w:rPr>
      </w:pPr>
      <w:r w:rsidRPr="00387375">
        <w:rPr>
          <w:rFonts w:ascii="Times New Roman" w:eastAsia="Times New Roman" w:hAnsi="Times New Roman" w:cs="Times New Roman"/>
          <w:color w:val="000000"/>
          <w:sz w:val="24"/>
          <w:szCs w:val="24"/>
          <w:lang w:eastAsia="tr-TR"/>
        </w:rPr>
        <w:t>Bitki</w:t>
      </w:r>
      <w:r w:rsidRPr="00387375">
        <w:rPr>
          <w:rFonts w:ascii="Times New Roman" w:eastAsia="Times New Roman" w:hAnsi="Times New Roman" w:cs="Times New Roman"/>
          <w:color w:val="000000"/>
          <w:spacing w:val="28"/>
          <w:sz w:val="24"/>
          <w:szCs w:val="24"/>
          <w:lang w:eastAsia="tr-TR"/>
        </w:rPr>
        <w:t xml:space="preserve"> </w:t>
      </w:r>
      <w:r w:rsidRPr="00387375">
        <w:rPr>
          <w:rFonts w:ascii="Times New Roman" w:eastAsia="Times New Roman" w:hAnsi="Times New Roman" w:cs="Times New Roman"/>
          <w:color w:val="000000"/>
          <w:sz w:val="24"/>
          <w:szCs w:val="24"/>
          <w:lang w:eastAsia="tr-TR"/>
        </w:rPr>
        <w:t>ve</w:t>
      </w:r>
      <w:r w:rsidRPr="00387375">
        <w:rPr>
          <w:rFonts w:ascii="Times New Roman" w:eastAsia="Times New Roman" w:hAnsi="Times New Roman" w:cs="Times New Roman"/>
          <w:color w:val="000000"/>
          <w:spacing w:val="31"/>
          <w:sz w:val="24"/>
          <w:szCs w:val="24"/>
          <w:lang w:eastAsia="tr-TR"/>
        </w:rPr>
        <w:t xml:space="preserve"> </w:t>
      </w:r>
      <w:r w:rsidRPr="00387375">
        <w:rPr>
          <w:rFonts w:ascii="Times New Roman" w:eastAsia="Times New Roman" w:hAnsi="Times New Roman" w:cs="Times New Roman"/>
          <w:color w:val="000000"/>
          <w:sz w:val="24"/>
          <w:szCs w:val="24"/>
          <w:lang w:eastAsia="tr-TR"/>
        </w:rPr>
        <w:t>hayvanla</w:t>
      </w:r>
      <w:r w:rsidRPr="00387375">
        <w:rPr>
          <w:rFonts w:ascii="Times New Roman" w:eastAsia="Times New Roman" w:hAnsi="Times New Roman" w:cs="Times New Roman"/>
          <w:color w:val="000000"/>
          <w:spacing w:val="-1"/>
          <w:sz w:val="24"/>
          <w:szCs w:val="24"/>
          <w:lang w:eastAsia="tr-TR"/>
        </w:rPr>
        <w:t>r</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w:t>
      </w:r>
      <w:r w:rsidRPr="00387375">
        <w:rPr>
          <w:rFonts w:ascii="Times New Roman" w:eastAsia="Times New Roman" w:hAnsi="Times New Roman" w:cs="Times New Roman"/>
          <w:color w:val="000000"/>
          <w:spacing w:val="22"/>
          <w:sz w:val="24"/>
          <w:szCs w:val="24"/>
          <w:lang w:eastAsia="tr-TR"/>
        </w:rPr>
        <w:t xml:space="preserve"> </w:t>
      </w:r>
      <w:r w:rsidRPr="00387375">
        <w:rPr>
          <w:rFonts w:ascii="Times New Roman" w:eastAsia="Times New Roman" w:hAnsi="Times New Roman" w:cs="Times New Roman"/>
          <w:color w:val="000000"/>
          <w:sz w:val="24"/>
          <w:szCs w:val="24"/>
          <w:lang w:eastAsia="tr-TR"/>
        </w:rPr>
        <w:t>Latin</w:t>
      </w:r>
      <w:r w:rsidRPr="00387375">
        <w:rPr>
          <w:rFonts w:ascii="Times New Roman" w:eastAsia="Times New Roman" w:hAnsi="Times New Roman" w:cs="Times New Roman"/>
          <w:color w:val="000000"/>
          <w:spacing w:val="-1"/>
          <w:sz w:val="24"/>
          <w:szCs w:val="24"/>
          <w:lang w:eastAsia="tr-TR"/>
        </w:rPr>
        <w:t>c</w:t>
      </w:r>
      <w:r w:rsidRPr="00387375">
        <w:rPr>
          <w:rFonts w:ascii="Times New Roman" w:eastAsia="Times New Roman" w:hAnsi="Times New Roman" w:cs="Times New Roman"/>
          <w:color w:val="000000"/>
          <w:sz w:val="24"/>
          <w:szCs w:val="24"/>
          <w:lang w:eastAsia="tr-TR"/>
        </w:rPr>
        <w:t>e</w:t>
      </w:r>
      <w:r w:rsidRPr="00387375">
        <w:rPr>
          <w:rFonts w:ascii="Times New Roman" w:eastAsia="Times New Roman" w:hAnsi="Times New Roman" w:cs="Times New Roman"/>
          <w:color w:val="000000"/>
          <w:spacing w:val="26"/>
          <w:sz w:val="24"/>
          <w:szCs w:val="24"/>
          <w:lang w:eastAsia="tr-TR"/>
        </w:rPr>
        <w:t xml:space="preserve"> </w:t>
      </w:r>
      <w:r w:rsidRPr="00387375">
        <w:rPr>
          <w:rFonts w:ascii="Times New Roman" w:eastAsia="Times New Roman" w:hAnsi="Times New Roman" w:cs="Times New Roman"/>
          <w:color w:val="000000"/>
          <w:sz w:val="24"/>
          <w:szCs w:val="24"/>
          <w:lang w:eastAsia="tr-TR"/>
        </w:rPr>
        <w:t>isi</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leri</w:t>
      </w:r>
      <w:r w:rsidRPr="00387375">
        <w:rPr>
          <w:rFonts w:ascii="Times New Roman" w:eastAsia="Times New Roman" w:hAnsi="Times New Roman" w:cs="Times New Roman"/>
          <w:color w:val="000000"/>
          <w:spacing w:val="-1"/>
          <w:sz w:val="24"/>
          <w:szCs w:val="24"/>
          <w:lang w:eastAsia="tr-TR"/>
        </w:rPr>
        <w:t>n</w:t>
      </w:r>
      <w:r w:rsidRPr="00387375">
        <w:rPr>
          <w:rFonts w:ascii="Times New Roman" w:eastAsia="Times New Roman" w:hAnsi="Times New Roman" w:cs="Times New Roman"/>
          <w:color w:val="000000"/>
          <w:spacing w:val="1"/>
          <w:sz w:val="24"/>
          <w:szCs w:val="24"/>
          <w:lang w:eastAsia="tr-TR"/>
        </w:rPr>
        <w:t>i</w:t>
      </w:r>
      <w:r w:rsidRPr="00387375">
        <w:rPr>
          <w:rFonts w:ascii="Times New Roman" w:eastAsia="Times New Roman" w:hAnsi="Times New Roman" w:cs="Times New Roman"/>
          <w:color w:val="000000"/>
          <w:sz w:val="24"/>
          <w:szCs w:val="24"/>
          <w:lang w:eastAsia="tr-TR"/>
        </w:rPr>
        <w:t>n</w:t>
      </w:r>
      <w:r w:rsidRPr="00387375">
        <w:rPr>
          <w:rFonts w:ascii="Times New Roman" w:eastAsia="Times New Roman" w:hAnsi="Times New Roman" w:cs="Times New Roman"/>
          <w:color w:val="000000"/>
          <w:spacing w:val="23"/>
          <w:sz w:val="24"/>
          <w:szCs w:val="24"/>
          <w:lang w:eastAsia="tr-TR"/>
        </w:rPr>
        <w:t xml:space="preserve"> </w:t>
      </w:r>
      <w:r w:rsidRPr="00387375">
        <w:rPr>
          <w:rFonts w:ascii="Times New Roman" w:eastAsia="Times New Roman" w:hAnsi="Times New Roman" w:cs="Times New Roman"/>
          <w:color w:val="000000"/>
          <w:sz w:val="24"/>
          <w:szCs w:val="24"/>
          <w:lang w:eastAsia="tr-TR"/>
        </w:rPr>
        <w:t>yaz</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nda</w:t>
      </w:r>
      <w:r w:rsidRPr="00387375">
        <w:rPr>
          <w:rFonts w:ascii="Times New Roman" w:eastAsia="Times New Roman" w:hAnsi="Times New Roman" w:cs="Times New Roman"/>
          <w:color w:val="000000"/>
          <w:spacing w:val="23"/>
          <w:sz w:val="24"/>
          <w:szCs w:val="24"/>
          <w:lang w:eastAsia="tr-TR"/>
        </w:rPr>
        <w:t xml:space="preserve"> </w:t>
      </w:r>
      <w:r w:rsidRPr="00387375">
        <w:rPr>
          <w:rFonts w:ascii="Times New Roman" w:eastAsia="Times New Roman" w:hAnsi="Times New Roman" w:cs="Times New Roman"/>
          <w:color w:val="000000"/>
          <w:sz w:val="24"/>
          <w:szCs w:val="24"/>
          <w:lang w:eastAsia="tr-TR"/>
        </w:rPr>
        <w:t>her</w:t>
      </w:r>
      <w:r w:rsidRPr="00387375">
        <w:rPr>
          <w:rFonts w:ascii="Times New Roman" w:eastAsia="Times New Roman" w:hAnsi="Times New Roman" w:cs="Times New Roman"/>
          <w:color w:val="000000"/>
          <w:spacing w:val="30"/>
          <w:sz w:val="24"/>
          <w:szCs w:val="24"/>
          <w:lang w:eastAsia="tr-TR"/>
        </w:rPr>
        <w:t xml:space="preserve"> </w:t>
      </w:r>
      <w:r w:rsidRPr="00387375">
        <w:rPr>
          <w:rFonts w:ascii="Times New Roman" w:eastAsia="Times New Roman" w:hAnsi="Times New Roman" w:cs="Times New Roman"/>
          <w:color w:val="000000"/>
          <w:sz w:val="24"/>
          <w:szCs w:val="24"/>
          <w:lang w:eastAsia="tr-TR"/>
        </w:rPr>
        <w:t>bilim</w:t>
      </w:r>
      <w:r w:rsidRPr="00387375">
        <w:rPr>
          <w:rFonts w:ascii="Times New Roman" w:eastAsia="Times New Roman" w:hAnsi="Times New Roman" w:cs="Times New Roman"/>
          <w:color w:val="000000"/>
          <w:spacing w:val="26"/>
          <w:sz w:val="24"/>
          <w:szCs w:val="24"/>
          <w:lang w:eastAsia="tr-TR"/>
        </w:rPr>
        <w:t xml:space="preserve"> </w:t>
      </w:r>
      <w:r w:rsidRPr="00387375">
        <w:rPr>
          <w:rFonts w:ascii="Times New Roman" w:eastAsia="Times New Roman" w:hAnsi="Times New Roman" w:cs="Times New Roman"/>
          <w:color w:val="000000"/>
          <w:sz w:val="24"/>
          <w:szCs w:val="24"/>
          <w:lang w:eastAsia="tr-TR"/>
        </w:rPr>
        <w:t>dal</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ndaki</w:t>
      </w:r>
      <w:r w:rsidRPr="00387375">
        <w:rPr>
          <w:rFonts w:ascii="Times New Roman" w:eastAsia="Times New Roman" w:hAnsi="Times New Roman" w:cs="Times New Roman"/>
          <w:color w:val="000000"/>
          <w:spacing w:val="24"/>
          <w:sz w:val="24"/>
          <w:szCs w:val="24"/>
          <w:lang w:eastAsia="tr-TR"/>
        </w:rPr>
        <w:t xml:space="preserve"> </w:t>
      </w:r>
      <w:r w:rsidRPr="00387375">
        <w:rPr>
          <w:rFonts w:ascii="Times New Roman" w:eastAsia="Times New Roman" w:hAnsi="Times New Roman" w:cs="Times New Roman"/>
          <w:color w:val="000000"/>
          <w:sz w:val="24"/>
          <w:szCs w:val="24"/>
          <w:lang w:eastAsia="tr-TR"/>
        </w:rPr>
        <w:t>adland</w:t>
      </w:r>
      <w:r w:rsidRPr="00387375">
        <w:rPr>
          <w:rFonts w:ascii="Times New Roman" w:eastAsia="Times New Roman" w:hAnsi="Times New Roman" w:cs="Times New Roman"/>
          <w:color w:val="000000"/>
          <w:spacing w:val="-1"/>
          <w:sz w:val="24"/>
          <w:szCs w:val="24"/>
          <w:lang w:eastAsia="tr-TR"/>
        </w:rPr>
        <w:t xml:space="preserve">ırma </w:t>
      </w:r>
      <w:r w:rsidRPr="00387375">
        <w:rPr>
          <w:rFonts w:ascii="Times New Roman" w:eastAsia="Times New Roman" w:hAnsi="Times New Roman" w:cs="Times New Roman"/>
          <w:color w:val="000000"/>
          <w:sz w:val="24"/>
          <w:szCs w:val="24"/>
          <w:lang w:eastAsia="tr-TR"/>
        </w:rPr>
        <w:t>kodla</w:t>
      </w:r>
      <w:r w:rsidRPr="00387375">
        <w:rPr>
          <w:rFonts w:ascii="Times New Roman" w:eastAsia="Times New Roman" w:hAnsi="Times New Roman" w:cs="Times New Roman"/>
          <w:color w:val="000000"/>
          <w:spacing w:val="-1"/>
          <w:sz w:val="24"/>
          <w:szCs w:val="24"/>
          <w:lang w:eastAsia="tr-TR"/>
        </w:rPr>
        <w:t>r</w:t>
      </w:r>
      <w:r w:rsidRPr="00387375">
        <w:rPr>
          <w:rFonts w:ascii="Times New Roman" w:eastAsia="Times New Roman" w:hAnsi="Times New Roman" w:cs="Times New Roman"/>
          <w:color w:val="000000"/>
          <w:sz w:val="24"/>
          <w:szCs w:val="24"/>
          <w:lang w:eastAsia="tr-TR"/>
        </w:rPr>
        <w:t>ı</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esas</w:t>
      </w:r>
      <w:r w:rsidRPr="00387375">
        <w:rPr>
          <w:rFonts w:ascii="Times New Roman" w:eastAsia="Times New Roman" w:hAnsi="Times New Roman" w:cs="Times New Roman"/>
          <w:color w:val="000000"/>
          <w:spacing w:val="-4"/>
          <w:sz w:val="24"/>
          <w:szCs w:val="24"/>
          <w:lang w:eastAsia="tr-TR"/>
        </w:rPr>
        <w:t xml:space="preserve"> </w:t>
      </w:r>
      <w:r w:rsidRPr="00387375">
        <w:rPr>
          <w:rFonts w:ascii="Times New Roman" w:eastAsia="Times New Roman" w:hAnsi="Times New Roman" w:cs="Times New Roman"/>
          <w:color w:val="000000"/>
          <w:sz w:val="24"/>
          <w:szCs w:val="24"/>
          <w:lang w:eastAsia="tr-TR"/>
        </w:rPr>
        <w:t>a</w:t>
      </w:r>
      <w:r w:rsidRPr="00387375">
        <w:rPr>
          <w:rFonts w:ascii="Times New Roman" w:eastAsia="Times New Roman" w:hAnsi="Times New Roman" w:cs="Times New Roman"/>
          <w:color w:val="000000"/>
          <w:spacing w:val="1"/>
          <w:sz w:val="24"/>
          <w:szCs w:val="24"/>
          <w:lang w:eastAsia="tr-TR"/>
        </w:rPr>
        <w:t>lı</w:t>
      </w:r>
      <w:r w:rsidRPr="00387375">
        <w:rPr>
          <w:rFonts w:ascii="Times New Roman" w:eastAsia="Times New Roman" w:hAnsi="Times New Roman" w:cs="Times New Roman"/>
          <w:color w:val="000000"/>
          <w:spacing w:val="-1"/>
          <w:sz w:val="24"/>
          <w:szCs w:val="24"/>
          <w:lang w:eastAsia="tr-TR"/>
        </w:rPr>
        <w:t>n</w:t>
      </w:r>
      <w:r w:rsidRPr="00387375">
        <w:rPr>
          <w:rFonts w:ascii="Times New Roman" w:eastAsia="Times New Roman" w:hAnsi="Times New Roman" w:cs="Times New Roman"/>
          <w:color w:val="000000"/>
          <w:spacing w:val="1"/>
          <w:sz w:val="24"/>
          <w:szCs w:val="24"/>
          <w:lang w:eastAsia="tr-TR"/>
        </w:rPr>
        <w:t>ır.</w:t>
      </w:r>
    </w:p>
    <w:p w:rsidR="008009F9" w:rsidRDefault="008009F9" w:rsidP="008009F9">
      <w:pPr>
        <w:spacing w:after="0"/>
        <w:jc w:val="both"/>
        <w:rPr>
          <w:rFonts w:ascii="Times New Roman" w:hAnsi="Times New Roman"/>
          <w:sz w:val="24"/>
          <w:szCs w:val="24"/>
        </w:rPr>
      </w:pPr>
    </w:p>
    <w:p w:rsidR="008009F9" w:rsidRPr="00387375"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9" w:name="_Toc381717561"/>
      <w:r>
        <w:rPr>
          <w:rFonts w:ascii="Times New Roman" w:eastAsia="Times New Roman" w:hAnsi="Times New Roman" w:cs="Times New Roman"/>
          <w:b/>
          <w:sz w:val="24"/>
          <w:szCs w:val="24"/>
          <w:lang w:eastAsia="tr-TR"/>
        </w:rPr>
        <w:t>3.4</w:t>
      </w:r>
      <w:r w:rsidRPr="00387375">
        <w:rPr>
          <w:rFonts w:ascii="Times New Roman" w:eastAsia="Times New Roman" w:hAnsi="Times New Roman" w:cs="Times New Roman"/>
          <w:b/>
          <w:sz w:val="24"/>
          <w:szCs w:val="24"/>
          <w:lang w:eastAsia="tr-TR"/>
        </w:rPr>
        <w:t>. Sayıların Yazılışı</w:t>
      </w:r>
      <w:bookmarkEnd w:id="9"/>
    </w:p>
    <w:p w:rsidR="008009F9" w:rsidRPr="00387375" w:rsidRDefault="008009F9" w:rsidP="008009F9">
      <w:pPr>
        <w:widowControl w:val="0"/>
        <w:tabs>
          <w:tab w:val="left" w:pos="2069"/>
        </w:tabs>
        <w:autoSpaceDE w:val="0"/>
        <w:autoSpaceDN w:val="0"/>
        <w:adjustRightInd w:val="0"/>
        <w:spacing w:after="0"/>
        <w:jc w:val="both"/>
        <w:rPr>
          <w:rFonts w:ascii="Times New Roman" w:eastAsia="Times New Roman" w:hAnsi="Times New Roman" w:cs="Times New Roman"/>
          <w:sz w:val="24"/>
          <w:szCs w:val="24"/>
          <w:lang w:eastAsia="tr-TR"/>
        </w:rPr>
      </w:pPr>
    </w:p>
    <w:p w:rsidR="008009F9" w:rsidRPr="00387375" w:rsidRDefault="008009F9" w:rsidP="008009F9">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r w:rsidRPr="00387375">
        <w:rPr>
          <w:rFonts w:ascii="Times New Roman" w:eastAsia="Times New Roman" w:hAnsi="Times New Roman" w:cs="Times New Roman"/>
          <w:color w:val="000000"/>
          <w:sz w:val="24"/>
          <w:szCs w:val="24"/>
          <w:lang w:eastAsia="tr-TR"/>
        </w:rPr>
        <w:t>Ondalık Say</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l</w:t>
      </w:r>
      <w:r w:rsidRPr="00387375">
        <w:rPr>
          <w:rFonts w:ascii="Times New Roman" w:eastAsia="Times New Roman" w:hAnsi="Times New Roman" w:cs="Times New Roman"/>
          <w:color w:val="000000"/>
          <w:spacing w:val="-1"/>
          <w:sz w:val="24"/>
          <w:szCs w:val="24"/>
          <w:lang w:eastAsia="tr-TR"/>
        </w:rPr>
        <w:t>a</w:t>
      </w:r>
      <w:r w:rsidRPr="00387375">
        <w:rPr>
          <w:rFonts w:ascii="Times New Roman" w:eastAsia="Times New Roman" w:hAnsi="Times New Roman" w:cs="Times New Roman"/>
          <w:color w:val="000000"/>
          <w:sz w:val="24"/>
          <w:szCs w:val="24"/>
          <w:lang w:eastAsia="tr-TR"/>
        </w:rPr>
        <w:t>rın</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yaz</w:t>
      </w:r>
      <w:r w:rsidRPr="00387375">
        <w:rPr>
          <w:rFonts w:ascii="Times New Roman" w:eastAsia="Times New Roman" w:hAnsi="Times New Roman" w:cs="Times New Roman"/>
          <w:color w:val="000000"/>
          <w:spacing w:val="-1"/>
          <w:sz w:val="24"/>
          <w:szCs w:val="24"/>
          <w:lang w:eastAsia="tr-TR"/>
        </w:rPr>
        <w:t>ımında</w:t>
      </w:r>
      <w:r w:rsidRPr="00387375">
        <w:rPr>
          <w:rFonts w:ascii="Times New Roman" w:eastAsia="Times New Roman" w:hAnsi="Times New Roman" w:cs="Times New Roman"/>
          <w:color w:val="000000"/>
          <w:spacing w:val="-10"/>
          <w:sz w:val="24"/>
          <w:szCs w:val="24"/>
          <w:lang w:eastAsia="tr-TR"/>
        </w:rPr>
        <w:t xml:space="preserve"> sadece </w:t>
      </w:r>
      <w:r w:rsidRPr="00387375">
        <w:rPr>
          <w:rFonts w:ascii="Times New Roman" w:eastAsia="Times New Roman" w:hAnsi="Times New Roman" w:cs="Times New Roman"/>
          <w:color w:val="000000"/>
          <w:sz w:val="24"/>
          <w:szCs w:val="24"/>
          <w:lang w:eastAsia="tr-TR"/>
        </w:rPr>
        <w:t>virgül kulla</w:t>
      </w:r>
      <w:r w:rsidRPr="00387375">
        <w:rPr>
          <w:rFonts w:ascii="Times New Roman" w:eastAsia="Times New Roman" w:hAnsi="Times New Roman" w:cs="Times New Roman"/>
          <w:color w:val="000000"/>
          <w:spacing w:val="-1"/>
          <w:sz w:val="24"/>
          <w:szCs w:val="24"/>
          <w:lang w:eastAsia="tr-TR"/>
        </w:rPr>
        <w:t>nı</w:t>
      </w:r>
      <w:r w:rsidRPr="00387375">
        <w:rPr>
          <w:rFonts w:ascii="Times New Roman" w:eastAsia="Times New Roman" w:hAnsi="Times New Roman" w:cs="Times New Roman"/>
          <w:color w:val="000000"/>
          <w:spacing w:val="1"/>
          <w:sz w:val="24"/>
          <w:szCs w:val="24"/>
          <w:lang w:eastAsia="tr-TR"/>
        </w:rPr>
        <w:t>l</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pacing w:val="1"/>
          <w:sz w:val="24"/>
          <w:szCs w:val="24"/>
          <w:lang w:eastAsia="tr-TR"/>
        </w:rPr>
        <w:t>a</w:t>
      </w:r>
      <w:r w:rsidRPr="00387375">
        <w:rPr>
          <w:rFonts w:ascii="Times New Roman" w:eastAsia="Times New Roman" w:hAnsi="Times New Roman" w:cs="Times New Roman"/>
          <w:color w:val="000000"/>
          <w:sz w:val="24"/>
          <w:szCs w:val="24"/>
          <w:lang w:eastAsia="tr-TR"/>
        </w:rPr>
        <w:t>l</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d</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r. Art arda gelen ondalıklı sayılar noktalı virgül (;) ile ayrılmalıdır.</w:t>
      </w:r>
    </w:p>
    <w:p w:rsidR="008009F9" w:rsidRPr="00387375" w:rsidRDefault="008009F9" w:rsidP="008009F9">
      <w:pPr>
        <w:spacing w:after="0" w:line="240" w:lineRule="auto"/>
        <w:rPr>
          <w:rFonts w:ascii="Times New Roman" w:eastAsia="Times New Roman" w:hAnsi="Times New Roman" w:cs="Times New Roman"/>
          <w:b/>
          <w:sz w:val="24"/>
          <w:szCs w:val="24"/>
          <w:u w:val="single"/>
          <w:lang w:eastAsia="tr-TR"/>
        </w:rPr>
      </w:pPr>
    </w:p>
    <w:p w:rsidR="008009F9" w:rsidRDefault="008009F9" w:rsidP="008009F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Çizelge </w:t>
      </w:r>
      <w:r w:rsidRPr="00A12E5D">
        <w:rPr>
          <w:rFonts w:ascii="Times New Roman" w:eastAsia="Times New Roman" w:hAnsi="Times New Roman" w:cs="Times New Roman"/>
          <w:sz w:val="24"/>
          <w:szCs w:val="24"/>
          <w:lang w:eastAsia="tr-TR"/>
        </w:rPr>
        <w:t>3.1. Ondalık sayıların yazılışı</w:t>
      </w:r>
    </w:p>
    <w:p w:rsidR="008009F9" w:rsidRPr="00A12E5D" w:rsidRDefault="008009F9" w:rsidP="008009F9">
      <w:pPr>
        <w:autoSpaceDE w:val="0"/>
        <w:autoSpaceDN w:val="0"/>
        <w:adjustRightInd w:val="0"/>
        <w:spacing w:after="0" w:line="240" w:lineRule="auto"/>
        <w:jc w:val="both"/>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0"/>
        <w:gridCol w:w="1631"/>
        <w:gridCol w:w="1630"/>
        <w:gridCol w:w="1631"/>
      </w:tblGrid>
      <w:tr w:rsidR="008009F9" w:rsidRPr="00387375" w:rsidTr="001E28DD">
        <w:trPr>
          <w:trHeight w:val="414"/>
        </w:trPr>
        <w:tc>
          <w:tcPr>
            <w:tcW w:w="1630" w:type="dxa"/>
            <w:vAlign w:val="center"/>
          </w:tcPr>
          <w:p w:rsidR="008009F9" w:rsidRPr="00387375" w:rsidRDefault="008009F9" w:rsidP="001E28DD">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Doğru</w:t>
            </w:r>
          </w:p>
        </w:tc>
        <w:tc>
          <w:tcPr>
            <w:tcW w:w="1631" w:type="dxa"/>
            <w:vAlign w:val="center"/>
          </w:tcPr>
          <w:p w:rsidR="008009F9" w:rsidRPr="00387375" w:rsidRDefault="008009F9" w:rsidP="001E28DD">
            <w:pPr>
              <w:widowControl w:val="0"/>
              <w:autoSpaceDE w:val="0"/>
              <w:autoSpaceDN w:val="0"/>
              <w:adjustRightInd w:val="0"/>
              <w:spacing w:before="120" w:after="120" w:line="240" w:lineRule="auto"/>
              <w:ind w:left="142"/>
              <w:jc w:val="center"/>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Yanl</w:t>
            </w:r>
            <w:r w:rsidRPr="00387375">
              <w:rPr>
                <w:rFonts w:ascii="Times New Roman" w:eastAsia="Times New Roman" w:hAnsi="Times New Roman" w:cs="Times New Roman"/>
                <w:spacing w:val="1"/>
                <w:sz w:val="24"/>
                <w:szCs w:val="24"/>
                <w:lang w:eastAsia="tr-TR"/>
              </w:rPr>
              <w:t>ı</w:t>
            </w:r>
            <w:r w:rsidRPr="00387375">
              <w:rPr>
                <w:rFonts w:ascii="Times New Roman" w:eastAsia="Times New Roman" w:hAnsi="Times New Roman" w:cs="Times New Roman"/>
                <w:sz w:val="24"/>
                <w:szCs w:val="24"/>
                <w:lang w:eastAsia="tr-TR"/>
              </w:rPr>
              <w:t>ş</w:t>
            </w:r>
          </w:p>
        </w:tc>
        <w:tc>
          <w:tcPr>
            <w:tcW w:w="1630" w:type="dxa"/>
            <w:vAlign w:val="center"/>
          </w:tcPr>
          <w:p w:rsidR="008009F9" w:rsidRPr="00387375" w:rsidRDefault="008009F9" w:rsidP="001E28DD">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D</w:t>
            </w:r>
            <w:r w:rsidRPr="00387375">
              <w:rPr>
                <w:rFonts w:ascii="Times New Roman" w:eastAsia="Times New Roman" w:hAnsi="Times New Roman" w:cs="Times New Roman"/>
                <w:spacing w:val="1"/>
                <w:sz w:val="24"/>
                <w:szCs w:val="24"/>
                <w:lang w:eastAsia="tr-TR"/>
              </w:rPr>
              <w:t>o</w:t>
            </w:r>
            <w:r w:rsidRPr="00387375">
              <w:rPr>
                <w:rFonts w:ascii="Times New Roman" w:eastAsia="Times New Roman" w:hAnsi="Times New Roman" w:cs="Times New Roman"/>
                <w:sz w:val="24"/>
                <w:szCs w:val="24"/>
                <w:lang w:eastAsia="tr-TR"/>
              </w:rPr>
              <w:t>ğru</w:t>
            </w:r>
          </w:p>
        </w:tc>
        <w:tc>
          <w:tcPr>
            <w:tcW w:w="1631" w:type="dxa"/>
            <w:vAlign w:val="center"/>
          </w:tcPr>
          <w:p w:rsidR="008009F9" w:rsidRPr="00387375" w:rsidRDefault="008009F9" w:rsidP="001E28DD">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Yan</w:t>
            </w:r>
            <w:r w:rsidRPr="00387375">
              <w:rPr>
                <w:rFonts w:ascii="Times New Roman" w:eastAsia="Times New Roman" w:hAnsi="Times New Roman" w:cs="Times New Roman"/>
                <w:spacing w:val="1"/>
                <w:sz w:val="24"/>
                <w:szCs w:val="24"/>
                <w:lang w:eastAsia="tr-TR"/>
              </w:rPr>
              <w:t>lı</w:t>
            </w:r>
            <w:r w:rsidRPr="00387375">
              <w:rPr>
                <w:rFonts w:ascii="Times New Roman" w:eastAsia="Times New Roman" w:hAnsi="Times New Roman" w:cs="Times New Roman"/>
                <w:sz w:val="24"/>
                <w:szCs w:val="24"/>
                <w:lang w:eastAsia="tr-TR"/>
              </w:rPr>
              <w:t>ş</w:t>
            </w:r>
          </w:p>
        </w:tc>
      </w:tr>
      <w:tr w:rsidR="008009F9" w:rsidRPr="00387375" w:rsidTr="001E28DD">
        <w:trPr>
          <w:trHeight w:val="202"/>
        </w:trPr>
        <w:tc>
          <w:tcPr>
            <w:tcW w:w="1630" w:type="dxa"/>
            <w:vAlign w:val="center"/>
          </w:tcPr>
          <w:p w:rsidR="008009F9" w:rsidRPr="00387375" w:rsidRDefault="008009F9" w:rsidP="001E28DD">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5,2</w:t>
            </w:r>
          </w:p>
        </w:tc>
        <w:tc>
          <w:tcPr>
            <w:tcW w:w="1631" w:type="dxa"/>
            <w:vAlign w:val="center"/>
          </w:tcPr>
          <w:p w:rsidR="008009F9" w:rsidRPr="00387375" w:rsidRDefault="008009F9" w:rsidP="001E28DD">
            <w:pPr>
              <w:widowControl w:val="0"/>
              <w:autoSpaceDE w:val="0"/>
              <w:autoSpaceDN w:val="0"/>
              <w:adjustRightInd w:val="0"/>
              <w:spacing w:before="120" w:after="120" w:line="240" w:lineRule="auto"/>
              <w:ind w:left="142"/>
              <w:jc w:val="center"/>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5.2</w:t>
            </w:r>
          </w:p>
        </w:tc>
        <w:tc>
          <w:tcPr>
            <w:tcW w:w="1630" w:type="dxa"/>
            <w:vAlign w:val="center"/>
          </w:tcPr>
          <w:p w:rsidR="008009F9" w:rsidRPr="00387375" w:rsidRDefault="008009F9" w:rsidP="001E28DD">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1032,97134</w:t>
            </w:r>
          </w:p>
        </w:tc>
        <w:tc>
          <w:tcPr>
            <w:tcW w:w="1631" w:type="dxa"/>
            <w:vAlign w:val="center"/>
          </w:tcPr>
          <w:p w:rsidR="008009F9" w:rsidRPr="00387375" w:rsidRDefault="008009F9" w:rsidP="001E28DD">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1032.97134</w:t>
            </w:r>
          </w:p>
        </w:tc>
      </w:tr>
    </w:tbl>
    <w:p w:rsidR="008009F9" w:rsidRPr="00387375" w:rsidRDefault="008009F9" w:rsidP="008009F9">
      <w:pPr>
        <w:widowControl w:val="0"/>
        <w:autoSpaceDE w:val="0"/>
        <w:autoSpaceDN w:val="0"/>
        <w:adjustRightInd w:val="0"/>
        <w:spacing w:after="240"/>
        <w:rPr>
          <w:rFonts w:ascii="Times New Roman" w:eastAsia="Times New Roman" w:hAnsi="Times New Roman" w:cs="Times New Roman"/>
          <w:color w:val="000000"/>
          <w:sz w:val="24"/>
          <w:szCs w:val="24"/>
          <w:lang w:eastAsia="tr-TR"/>
        </w:rPr>
      </w:pPr>
    </w:p>
    <w:p w:rsidR="008009F9" w:rsidRPr="00387375" w:rsidRDefault="008009F9" w:rsidP="008009F9">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r w:rsidRPr="00387375">
        <w:rPr>
          <w:rFonts w:ascii="Times New Roman" w:eastAsia="Times New Roman" w:hAnsi="Times New Roman" w:cs="Times New Roman"/>
          <w:color w:val="000000"/>
          <w:sz w:val="24"/>
          <w:szCs w:val="24"/>
          <w:lang w:eastAsia="tr-TR"/>
        </w:rPr>
        <w:t>Büyük</w:t>
      </w:r>
      <w:r w:rsidRPr="00387375">
        <w:rPr>
          <w:rFonts w:ascii="Times New Roman" w:eastAsia="Times New Roman" w:hAnsi="Times New Roman" w:cs="Times New Roman"/>
          <w:color w:val="000000"/>
          <w:spacing w:val="-5"/>
          <w:sz w:val="24"/>
          <w:szCs w:val="24"/>
          <w:lang w:eastAsia="tr-TR"/>
        </w:rPr>
        <w:t xml:space="preserve"> </w:t>
      </w:r>
      <w:r w:rsidRPr="00387375">
        <w:rPr>
          <w:rFonts w:ascii="Times New Roman" w:eastAsia="Times New Roman" w:hAnsi="Times New Roman" w:cs="Times New Roman"/>
          <w:color w:val="000000"/>
          <w:sz w:val="24"/>
          <w:szCs w:val="24"/>
          <w:lang w:eastAsia="tr-TR"/>
        </w:rPr>
        <w:t>say</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lar</w:t>
      </w:r>
      <w:r w:rsidRPr="00387375">
        <w:rPr>
          <w:rFonts w:ascii="Times New Roman" w:eastAsia="Times New Roman" w:hAnsi="Times New Roman" w:cs="Times New Roman"/>
          <w:color w:val="000000"/>
          <w:spacing w:val="-5"/>
          <w:sz w:val="24"/>
          <w:szCs w:val="24"/>
          <w:lang w:eastAsia="tr-TR"/>
        </w:rPr>
        <w:t xml:space="preserve"> </w:t>
      </w:r>
      <w:r w:rsidRPr="00387375">
        <w:rPr>
          <w:rFonts w:ascii="Times New Roman" w:eastAsia="Times New Roman" w:hAnsi="Times New Roman" w:cs="Times New Roman"/>
          <w:color w:val="000000"/>
          <w:sz w:val="24"/>
          <w:szCs w:val="24"/>
          <w:lang w:eastAsia="tr-TR"/>
        </w:rPr>
        <w:t>ya</w:t>
      </w:r>
      <w:r w:rsidRPr="00387375">
        <w:rPr>
          <w:rFonts w:ascii="Times New Roman" w:eastAsia="Times New Roman" w:hAnsi="Times New Roman" w:cs="Times New Roman"/>
          <w:color w:val="000000"/>
          <w:spacing w:val="-1"/>
          <w:sz w:val="24"/>
          <w:szCs w:val="24"/>
          <w:lang w:eastAsia="tr-TR"/>
        </w:rPr>
        <w:t>z</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pacing w:val="-1"/>
          <w:sz w:val="24"/>
          <w:szCs w:val="24"/>
          <w:lang w:eastAsia="tr-TR"/>
        </w:rPr>
        <w:t>l</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rke</w:t>
      </w:r>
      <w:r w:rsidRPr="00387375">
        <w:rPr>
          <w:rFonts w:ascii="Times New Roman" w:eastAsia="Times New Roman" w:hAnsi="Times New Roman" w:cs="Times New Roman"/>
          <w:color w:val="000000"/>
          <w:spacing w:val="-1"/>
          <w:sz w:val="24"/>
          <w:szCs w:val="24"/>
          <w:lang w:eastAsia="tr-TR"/>
        </w:rPr>
        <w:t>n</w:t>
      </w:r>
      <w:r w:rsidRPr="00387375">
        <w:rPr>
          <w:rFonts w:ascii="Times New Roman" w:eastAsia="Times New Roman" w:hAnsi="Times New Roman" w:cs="Times New Roman"/>
          <w:color w:val="000000"/>
          <w:sz w:val="24"/>
          <w:szCs w:val="24"/>
          <w:lang w:eastAsia="tr-TR"/>
        </w:rPr>
        <w:t>,</w:t>
      </w:r>
      <w:r w:rsidRPr="00387375">
        <w:rPr>
          <w:rFonts w:ascii="Times New Roman" w:eastAsia="Times New Roman" w:hAnsi="Times New Roman" w:cs="Times New Roman"/>
          <w:color w:val="000000"/>
          <w:spacing w:val="-9"/>
          <w:sz w:val="24"/>
          <w:szCs w:val="24"/>
          <w:lang w:eastAsia="tr-TR"/>
        </w:rPr>
        <w:t xml:space="preserve"> </w:t>
      </w:r>
      <w:r w:rsidRPr="00387375">
        <w:rPr>
          <w:rFonts w:ascii="Times New Roman" w:eastAsia="Times New Roman" w:hAnsi="Times New Roman" w:cs="Times New Roman"/>
          <w:color w:val="000000"/>
          <w:sz w:val="24"/>
          <w:szCs w:val="24"/>
          <w:lang w:eastAsia="tr-TR"/>
        </w:rPr>
        <w:t>say</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son</w:t>
      </w:r>
      <w:r w:rsidRPr="00387375">
        <w:rPr>
          <w:rFonts w:ascii="Times New Roman" w:eastAsia="Times New Roman" w:hAnsi="Times New Roman" w:cs="Times New Roman"/>
          <w:color w:val="000000"/>
          <w:spacing w:val="-2"/>
          <w:sz w:val="24"/>
          <w:szCs w:val="24"/>
          <w:lang w:eastAsia="tr-TR"/>
        </w:rPr>
        <w:t xml:space="preserve"> </w:t>
      </w:r>
      <w:r w:rsidRPr="00387375">
        <w:rPr>
          <w:rFonts w:ascii="Times New Roman" w:eastAsia="Times New Roman" w:hAnsi="Times New Roman" w:cs="Times New Roman"/>
          <w:color w:val="000000"/>
          <w:spacing w:val="1"/>
          <w:sz w:val="24"/>
          <w:szCs w:val="24"/>
          <w:lang w:eastAsia="tr-TR"/>
        </w:rPr>
        <w:t>r</w:t>
      </w:r>
      <w:r w:rsidRPr="00387375">
        <w:rPr>
          <w:rFonts w:ascii="Times New Roman" w:eastAsia="Times New Roman" w:hAnsi="Times New Roman" w:cs="Times New Roman"/>
          <w:color w:val="000000"/>
          <w:sz w:val="24"/>
          <w:szCs w:val="24"/>
          <w:lang w:eastAsia="tr-TR"/>
        </w:rPr>
        <w:t>a</w:t>
      </w:r>
      <w:r w:rsidRPr="00387375">
        <w:rPr>
          <w:rFonts w:ascii="Times New Roman" w:eastAsia="Times New Roman" w:hAnsi="Times New Roman" w:cs="Times New Roman"/>
          <w:color w:val="000000"/>
          <w:spacing w:val="-1"/>
          <w:sz w:val="24"/>
          <w:szCs w:val="24"/>
          <w:lang w:eastAsia="tr-TR"/>
        </w:rPr>
        <w:t>k</w:t>
      </w:r>
      <w:r w:rsidRPr="00387375">
        <w:rPr>
          <w:rFonts w:ascii="Times New Roman" w:eastAsia="Times New Roman" w:hAnsi="Times New Roman" w:cs="Times New Roman"/>
          <w:color w:val="000000"/>
          <w:sz w:val="24"/>
          <w:szCs w:val="24"/>
          <w:lang w:eastAsia="tr-TR"/>
        </w:rPr>
        <w:t>a</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ndan</w:t>
      </w:r>
      <w:r w:rsidRPr="00387375">
        <w:rPr>
          <w:rFonts w:ascii="Times New Roman" w:eastAsia="Times New Roman" w:hAnsi="Times New Roman" w:cs="Times New Roman"/>
          <w:color w:val="000000"/>
          <w:spacing w:val="-9"/>
          <w:sz w:val="24"/>
          <w:szCs w:val="24"/>
          <w:lang w:eastAsia="tr-TR"/>
        </w:rPr>
        <w:t xml:space="preserve"> </w:t>
      </w:r>
      <w:r w:rsidRPr="00387375">
        <w:rPr>
          <w:rFonts w:ascii="Times New Roman" w:eastAsia="Times New Roman" w:hAnsi="Times New Roman" w:cs="Times New Roman"/>
          <w:color w:val="000000"/>
          <w:sz w:val="24"/>
          <w:szCs w:val="24"/>
          <w:lang w:eastAsia="tr-TR"/>
        </w:rPr>
        <w:t>iti</w:t>
      </w:r>
      <w:r w:rsidRPr="00387375">
        <w:rPr>
          <w:rFonts w:ascii="Times New Roman" w:eastAsia="Times New Roman" w:hAnsi="Times New Roman" w:cs="Times New Roman"/>
          <w:color w:val="000000"/>
          <w:spacing w:val="-1"/>
          <w:sz w:val="24"/>
          <w:szCs w:val="24"/>
          <w:lang w:eastAsia="tr-TR"/>
        </w:rPr>
        <w:t>b</w:t>
      </w:r>
      <w:r w:rsidRPr="00387375">
        <w:rPr>
          <w:rFonts w:ascii="Times New Roman" w:eastAsia="Times New Roman" w:hAnsi="Times New Roman" w:cs="Times New Roman"/>
          <w:color w:val="000000"/>
          <w:sz w:val="24"/>
          <w:szCs w:val="24"/>
          <w:lang w:eastAsia="tr-TR"/>
        </w:rPr>
        <w:t>aren</w:t>
      </w:r>
      <w:r w:rsidRPr="00387375">
        <w:rPr>
          <w:rFonts w:ascii="Times New Roman" w:eastAsia="Times New Roman" w:hAnsi="Times New Roman" w:cs="Times New Roman"/>
          <w:color w:val="000000"/>
          <w:spacing w:val="-5"/>
          <w:sz w:val="24"/>
          <w:szCs w:val="24"/>
          <w:lang w:eastAsia="tr-TR"/>
        </w:rPr>
        <w:t xml:space="preserve"> </w:t>
      </w:r>
      <w:r w:rsidRPr="00387375">
        <w:rPr>
          <w:rFonts w:ascii="Times New Roman" w:eastAsia="Times New Roman" w:hAnsi="Times New Roman" w:cs="Times New Roman"/>
          <w:color w:val="000000"/>
          <w:spacing w:val="-1"/>
          <w:sz w:val="24"/>
          <w:szCs w:val="24"/>
          <w:lang w:eastAsia="tr-TR"/>
        </w:rPr>
        <w:t>ü</w:t>
      </w:r>
      <w:r w:rsidRPr="00387375">
        <w:rPr>
          <w:rFonts w:ascii="Times New Roman" w:eastAsia="Times New Roman" w:hAnsi="Times New Roman" w:cs="Times New Roman"/>
          <w:color w:val="000000"/>
          <w:sz w:val="24"/>
          <w:szCs w:val="24"/>
          <w:lang w:eastAsia="tr-TR"/>
        </w:rPr>
        <w:t>ç</w:t>
      </w:r>
      <w:r w:rsidRPr="00387375">
        <w:rPr>
          <w:rFonts w:ascii="Times New Roman" w:eastAsia="Times New Roman" w:hAnsi="Times New Roman" w:cs="Times New Roman"/>
          <w:color w:val="000000"/>
          <w:spacing w:val="-1"/>
          <w:sz w:val="24"/>
          <w:szCs w:val="24"/>
          <w:lang w:eastAsia="tr-TR"/>
        </w:rPr>
        <w:t>e</w:t>
      </w:r>
      <w:r w:rsidRPr="00387375">
        <w:rPr>
          <w:rFonts w:ascii="Times New Roman" w:eastAsia="Times New Roman" w:hAnsi="Times New Roman" w:cs="Times New Roman"/>
          <w:color w:val="000000"/>
          <w:sz w:val="24"/>
          <w:szCs w:val="24"/>
          <w:lang w:eastAsia="tr-TR"/>
        </w:rPr>
        <w:t>r</w:t>
      </w:r>
      <w:r w:rsidRPr="00387375">
        <w:rPr>
          <w:rFonts w:ascii="Times New Roman" w:eastAsia="Times New Roman" w:hAnsi="Times New Roman" w:cs="Times New Roman"/>
          <w:color w:val="000000"/>
          <w:spacing w:val="-2"/>
          <w:sz w:val="24"/>
          <w:szCs w:val="24"/>
          <w:lang w:eastAsia="tr-TR"/>
        </w:rPr>
        <w:t xml:space="preserve"> </w:t>
      </w:r>
      <w:r w:rsidRPr="00387375">
        <w:rPr>
          <w:rFonts w:ascii="Times New Roman" w:eastAsia="Times New Roman" w:hAnsi="Times New Roman" w:cs="Times New Roman"/>
          <w:color w:val="000000"/>
          <w:sz w:val="24"/>
          <w:szCs w:val="24"/>
          <w:lang w:eastAsia="tr-TR"/>
        </w:rPr>
        <w:t>üçer</w:t>
      </w:r>
      <w:r w:rsidRPr="00387375">
        <w:rPr>
          <w:rFonts w:ascii="Times New Roman" w:eastAsia="Times New Roman" w:hAnsi="Times New Roman" w:cs="Times New Roman"/>
          <w:color w:val="000000"/>
          <w:spacing w:val="-4"/>
          <w:sz w:val="24"/>
          <w:szCs w:val="24"/>
          <w:lang w:eastAsia="tr-TR"/>
        </w:rPr>
        <w:t xml:space="preserve"> </w:t>
      </w:r>
      <w:r w:rsidRPr="00387375">
        <w:rPr>
          <w:rFonts w:ascii="Times New Roman" w:eastAsia="Times New Roman" w:hAnsi="Times New Roman" w:cs="Times New Roman"/>
          <w:color w:val="000000"/>
          <w:sz w:val="24"/>
          <w:szCs w:val="24"/>
          <w:lang w:eastAsia="tr-TR"/>
        </w:rPr>
        <w:t>grupl</w:t>
      </w:r>
      <w:r w:rsidRPr="00387375">
        <w:rPr>
          <w:rFonts w:ascii="Times New Roman" w:eastAsia="Times New Roman" w:hAnsi="Times New Roman" w:cs="Times New Roman"/>
          <w:color w:val="000000"/>
          <w:spacing w:val="-1"/>
          <w:sz w:val="24"/>
          <w:szCs w:val="24"/>
          <w:lang w:eastAsia="tr-TR"/>
        </w:rPr>
        <w:t>a</w:t>
      </w:r>
      <w:r w:rsidRPr="00387375">
        <w:rPr>
          <w:rFonts w:ascii="Times New Roman" w:eastAsia="Times New Roman" w:hAnsi="Times New Roman" w:cs="Times New Roman"/>
          <w:color w:val="000000"/>
          <w:sz w:val="24"/>
          <w:szCs w:val="24"/>
          <w:lang w:eastAsia="tr-TR"/>
        </w:rPr>
        <w:t>n</w:t>
      </w:r>
      <w:r w:rsidRPr="00387375">
        <w:rPr>
          <w:rFonts w:ascii="Times New Roman" w:eastAsia="Times New Roman" w:hAnsi="Times New Roman" w:cs="Times New Roman"/>
          <w:color w:val="000000"/>
          <w:spacing w:val="-3"/>
          <w:sz w:val="24"/>
          <w:szCs w:val="24"/>
          <w:lang w:eastAsia="tr-TR"/>
        </w:rPr>
        <w:t>d</w:t>
      </w:r>
      <w:r w:rsidRPr="00387375">
        <w:rPr>
          <w:rFonts w:ascii="Times New Roman" w:eastAsia="Times New Roman" w:hAnsi="Times New Roman" w:cs="Times New Roman"/>
          <w:color w:val="000000"/>
          <w:spacing w:val="1"/>
          <w:sz w:val="24"/>
          <w:szCs w:val="24"/>
          <w:lang w:eastAsia="tr-TR"/>
        </w:rPr>
        <w:t>ır</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a yap</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pacing w:val="-1"/>
          <w:sz w:val="24"/>
          <w:szCs w:val="24"/>
          <w:lang w:eastAsia="tr-TR"/>
        </w:rPr>
        <w:t>l</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p</w:t>
      </w:r>
      <w:r w:rsidRPr="00387375">
        <w:rPr>
          <w:rFonts w:ascii="Times New Roman" w:eastAsia="Times New Roman" w:hAnsi="Times New Roman" w:cs="Times New Roman"/>
          <w:color w:val="000000"/>
          <w:spacing w:val="5"/>
          <w:sz w:val="24"/>
          <w:szCs w:val="24"/>
          <w:lang w:eastAsia="tr-TR"/>
        </w:rPr>
        <w:t xml:space="preserve"> </w:t>
      </w:r>
      <w:r w:rsidRPr="00387375">
        <w:rPr>
          <w:rFonts w:ascii="Times New Roman" w:eastAsia="Times New Roman" w:hAnsi="Times New Roman" w:cs="Times New Roman"/>
          <w:color w:val="000000"/>
          <w:sz w:val="24"/>
          <w:szCs w:val="24"/>
          <w:lang w:eastAsia="tr-TR"/>
        </w:rPr>
        <w:t>bu</w:t>
      </w:r>
      <w:r w:rsidRPr="00387375">
        <w:rPr>
          <w:rFonts w:ascii="Times New Roman" w:eastAsia="Times New Roman" w:hAnsi="Times New Roman" w:cs="Times New Roman"/>
          <w:color w:val="000000"/>
          <w:spacing w:val="10"/>
          <w:sz w:val="24"/>
          <w:szCs w:val="24"/>
          <w:lang w:eastAsia="tr-TR"/>
        </w:rPr>
        <w:t xml:space="preserve"> </w:t>
      </w:r>
      <w:r w:rsidRPr="00387375">
        <w:rPr>
          <w:rFonts w:ascii="Times New Roman" w:eastAsia="Times New Roman" w:hAnsi="Times New Roman" w:cs="Times New Roman"/>
          <w:color w:val="000000"/>
          <w:sz w:val="24"/>
          <w:szCs w:val="24"/>
          <w:lang w:eastAsia="tr-TR"/>
        </w:rPr>
        <w:t>üçerli</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gruplar</w:t>
      </w:r>
      <w:r w:rsidRPr="00387375">
        <w:rPr>
          <w:rFonts w:ascii="Times New Roman" w:eastAsia="Times New Roman" w:hAnsi="Times New Roman" w:cs="Times New Roman"/>
          <w:color w:val="000000"/>
          <w:spacing w:val="5"/>
          <w:sz w:val="24"/>
          <w:szCs w:val="24"/>
          <w:lang w:eastAsia="tr-TR"/>
        </w:rPr>
        <w:t xml:space="preserve"> </w:t>
      </w:r>
      <w:r w:rsidRPr="00387375">
        <w:rPr>
          <w:rFonts w:ascii="Times New Roman" w:eastAsia="Times New Roman" w:hAnsi="Times New Roman" w:cs="Times New Roman"/>
          <w:color w:val="000000"/>
          <w:sz w:val="24"/>
          <w:szCs w:val="24"/>
          <w:lang w:eastAsia="tr-TR"/>
        </w:rPr>
        <w:t>ara</w:t>
      </w:r>
      <w:r w:rsidRPr="00387375">
        <w:rPr>
          <w:rFonts w:ascii="Times New Roman" w:eastAsia="Times New Roman" w:hAnsi="Times New Roman" w:cs="Times New Roman"/>
          <w:color w:val="000000"/>
          <w:spacing w:val="-1"/>
          <w:sz w:val="24"/>
          <w:szCs w:val="24"/>
          <w:lang w:eastAsia="tr-TR"/>
        </w:rPr>
        <w:t>s</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nda</w:t>
      </w:r>
      <w:r w:rsidRPr="00387375">
        <w:rPr>
          <w:rFonts w:ascii="Times New Roman" w:eastAsia="Times New Roman" w:hAnsi="Times New Roman" w:cs="Times New Roman"/>
          <w:color w:val="000000"/>
          <w:spacing w:val="3"/>
          <w:sz w:val="24"/>
          <w:szCs w:val="24"/>
          <w:lang w:eastAsia="tr-TR"/>
        </w:rPr>
        <w:t xml:space="preserve"> </w:t>
      </w:r>
      <w:r w:rsidRPr="00387375">
        <w:rPr>
          <w:rFonts w:ascii="Times New Roman" w:eastAsia="Times New Roman" w:hAnsi="Times New Roman" w:cs="Times New Roman"/>
          <w:color w:val="000000"/>
          <w:sz w:val="24"/>
          <w:szCs w:val="24"/>
          <w:lang w:eastAsia="tr-TR"/>
        </w:rPr>
        <w:t>bir</w:t>
      </w:r>
      <w:r w:rsidRPr="00387375">
        <w:rPr>
          <w:rFonts w:ascii="Times New Roman" w:eastAsia="Times New Roman" w:hAnsi="Times New Roman" w:cs="Times New Roman"/>
          <w:color w:val="000000"/>
          <w:spacing w:val="8"/>
          <w:sz w:val="24"/>
          <w:szCs w:val="24"/>
          <w:lang w:eastAsia="tr-TR"/>
        </w:rPr>
        <w:t xml:space="preserve"> </w:t>
      </w:r>
      <w:r w:rsidRPr="00387375">
        <w:rPr>
          <w:rFonts w:ascii="Times New Roman" w:eastAsia="Times New Roman" w:hAnsi="Times New Roman" w:cs="Times New Roman"/>
          <w:color w:val="000000"/>
          <w:sz w:val="24"/>
          <w:szCs w:val="24"/>
          <w:lang w:eastAsia="tr-TR"/>
        </w:rPr>
        <w:t>vuruşluk</w:t>
      </w:r>
      <w:r w:rsidRPr="00387375">
        <w:rPr>
          <w:rFonts w:ascii="Times New Roman" w:eastAsia="Times New Roman" w:hAnsi="Times New Roman" w:cs="Times New Roman"/>
          <w:color w:val="000000"/>
          <w:spacing w:val="2"/>
          <w:sz w:val="24"/>
          <w:szCs w:val="24"/>
          <w:lang w:eastAsia="tr-TR"/>
        </w:rPr>
        <w:t xml:space="preserve"> </w:t>
      </w:r>
      <w:r w:rsidRPr="00387375">
        <w:rPr>
          <w:rFonts w:ascii="Times New Roman" w:eastAsia="Times New Roman" w:hAnsi="Times New Roman" w:cs="Times New Roman"/>
          <w:color w:val="000000"/>
          <w:sz w:val="24"/>
          <w:szCs w:val="24"/>
          <w:lang w:eastAsia="tr-TR"/>
        </w:rPr>
        <w:t>boşluk</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b</w:t>
      </w:r>
      <w:r w:rsidRPr="00387375">
        <w:rPr>
          <w:rFonts w:ascii="Times New Roman" w:eastAsia="Times New Roman" w:hAnsi="Times New Roman" w:cs="Times New Roman"/>
          <w:color w:val="000000"/>
          <w:spacing w:val="1"/>
          <w:sz w:val="24"/>
          <w:szCs w:val="24"/>
          <w:lang w:eastAsia="tr-TR"/>
        </w:rPr>
        <w:t>ır</w:t>
      </w:r>
      <w:r w:rsidRPr="00387375">
        <w:rPr>
          <w:rFonts w:ascii="Times New Roman" w:eastAsia="Times New Roman" w:hAnsi="Times New Roman" w:cs="Times New Roman"/>
          <w:color w:val="000000"/>
          <w:spacing w:val="-1"/>
          <w:sz w:val="24"/>
          <w:szCs w:val="24"/>
          <w:lang w:eastAsia="tr-TR"/>
        </w:rPr>
        <w:t>a</w:t>
      </w:r>
      <w:r w:rsidRPr="00387375">
        <w:rPr>
          <w:rFonts w:ascii="Times New Roman" w:eastAsia="Times New Roman" w:hAnsi="Times New Roman" w:cs="Times New Roman"/>
          <w:color w:val="000000"/>
          <w:sz w:val="24"/>
          <w:szCs w:val="24"/>
          <w:lang w:eastAsia="tr-TR"/>
        </w:rPr>
        <w:t>k</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la</w:t>
      </w:r>
      <w:r w:rsidRPr="00387375">
        <w:rPr>
          <w:rFonts w:ascii="Times New Roman" w:eastAsia="Times New Roman" w:hAnsi="Times New Roman" w:cs="Times New Roman"/>
          <w:color w:val="000000"/>
          <w:spacing w:val="-1"/>
          <w:sz w:val="24"/>
          <w:szCs w:val="24"/>
          <w:lang w:eastAsia="tr-TR"/>
        </w:rPr>
        <w:t>b</w:t>
      </w:r>
      <w:r w:rsidRPr="00387375">
        <w:rPr>
          <w:rFonts w:ascii="Times New Roman" w:eastAsia="Times New Roman" w:hAnsi="Times New Roman" w:cs="Times New Roman"/>
          <w:color w:val="000000"/>
          <w:sz w:val="24"/>
          <w:szCs w:val="24"/>
          <w:lang w:eastAsia="tr-TR"/>
        </w:rPr>
        <w:t>ilir. Ancak,</w:t>
      </w:r>
      <w:r w:rsidRPr="00387375">
        <w:rPr>
          <w:rFonts w:ascii="Times New Roman" w:eastAsia="Times New Roman" w:hAnsi="Times New Roman" w:cs="Times New Roman"/>
          <w:color w:val="000000"/>
          <w:spacing w:val="5"/>
          <w:sz w:val="24"/>
          <w:szCs w:val="24"/>
          <w:lang w:eastAsia="tr-TR"/>
        </w:rPr>
        <w:t xml:space="preserve"> </w:t>
      </w:r>
      <w:r w:rsidRPr="00387375">
        <w:rPr>
          <w:rFonts w:ascii="Times New Roman" w:eastAsia="Times New Roman" w:hAnsi="Times New Roman" w:cs="Times New Roman"/>
          <w:color w:val="000000"/>
          <w:sz w:val="24"/>
          <w:szCs w:val="24"/>
          <w:lang w:eastAsia="tr-TR"/>
        </w:rPr>
        <w:t>bu boşluklara</w:t>
      </w:r>
      <w:r w:rsidRPr="00387375">
        <w:rPr>
          <w:rFonts w:ascii="Times New Roman" w:eastAsia="Times New Roman" w:hAnsi="Times New Roman" w:cs="Times New Roman"/>
          <w:color w:val="000000"/>
          <w:spacing w:val="-10"/>
          <w:sz w:val="24"/>
          <w:szCs w:val="24"/>
          <w:lang w:eastAsia="tr-TR"/>
        </w:rPr>
        <w:t xml:space="preserve"> </w:t>
      </w:r>
      <w:r w:rsidRPr="00387375">
        <w:rPr>
          <w:rFonts w:ascii="Times New Roman" w:eastAsia="Times New Roman" w:hAnsi="Times New Roman" w:cs="Times New Roman"/>
          <w:color w:val="000000"/>
          <w:sz w:val="24"/>
          <w:szCs w:val="24"/>
          <w:lang w:eastAsia="tr-TR"/>
        </w:rPr>
        <w:t>nokta</w:t>
      </w:r>
      <w:r w:rsidRPr="00387375">
        <w:rPr>
          <w:rFonts w:ascii="Times New Roman" w:eastAsia="Times New Roman" w:hAnsi="Times New Roman" w:cs="Times New Roman"/>
          <w:color w:val="000000"/>
          <w:spacing w:val="-5"/>
          <w:sz w:val="24"/>
          <w:szCs w:val="24"/>
          <w:lang w:eastAsia="tr-TR"/>
        </w:rPr>
        <w:t xml:space="preserve"> </w:t>
      </w:r>
      <w:r w:rsidRPr="00387375">
        <w:rPr>
          <w:rFonts w:ascii="Times New Roman" w:eastAsia="Times New Roman" w:hAnsi="Times New Roman" w:cs="Times New Roman"/>
          <w:color w:val="000000"/>
          <w:sz w:val="24"/>
          <w:szCs w:val="24"/>
          <w:lang w:eastAsia="tr-TR"/>
        </w:rPr>
        <w:t>veya</w:t>
      </w:r>
      <w:r w:rsidRPr="00387375">
        <w:rPr>
          <w:rFonts w:ascii="Times New Roman" w:eastAsia="Times New Roman" w:hAnsi="Times New Roman" w:cs="Times New Roman"/>
          <w:color w:val="000000"/>
          <w:spacing w:val="-5"/>
          <w:sz w:val="24"/>
          <w:szCs w:val="24"/>
          <w:lang w:eastAsia="tr-TR"/>
        </w:rPr>
        <w:t xml:space="preserve"> </w:t>
      </w:r>
      <w:r w:rsidRPr="00387375">
        <w:rPr>
          <w:rFonts w:ascii="Times New Roman" w:eastAsia="Times New Roman" w:hAnsi="Times New Roman" w:cs="Times New Roman"/>
          <w:color w:val="000000"/>
          <w:sz w:val="24"/>
          <w:szCs w:val="24"/>
          <w:lang w:eastAsia="tr-TR"/>
        </w:rPr>
        <w:t>virgül</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konul</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az.</w:t>
      </w:r>
    </w:p>
    <w:p w:rsidR="008009F9" w:rsidRDefault="008009F9" w:rsidP="008009F9">
      <w:pPr>
        <w:spacing w:after="0" w:line="240" w:lineRule="auto"/>
        <w:rPr>
          <w:rFonts w:ascii="Times New Roman" w:eastAsia="Times New Roman" w:hAnsi="Times New Roman" w:cs="Times New Roman"/>
          <w:b/>
          <w:sz w:val="24"/>
          <w:szCs w:val="24"/>
          <w:u w:val="single"/>
          <w:lang w:eastAsia="tr-TR"/>
        </w:rPr>
      </w:pPr>
    </w:p>
    <w:p w:rsidR="008009F9" w:rsidRDefault="008009F9" w:rsidP="008009F9">
      <w:pPr>
        <w:spacing w:after="0" w:line="240" w:lineRule="auto"/>
        <w:rPr>
          <w:rFonts w:ascii="Times New Roman" w:eastAsia="Times New Roman" w:hAnsi="Times New Roman" w:cs="Times New Roman"/>
          <w:b/>
          <w:sz w:val="24"/>
          <w:szCs w:val="24"/>
          <w:u w:val="single"/>
          <w:lang w:eastAsia="tr-TR"/>
        </w:rPr>
      </w:pPr>
    </w:p>
    <w:p w:rsidR="008009F9" w:rsidRDefault="008009F9" w:rsidP="008009F9">
      <w:pPr>
        <w:spacing w:after="0" w:line="240" w:lineRule="auto"/>
        <w:rPr>
          <w:rFonts w:ascii="Times New Roman" w:eastAsia="Times New Roman" w:hAnsi="Times New Roman" w:cs="Times New Roman"/>
          <w:b/>
          <w:sz w:val="24"/>
          <w:szCs w:val="24"/>
          <w:u w:val="single"/>
          <w:lang w:eastAsia="tr-TR"/>
        </w:rPr>
      </w:pPr>
    </w:p>
    <w:p w:rsidR="008009F9" w:rsidRDefault="008009F9" w:rsidP="008009F9">
      <w:pPr>
        <w:spacing w:after="0" w:line="240" w:lineRule="auto"/>
        <w:rPr>
          <w:rFonts w:ascii="Times New Roman" w:eastAsia="Times New Roman" w:hAnsi="Times New Roman" w:cs="Times New Roman"/>
          <w:b/>
          <w:sz w:val="24"/>
          <w:szCs w:val="24"/>
          <w:u w:val="single"/>
          <w:lang w:eastAsia="tr-TR"/>
        </w:rPr>
      </w:pPr>
    </w:p>
    <w:p w:rsidR="00B53CDF" w:rsidRDefault="00B53CDF" w:rsidP="008009F9">
      <w:pPr>
        <w:spacing w:after="0" w:line="240" w:lineRule="auto"/>
        <w:rPr>
          <w:rFonts w:ascii="Times New Roman" w:eastAsia="Times New Roman" w:hAnsi="Times New Roman" w:cs="Times New Roman"/>
          <w:b/>
          <w:sz w:val="24"/>
          <w:szCs w:val="24"/>
          <w:u w:val="single"/>
          <w:lang w:eastAsia="tr-TR"/>
        </w:rPr>
      </w:pPr>
    </w:p>
    <w:p w:rsidR="00B53CDF" w:rsidRDefault="00B53CDF" w:rsidP="008009F9">
      <w:pPr>
        <w:spacing w:after="0" w:line="240" w:lineRule="auto"/>
        <w:rPr>
          <w:rFonts w:ascii="Times New Roman" w:eastAsia="Times New Roman" w:hAnsi="Times New Roman" w:cs="Times New Roman"/>
          <w:b/>
          <w:sz w:val="24"/>
          <w:szCs w:val="24"/>
          <w:u w:val="single"/>
          <w:lang w:eastAsia="tr-TR"/>
        </w:rPr>
      </w:pPr>
    </w:p>
    <w:p w:rsidR="00B53CDF" w:rsidRDefault="00B53CDF" w:rsidP="008009F9">
      <w:pPr>
        <w:spacing w:after="0" w:line="240" w:lineRule="auto"/>
        <w:rPr>
          <w:rFonts w:ascii="Times New Roman" w:eastAsia="Times New Roman" w:hAnsi="Times New Roman" w:cs="Times New Roman"/>
          <w:b/>
          <w:sz w:val="24"/>
          <w:szCs w:val="24"/>
          <w:u w:val="single"/>
          <w:lang w:eastAsia="tr-TR"/>
        </w:rPr>
      </w:pPr>
    </w:p>
    <w:p w:rsidR="008009F9" w:rsidRDefault="008009F9" w:rsidP="00800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Çizelge 3.2. Büyük sayıların yazılışı</w:t>
      </w:r>
    </w:p>
    <w:p w:rsidR="008009F9" w:rsidRPr="00387375" w:rsidRDefault="008009F9" w:rsidP="008009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418"/>
        <w:gridCol w:w="1418"/>
      </w:tblGrid>
      <w:tr w:rsidR="008009F9" w:rsidRPr="00387375" w:rsidTr="001E28DD">
        <w:trPr>
          <w:trHeight w:val="437"/>
        </w:trPr>
        <w:tc>
          <w:tcPr>
            <w:tcW w:w="1843" w:type="dxa"/>
            <w:vAlign w:val="center"/>
          </w:tcPr>
          <w:p w:rsidR="008009F9" w:rsidRPr="00387375" w:rsidRDefault="008009F9" w:rsidP="001E28DD">
            <w:pPr>
              <w:widowControl w:val="0"/>
              <w:autoSpaceDE w:val="0"/>
              <w:autoSpaceDN w:val="0"/>
              <w:adjustRightInd w:val="0"/>
              <w:spacing w:before="120" w:after="120" w:line="240" w:lineRule="auto"/>
              <w:ind w:left="142"/>
              <w:jc w:val="center"/>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D</w:t>
            </w:r>
            <w:r w:rsidRPr="00387375">
              <w:rPr>
                <w:rFonts w:ascii="Times New Roman" w:eastAsia="Times New Roman" w:hAnsi="Times New Roman" w:cs="Times New Roman"/>
                <w:spacing w:val="1"/>
                <w:sz w:val="24"/>
                <w:szCs w:val="24"/>
                <w:lang w:eastAsia="tr-TR"/>
              </w:rPr>
              <w:t>o</w:t>
            </w:r>
            <w:r w:rsidRPr="00387375">
              <w:rPr>
                <w:rFonts w:ascii="Times New Roman" w:eastAsia="Times New Roman" w:hAnsi="Times New Roman" w:cs="Times New Roman"/>
                <w:sz w:val="24"/>
                <w:szCs w:val="24"/>
                <w:lang w:eastAsia="tr-TR"/>
              </w:rPr>
              <w:t>ğru</w:t>
            </w:r>
          </w:p>
        </w:tc>
        <w:tc>
          <w:tcPr>
            <w:tcW w:w="1418" w:type="dxa"/>
            <w:vAlign w:val="center"/>
          </w:tcPr>
          <w:p w:rsidR="008009F9" w:rsidRPr="00387375" w:rsidRDefault="008009F9" w:rsidP="001E28DD">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Yan</w:t>
            </w:r>
            <w:r w:rsidRPr="00387375">
              <w:rPr>
                <w:rFonts w:ascii="Times New Roman" w:eastAsia="Times New Roman" w:hAnsi="Times New Roman" w:cs="Times New Roman"/>
                <w:spacing w:val="1"/>
                <w:sz w:val="24"/>
                <w:szCs w:val="24"/>
                <w:lang w:eastAsia="tr-TR"/>
              </w:rPr>
              <w:t>lı</w:t>
            </w:r>
            <w:r w:rsidRPr="00387375">
              <w:rPr>
                <w:rFonts w:ascii="Times New Roman" w:eastAsia="Times New Roman" w:hAnsi="Times New Roman" w:cs="Times New Roman"/>
                <w:sz w:val="24"/>
                <w:szCs w:val="24"/>
                <w:lang w:eastAsia="tr-TR"/>
              </w:rPr>
              <w:t>ş</w:t>
            </w:r>
          </w:p>
        </w:tc>
        <w:tc>
          <w:tcPr>
            <w:tcW w:w="1418" w:type="dxa"/>
            <w:vAlign w:val="center"/>
          </w:tcPr>
          <w:p w:rsidR="008009F9" w:rsidRPr="00387375" w:rsidRDefault="008009F9" w:rsidP="001E28DD">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Yan</w:t>
            </w:r>
            <w:r w:rsidRPr="00387375">
              <w:rPr>
                <w:rFonts w:ascii="Times New Roman" w:eastAsia="Times New Roman" w:hAnsi="Times New Roman" w:cs="Times New Roman"/>
                <w:spacing w:val="1"/>
                <w:sz w:val="24"/>
                <w:szCs w:val="24"/>
                <w:lang w:eastAsia="tr-TR"/>
              </w:rPr>
              <w:t>lı</w:t>
            </w:r>
            <w:r w:rsidRPr="00387375">
              <w:rPr>
                <w:rFonts w:ascii="Times New Roman" w:eastAsia="Times New Roman" w:hAnsi="Times New Roman" w:cs="Times New Roman"/>
                <w:sz w:val="24"/>
                <w:szCs w:val="24"/>
                <w:lang w:eastAsia="tr-TR"/>
              </w:rPr>
              <w:t>ş</w:t>
            </w:r>
          </w:p>
        </w:tc>
      </w:tr>
      <w:tr w:rsidR="008009F9" w:rsidRPr="00387375" w:rsidTr="001E28DD">
        <w:trPr>
          <w:trHeight w:val="419"/>
        </w:trPr>
        <w:tc>
          <w:tcPr>
            <w:tcW w:w="1843" w:type="dxa"/>
            <w:vAlign w:val="center"/>
          </w:tcPr>
          <w:p w:rsidR="008009F9" w:rsidRPr="00387375" w:rsidRDefault="008009F9" w:rsidP="001E28DD">
            <w:pPr>
              <w:widowControl w:val="0"/>
              <w:autoSpaceDE w:val="0"/>
              <w:autoSpaceDN w:val="0"/>
              <w:adjustRightInd w:val="0"/>
              <w:spacing w:before="120" w:after="120" w:line="240" w:lineRule="auto"/>
              <w:ind w:left="142"/>
              <w:jc w:val="center"/>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1</w:t>
            </w:r>
            <w:r w:rsidRPr="00387375">
              <w:rPr>
                <w:rFonts w:ascii="Times New Roman" w:eastAsia="Times New Roman" w:hAnsi="Times New Roman" w:cs="Times New Roman"/>
                <w:spacing w:val="-1"/>
                <w:sz w:val="24"/>
                <w:szCs w:val="24"/>
                <w:lang w:eastAsia="tr-TR"/>
              </w:rPr>
              <w:t xml:space="preserve"> </w:t>
            </w:r>
            <w:r w:rsidRPr="00387375">
              <w:rPr>
                <w:rFonts w:ascii="Times New Roman" w:eastAsia="Times New Roman" w:hAnsi="Times New Roman" w:cs="Times New Roman"/>
                <w:sz w:val="24"/>
                <w:szCs w:val="24"/>
                <w:lang w:eastAsia="tr-TR"/>
              </w:rPr>
              <w:t>000</w:t>
            </w:r>
            <w:r w:rsidRPr="00387375">
              <w:rPr>
                <w:rFonts w:ascii="Times New Roman" w:eastAsia="Times New Roman" w:hAnsi="Times New Roman" w:cs="Times New Roman"/>
                <w:spacing w:val="-4"/>
                <w:sz w:val="24"/>
                <w:szCs w:val="24"/>
                <w:lang w:eastAsia="tr-TR"/>
              </w:rPr>
              <w:t xml:space="preserve"> </w:t>
            </w:r>
            <w:r w:rsidRPr="00387375">
              <w:rPr>
                <w:rFonts w:ascii="Times New Roman" w:eastAsia="Times New Roman" w:hAnsi="Times New Roman" w:cs="Times New Roman"/>
                <w:sz w:val="24"/>
                <w:szCs w:val="24"/>
                <w:lang w:eastAsia="tr-TR"/>
              </w:rPr>
              <w:t>000</w:t>
            </w:r>
          </w:p>
        </w:tc>
        <w:tc>
          <w:tcPr>
            <w:tcW w:w="1418" w:type="dxa"/>
            <w:vAlign w:val="center"/>
          </w:tcPr>
          <w:p w:rsidR="008009F9" w:rsidRPr="00387375" w:rsidRDefault="008009F9" w:rsidP="001E28DD">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1.000.000</w:t>
            </w:r>
          </w:p>
        </w:tc>
        <w:tc>
          <w:tcPr>
            <w:tcW w:w="1418" w:type="dxa"/>
            <w:vAlign w:val="center"/>
          </w:tcPr>
          <w:p w:rsidR="008009F9" w:rsidRPr="00387375" w:rsidRDefault="008009F9" w:rsidP="001E28DD">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1,000,000</w:t>
            </w:r>
          </w:p>
        </w:tc>
      </w:tr>
    </w:tbl>
    <w:p w:rsidR="008009F9" w:rsidRPr="00387375" w:rsidRDefault="008009F9" w:rsidP="008009F9">
      <w:pPr>
        <w:keepNext/>
        <w:tabs>
          <w:tab w:val="left" w:pos="170"/>
        </w:tabs>
        <w:spacing w:after="240"/>
        <w:jc w:val="both"/>
        <w:outlineLvl w:val="1"/>
        <w:rPr>
          <w:rFonts w:ascii="Times New Roman" w:eastAsia="Times New Roman" w:hAnsi="Times New Roman" w:cs="Times New Roman"/>
          <w:b/>
          <w:sz w:val="24"/>
          <w:szCs w:val="24"/>
          <w:lang w:eastAsia="tr-TR"/>
        </w:rPr>
      </w:pPr>
    </w:p>
    <w:p w:rsidR="008009F9" w:rsidRPr="00387375"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10" w:name="_Toc381717562"/>
      <w:r>
        <w:rPr>
          <w:rFonts w:ascii="Times New Roman" w:eastAsia="Times New Roman" w:hAnsi="Times New Roman" w:cs="Times New Roman"/>
          <w:b/>
          <w:sz w:val="24"/>
          <w:szCs w:val="24"/>
          <w:lang w:eastAsia="tr-TR"/>
        </w:rPr>
        <w:t>3.5</w:t>
      </w:r>
      <w:r w:rsidRPr="00387375">
        <w:rPr>
          <w:rFonts w:ascii="Times New Roman" w:eastAsia="Times New Roman" w:hAnsi="Times New Roman" w:cs="Times New Roman"/>
          <w:b/>
          <w:sz w:val="24"/>
          <w:szCs w:val="24"/>
          <w:lang w:eastAsia="tr-TR"/>
        </w:rPr>
        <w:t>. Satır ve Paragraf Aralıkları</w:t>
      </w:r>
      <w:bookmarkEnd w:id="10"/>
    </w:p>
    <w:p w:rsidR="008009F9" w:rsidRPr="00387375" w:rsidRDefault="008009F9" w:rsidP="008009F9">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p>
    <w:p w:rsidR="008009F9" w:rsidRPr="00387375" w:rsidRDefault="008009F9" w:rsidP="008009F9">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Rapor</w:t>
      </w:r>
      <w:r w:rsidRPr="00387375">
        <w:rPr>
          <w:rFonts w:ascii="Times New Roman" w:eastAsia="Times New Roman" w:hAnsi="Times New Roman" w:cs="Times New Roman"/>
          <w:color w:val="000000"/>
          <w:sz w:val="24"/>
          <w:szCs w:val="24"/>
          <w:lang w:eastAsia="tr-TR"/>
        </w:rPr>
        <w:t xml:space="preserve"> metninin yaz</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da</w:t>
      </w:r>
      <w:r w:rsidRPr="00387375">
        <w:rPr>
          <w:rFonts w:ascii="Times New Roman" w:eastAsia="Times New Roman" w:hAnsi="Times New Roman" w:cs="Times New Roman"/>
          <w:color w:val="000000"/>
          <w:spacing w:val="-9"/>
          <w:sz w:val="24"/>
          <w:szCs w:val="24"/>
          <w:lang w:eastAsia="tr-TR"/>
        </w:rPr>
        <w:t xml:space="preserve"> </w:t>
      </w:r>
      <w:r w:rsidRPr="00387375">
        <w:rPr>
          <w:rFonts w:ascii="Times New Roman" w:eastAsia="Times New Roman" w:hAnsi="Times New Roman" w:cs="Times New Roman"/>
          <w:color w:val="000000"/>
          <w:sz w:val="24"/>
          <w:szCs w:val="24"/>
          <w:lang w:eastAsia="tr-TR"/>
        </w:rPr>
        <w:t>1,5 sat</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r</w:t>
      </w:r>
      <w:r w:rsidRPr="00387375">
        <w:rPr>
          <w:rFonts w:ascii="Times New Roman" w:eastAsia="Times New Roman" w:hAnsi="Times New Roman" w:cs="Times New Roman"/>
          <w:color w:val="000000"/>
          <w:spacing w:val="-3"/>
          <w:sz w:val="24"/>
          <w:szCs w:val="24"/>
          <w:lang w:eastAsia="tr-TR"/>
        </w:rPr>
        <w:t xml:space="preserve"> </w:t>
      </w:r>
      <w:r w:rsidRPr="00387375">
        <w:rPr>
          <w:rFonts w:ascii="Times New Roman" w:eastAsia="Times New Roman" w:hAnsi="Times New Roman" w:cs="Times New Roman"/>
          <w:color w:val="000000"/>
          <w:sz w:val="24"/>
          <w:szCs w:val="24"/>
          <w:lang w:eastAsia="tr-TR"/>
        </w:rPr>
        <w:t>aral</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pacing w:val="-1"/>
          <w:sz w:val="24"/>
          <w:szCs w:val="24"/>
          <w:lang w:eastAsia="tr-TR"/>
        </w:rPr>
        <w:t>ğ</w:t>
      </w:r>
      <w:r w:rsidRPr="00387375">
        <w:rPr>
          <w:rFonts w:ascii="Times New Roman" w:eastAsia="Times New Roman" w:hAnsi="Times New Roman" w:cs="Times New Roman"/>
          <w:color w:val="000000"/>
          <w:sz w:val="24"/>
          <w:szCs w:val="24"/>
          <w:lang w:eastAsia="tr-TR"/>
        </w:rPr>
        <w:t>ı</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kulla</w:t>
      </w:r>
      <w:r w:rsidRPr="00387375">
        <w:rPr>
          <w:rFonts w:ascii="Times New Roman" w:eastAsia="Times New Roman" w:hAnsi="Times New Roman" w:cs="Times New Roman"/>
          <w:color w:val="000000"/>
          <w:spacing w:val="-1"/>
          <w:sz w:val="24"/>
          <w:szCs w:val="24"/>
          <w:lang w:eastAsia="tr-TR"/>
        </w:rPr>
        <w:t>n</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l</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al</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d</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r.</w:t>
      </w:r>
    </w:p>
    <w:p w:rsidR="008009F9" w:rsidRPr="00387375" w:rsidRDefault="008009F9" w:rsidP="008009F9">
      <w:pPr>
        <w:widowControl w:val="0"/>
        <w:autoSpaceDE w:val="0"/>
        <w:autoSpaceDN w:val="0"/>
        <w:adjustRightInd w:val="0"/>
        <w:spacing w:after="0"/>
        <w:rPr>
          <w:rFonts w:ascii="Times New Roman" w:eastAsia="Times New Roman" w:hAnsi="Times New Roman" w:cs="Times New Roman"/>
          <w:color w:val="000000"/>
          <w:sz w:val="24"/>
          <w:szCs w:val="24"/>
          <w:lang w:eastAsia="tr-TR"/>
        </w:rPr>
      </w:pPr>
    </w:p>
    <w:p w:rsidR="008009F9" w:rsidRPr="00387375" w:rsidRDefault="008009F9" w:rsidP="008009F9">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r w:rsidRPr="00387375">
        <w:rPr>
          <w:rFonts w:ascii="Times New Roman" w:eastAsia="Times New Roman" w:hAnsi="Times New Roman" w:cs="Times New Roman"/>
          <w:color w:val="000000"/>
          <w:sz w:val="24"/>
          <w:szCs w:val="24"/>
          <w:lang w:eastAsia="tr-TR"/>
        </w:rPr>
        <w:t>Özet, Abstract, a</w:t>
      </w:r>
      <w:r w:rsidRPr="00387375">
        <w:rPr>
          <w:rFonts w:ascii="Times New Roman" w:eastAsia="Times New Roman" w:hAnsi="Times New Roman" w:cs="Times New Roman"/>
          <w:color w:val="000000"/>
          <w:spacing w:val="1"/>
          <w:sz w:val="24"/>
          <w:szCs w:val="24"/>
          <w:lang w:eastAsia="tr-TR"/>
        </w:rPr>
        <w:t>lı</w:t>
      </w:r>
      <w:r w:rsidRPr="00387375">
        <w:rPr>
          <w:rFonts w:ascii="Times New Roman" w:eastAsia="Times New Roman" w:hAnsi="Times New Roman" w:cs="Times New Roman"/>
          <w:color w:val="000000"/>
          <w:sz w:val="24"/>
          <w:szCs w:val="24"/>
          <w:lang w:eastAsia="tr-TR"/>
        </w:rPr>
        <w:t>n</w:t>
      </w:r>
      <w:r w:rsidRPr="00387375">
        <w:rPr>
          <w:rFonts w:ascii="Times New Roman" w:eastAsia="Times New Roman" w:hAnsi="Times New Roman" w:cs="Times New Roman"/>
          <w:color w:val="000000"/>
          <w:spacing w:val="-1"/>
          <w:sz w:val="24"/>
          <w:szCs w:val="24"/>
          <w:lang w:eastAsia="tr-TR"/>
        </w:rPr>
        <w:t>t</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w:t>
      </w:r>
      <w:r w:rsidRPr="00387375">
        <w:rPr>
          <w:rFonts w:ascii="Times New Roman" w:eastAsia="Times New Roman" w:hAnsi="Times New Roman" w:cs="Times New Roman"/>
          <w:color w:val="000000"/>
          <w:spacing w:val="1"/>
          <w:sz w:val="24"/>
          <w:szCs w:val="24"/>
          <w:lang w:eastAsia="tr-TR"/>
        </w:rPr>
        <w:t xml:space="preserve"> </w:t>
      </w:r>
      <w:r w:rsidRPr="00387375">
        <w:rPr>
          <w:rFonts w:ascii="Times New Roman" w:eastAsia="Times New Roman" w:hAnsi="Times New Roman" w:cs="Times New Roman"/>
          <w:color w:val="000000"/>
          <w:sz w:val="24"/>
          <w:szCs w:val="24"/>
          <w:lang w:eastAsia="tr-TR"/>
        </w:rPr>
        <w:t>dipnot ve kaynak</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listesinin</w:t>
      </w:r>
      <w:r w:rsidRPr="00387375">
        <w:rPr>
          <w:rFonts w:ascii="Times New Roman" w:eastAsia="Times New Roman" w:hAnsi="Times New Roman" w:cs="Times New Roman"/>
          <w:color w:val="000000"/>
          <w:spacing w:val="-9"/>
          <w:sz w:val="24"/>
          <w:szCs w:val="24"/>
          <w:lang w:eastAsia="tr-TR"/>
        </w:rPr>
        <w:t xml:space="preserve"> </w:t>
      </w:r>
      <w:r w:rsidRPr="00387375">
        <w:rPr>
          <w:rFonts w:ascii="Times New Roman" w:eastAsia="Times New Roman" w:hAnsi="Times New Roman" w:cs="Times New Roman"/>
          <w:color w:val="000000"/>
          <w:sz w:val="24"/>
          <w:szCs w:val="24"/>
          <w:lang w:eastAsia="tr-TR"/>
        </w:rPr>
        <w:t>yaz</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nda</w:t>
      </w:r>
      <w:r w:rsidRPr="00387375">
        <w:rPr>
          <w:rFonts w:ascii="Times New Roman" w:eastAsia="Times New Roman" w:hAnsi="Times New Roman" w:cs="Times New Roman"/>
          <w:color w:val="000000"/>
          <w:spacing w:val="-10"/>
          <w:sz w:val="24"/>
          <w:szCs w:val="24"/>
          <w:lang w:eastAsia="tr-TR"/>
        </w:rPr>
        <w:t xml:space="preserve"> </w:t>
      </w:r>
      <w:r w:rsidRPr="00387375">
        <w:rPr>
          <w:rFonts w:ascii="Times New Roman" w:eastAsia="Times New Roman" w:hAnsi="Times New Roman" w:cs="Times New Roman"/>
          <w:color w:val="000000"/>
          <w:sz w:val="24"/>
          <w:szCs w:val="24"/>
          <w:lang w:eastAsia="tr-TR"/>
        </w:rPr>
        <w:t>tek</w:t>
      </w:r>
      <w:r w:rsidRPr="00387375">
        <w:rPr>
          <w:rFonts w:ascii="Times New Roman" w:eastAsia="Times New Roman" w:hAnsi="Times New Roman" w:cs="Times New Roman"/>
          <w:color w:val="000000"/>
          <w:spacing w:val="-3"/>
          <w:sz w:val="24"/>
          <w:szCs w:val="24"/>
          <w:lang w:eastAsia="tr-TR"/>
        </w:rPr>
        <w:t xml:space="preserve"> </w:t>
      </w:r>
      <w:r w:rsidRPr="00387375">
        <w:rPr>
          <w:rFonts w:ascii="Times New Roman" w:eastAsia="Times New Roman" w:hAnsi="Times New Roman" w:cs="Times New Roman"/>
          <w:color w:val="000000"/>
          <w:sz w:val="24"/>
          <w:szCs w:val="24"/>
          <w:lang w:eastAsia="tr-TR"/>
        </w:rPr>
        <w:t>sa</w:t>
      </w:r>
      <w:r w:rsidRPr="00387375">
        <w:rPr>
          <w:rFonts w:ascii="Times New Roman" w:eastAsia="Times New Roman" w:hAnsi="Times New Roman" w:cs="Times New Roman"/>
          <w:color w:val="000000"/>
          <w:spacing w:val="1"/>
          <w:sz w:val="24"/>
          <w:szCs w:val="24"/>
          <w:lang w:eastAsia="tr-TR"/>
        </w:rPr>
        <w:t>t</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r</w:t>
      </w:r>
      <w:r w:rsidRPr="00387375">
        <w:rPr>
          <w:rFonts w:ascii="Times New Roman" w:eastAsia="Times New Roman" w:hAnsi="Times New Roman" w:cs="Times New Roman"/>
          <w:color w:val="000000"/>
          <w:spacing w:val="-4"/>
          <w:sz w:val="24"/>
          <w:szCs w:val="24"/>
          <w:lang w:eastAsia="tr-TR"/>
        </w:rPr>
        <w:t xml:space="preserve"> </w:t>
      </w:r>
      <w:r w:rsidRPr="00387375">
        <w:rPr>
          <w:rFonts w:ascii="Times New Roman" w:eastAsia="Times New Roman" w:hAnsi="Times New Roman" w:cs="Times New Roman"/>
          <w:color w:val="000000"/>
          <w:sz w:val="24"/>
          <w:szCs w:val="24"/>
          <w:lang w:eastAsia="tr-TR"/>
        </w:rPr>
        <w:t>aral</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 xml:space="preserve">ğı kullanılmalıdır. </w:t>
      </w:r>
    </w:p>
    <w:p w:rsidR="008009F9" w:rsidRPr="00387375" w:rsidRDefault="008009F9" w:rsidP="008009F9">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p>
    <w:p w:rsidR="008009F9" w:rsidRDefault="008009F9" w:rsidP="008009F9">
      <w:pPr>
        <w:spacing w:after="0"/>
        <w:jc w:val="both"/>
        <w:rPr>
          <w:rFonts w:ascii="Times New Roman" w:hAnsi="Times New Roman"/>
          <w:sz w:val="24"/>
          <w:szCs w:val="24"/>
        </w:rPr>
      </w:pPr>
      <w:r w:rsidRPr="00387375">
        <w:rPr>
          <w:rFonts w:ascii="Times New Roman" w:eastAsia="Times New Roman" w:hAnsi="Times New Roman" w:cs="Times New Roman"/>
          <w:color w:val="000000"/>
          <w:sz w:val="24"/>
          <w:szCs w:val="24"/>
          <w:lang w:eastAsia="tr-TR"/>
        </w:rPr>
        <w:t>Şekil,</w:t>
      </w:r>
      <w:r w:rsidRPr="00387375">
        <w:rPr>
          <w:rFonts w:ascii="Times New Roman" w:eastAsia="Times New Roman" w:hAnsi="Times New Roman" w:cs="Times New Roman"/>
          <w:color w:val="000000"/>
          <w:spacing w:val="4"/>
          <w:sz w:val="24"/>
          <w:szCs w:val="24"/>
          <w:lang w:eastAsia="tr-TR"/>
        </w:rPr>
        <w:t xml:space="preserve"> </w:t>
      </w:r>
      <w:r w:rsidRPr="00387375">
        <w:rPr>
          <w:rFonts w:ascii="Times New Roman" w:eastAsia="Times New Roman" w:hAnsi="Times New Roman" w:cs="Times New Roman"/>
          <w:color w:val="000000"/>
          <w:sz w:val="24"/>
          <w:szCs w:val="24"/>
          <w:lang w:eastAsia="tr-TR"/>
        </w:rPr>
        <w:t>Resim, Harita alt yazıları ve Çizelge üst yazıları tek satır aralığı ile yazılmalıdır. Metin içerisinde madde işareti konulduğunda ya da numaralandırma yapıldığında iki madde /numara arasında boşluk bırakılmamalıdır.</w:t>
      </w:r>
    </w:p>
    <w:p w:rsidR="008009F9" w:rsidRDefault="008009F9" w:rsidP="008009F9">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p>
    <w:p w:rsidR="008009F9" w:rsidRPr="00387375" w:rsidRDefault="008009F9" w:rsidP="008009F9">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r w:rsidRPr="00387375">
        <w:rPr>
          <w:rFonts w:ascii="Times New Roman" w:eastAsia="Times New Roman" w:hAnsi="Times New Roman" w:cs="Times New Roman"/>
          <w:color w:val="000000"/>
          <w:sz w:val="24"/>
          <w:szCs w:val="24"/>
          <w:lang w:eastAsia="tr-TR"/>
        </w:rPr>
        <w:t>Böl</w:t>
      </w:r>
      <w:r w:rsidRPr="00387375">
        <w:rPr>
          <w:rFonts w:ascii="Times New Roman" w:eastAsia="Times New Roman" w:hAnsi="Times New Roman" w:cs="Times New Roman"/>
          <w:color w:val="000000"/>
          <w:spacing w:val="1"/>
          <w:sz w:val="24"/>
          <w:szCs w:val="24"/>
          <w:lang w:eastAsia="tr-TR"/>
        </w:rPr>
        <w:t>ü</w:t>
      </w:r>
      <w:r w:rsidRPr="00387375">
        <w:rPr>
          <w:rFonts w:ascii="Times New Roman" w:eastAsia="Times New Roman" w:hAnsi="Times New Roman" w:cs="Times New Roman"/>
          <w:color w:val="000000"/>
          <w:sz w:val="24"/>
          <w:szCs w:val="24"/>
          <w:lang w:eastAsia="tr-TR"/>
        </w:rPr>
        <w:t>m baş</w:t>
      </w:r>
      <w:r w:rsidRPr="00387375">
        <w:rPr>
          <w:rFonts w:ascii="Times New Roman" w:eastAsia="Times New Roman" w:hAnsi="Times New Roman" w:cs="Times New Roman"/>
          <w:color w:val="000000"/>
          <w:spacing w:val="1"/>
          <w:sz w:val="24"/>
          <w:szCs w:val="24"/>
          <w:lang w:eastAsia="tr-TR"/>
        </w:rPr>
        <w:t>l</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kla</w:t>
      </w:r>
      <w:r w:rsidRPr="00387375">
        <w:rPr>
          <w:rFonts w:ascii="Times New Roman" w:eastAsia="Times New Roman" w:hAnsi="Times New Roman" w:cs="Times New Roman"/>
          <w:color w:val="000000"/>
          <w:spacing w:val="-1"/>
          <w:sz w:val="24"/>
          <w:szCs w:val="24"/>
          <w:lang w:eastAsia="tr-TR"/>
        </w:rPr>
        <w:t>r</w:t>
      </w:r>
      <w:r w:rsidRPr="00387375">
        <w:rPr>
          <w:rFonts w:ascii="Times New Roman" w:eastAsia="Times New Roman" w:hAnsi="Times New Roman" w:cs="Times New Roman"/>
          <w:color w:val="000000"/>
          <w:sz w:val="24"/>
          <w:szCs w:val="24"/>
          <w:lang w:eastAsia="tr-TR"/>
        </w:rPr>
        <w:t>ı ve</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alt</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bölüm</w:t>
      </w:r>
      <w:r w:rsidRPr="00387375">
        <w:rPr>
          <w:rFonts w:ascii="Times New Roman" w:eastAsia="Times New Roman" w:hAnsi="Times New Roman" w:cs="Times New Roman"/>
          <w:color w:val="000000"/>
          <w:spacing w:val="1"/>
          <w:sz w:val="24"/>
          <w:szCs w:val="24"/>
          <w:lang w:eastAsia="tr-TR"/>
        </w:rPr>
        <w:t xml:space="preserve"> </w:t>
      </w:r>
      <w:r w:rsidRPr="00387375">
        <w:rPr>
          <w:rFonts w:ascii="Times New Roman" w:eastAsia="Times New Roman" w:hAnsi="Times New Roman" w:cs="Times New Roman"/>
          <w:color w:val="000000"/>
          <w:sz w:val="24"/>
          <w:szCs w:val="24"/>
          <w:lang w:eastAsia="tr-TR"/>
        </w:rPr>
        <w:t>baş</w:t>
      </w:r>
      <w:r w:rsidRPr="00387375">
        <w:rPr>
          <w:rFonts w:ascii="Times New Roman" w:eastAsia="Times New Roman" w:hAnsi="Times New Roman" w:cs="Times New Roman"/>
          <w:color w:val="000000"/>
          <w:spacing w:val="1"/>
          <w:sz w:val="24"/>
          <w:szCs w:val="24"/>
          <w:lang w:eastAsia="tr-TR"/>
        </w:rPr>
        <w:t>lı</w:t>
      </w:r>
      <w:r w:rsidRPr="00387375">
        <w:rPr>
          <w:rFonts w:ascii="Times New Roman" w:eastAsia="Times New Roman" w:hAnsi="Times New Roman" w:cs="Times New Roman"/>
          <w:color w:val="000000"/>
          <w:sz w:val="24"/>
          <w:szCs w:val="24"/>
          <w:lang w:eastAsia="tr-TR"/>
        </w:rPr>
        <w:t>kla</w:t>
      </w:r>
      <w:r w:rsidRPr="00387375">
        <w:rPr>
          <w:rFonts w:ascii="Times New Roman" w:eastAsia="Times New Roman" w:hAnsi="Times New Roman" w:cs="Times New Roman"/>
          <w:color w:val="000000"/>
          <w:spacing w:val="-1"/>
          <w:sz w:val="24"/>
          <w:szCs w:val="24"/>
          <w:lang w:eastAsia="tr-TR"/>
        </w:rPr>
        <w:t>r</w:t>
      </w:r>
      <w:r w:rsidRPr="00387375">
        <w:rPr>
          <w:rFonts w:ascii="Times New Roman" w:eastAsia="Times New Roman" w:hAnsi="Times New Roman" w:cs="Times New Roman"/>
          <w:color w:val="000000"/>
          <w:sz w:val="24"/>
          <w:szCs w:val="24"/>
          <w:lang w:eastAsia="tr-TR"/>
        </w:rPr>
        <w:t>ı</w:t>
      </w:r>
      <w:r w:rsidRPr="00387375">
        <w:rPr>
          <w:rFonts w:ascii="Times New Roman" w:eastAsia="Times New Roman" w:hAnsi="Times New Roman" w:cs="Times New Roman"/>
          <w:color w:val="000000"/>
          <w:spacing w:val="1"/>
          <w:sz w:val="24"/>
          <w:szCs w:val="24"/>
          <w:lang w:eastAsia="tr-TR"/>
        </w:rPr>
        <w:t xml:space="preserve"> </w:t>
      </w:r>
      <w:r w:rsidRPr="00387375">
        <w:rPr>
          <w:rFonts w:ascii="Times New Roman" w:eastAsia="Times New Roman" w:hAnsi="Times New Roman" w:cs="Times New Roman"/>
          <w:color w:val="000000"/>
          <w:sz w:val="24"/>
          <w:szCs w:val="24"/>
          <w:lang w:eastAsia="tr-TR"/>
        </w:rPr>
        <w:t>ile</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bunla</w:t>
      </w:r>
      <w:r w:rsidRPr="00387375">
        <w:rPr>
          <w:rFonts w:ascii="Times New Roman" w:eastAsia="Times New Roman" w:hAnsi="Times New Roman" w:cs="Times New Roman"/>
          <w:color w:val="000000"/>
          <w:spacing w:val="-1"/>
          <w:sz w:val="24"/>
          <w:szCs w:val="24"/>
          <w:lang w:eastAsia="tr-TR"/>
        </w:rPr>
        <w:t>r</w:t>
      </w:r>
      <w:r w:rsidRPr="00387375">
        <w:rPr>
          <w:rFonts w:ascii="Times New Roman" w:eastAsia="Times New Roman" w:hAnsi="Times New Roman" w:cs="Times New Roman"/>
          <w:color w:val="000000"/>
          <w:sz w:val="24"/>
          <w:szCs w:val="24"/>
          <w:lang w:eastAsia="tr-TR"/>
        </w:rPr>
        <w:t>ı</w:t>
      </w:r>
      <w:r w:rsidRPr="00387375">
        <w:rPr>
          <w:rFonts w:ascii="Times New Roman" w:eastAsia="Times New Roman" w:hAnsi="Times New Roman" w:cs="Times New Roman"/>
          <w:color w:val="000000"/>
          <w:spacing w:val="2"/>
          <w:sz w:val="24"/>
          <w:szCs w:val="24"/>
          <w:lang w:eastAsia="tr-TR"/>
        </w:rPr>
        <w:t xml:space="preserve"> </w:t>
      </w:r>
      <w:r w:rsidRPr="00387375">
        <w:rPr>
          <w:rFonts w:ascii="Times New Roman" w:eastAsia="Times New Roman" w:hAnsi="Times New Roman" w:cs="Times New Roman"/>
          <w:color w:val="000000"/>
          <w:sz w:val="24"/>
          <w:szCs w:val="24"/>
          <w:lang w:eastAsia="tr-TR"/>
        </w:rPr>
        <w:t>izleyen</w:t>
      </w:r>
      <w:r w:rsidRPr="00387375">
        <w:rPr>
          <w:rFonts w:ascii="Times New Roman" w:eastAsia="Times New Roman" w:hAnsi="Times New Roman" w:cs="Times New Roman"/>
          <w:color w:val="000000"/>
          <w:spacing w:val="2"/>
          <w:sz w:val="24"/>
          <w:szCs w:val="24"/>
          <w:lang w:eastAsia="tr-TR"/>
        </w:rPr>
        <w:t xml:space="preserve"> </w:t>
      </w:r>
      <w:r w:rsidRPr="00387375">
        <w:rPr>
          <w:rFonts w:ascii="Times New Roman" w:eastAsia="Times New Roman" w:hAnsi="Times New Roman" w:cs="Times New Roman"/>
          <w:color w:val="000000"/>
          <w:sz w:val="24"/>
          <w:szCs w:val="24"/>
          <w:lang w:eastAsia="tr-TR"/>
        </w:rPr>
        <w:t>ilk</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paragraf</w:t>
      </w:r>
      <w:r w:rsidRPr="00387375">
        <w:rPr>
          <w:rFonts w:ascii="Times New Roman" w:eastAsia="Times New Roman" w:hAnsi="Times New Roman" w:cs="Times New Roman"/>
          <w:color w:val="000000"/>
          <w:spacing w:val="1"/>
          <w:sz w:val="24"/>
          <w:szCs w:val="24"/>
          <w:lang w:eastAsia="tr-TR"/>
        </w:rPr>
        <w:t xml:space="preserve"> </w:t>
      </w:r>
      <w:r w:rsidRPr="00387375">
        <w:rPr>
          <w:rFonts w:ascii="Times New Roman" w:eastAsia="Times New Roman" w:hAnsi="Times New Roman" w:cs="Times New Roman"/>
          <w:color w:val="000000"/>
          <w:sz w:val="24"/>
          <w:szCs w:val="24"/>
          <w:lang w:eastAsia="tr-TR"/>
        </w:rPr>
        <w:t>aras</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nda,</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ayrıca alt bölüm başlıkları öncesinde 1,5 satır aralığı boşluk bırakılmalıdır.</w:t>
      </w:r>
    </w:p>
    <w:p w:rsidR="008009F9" w:rsidRPr="00387375" w:rsidRDefault="008009F9" w:rsidP="008009F9">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p>
    <w:p w:rsidR="008009F9" w:rsidRPr="00387375" w:rsidRDefault="008009F9" w:rsidP="008009F9">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r w:rsidRPr="00387375">
        <w:rPr>
          <w:rFonts w:ascii="Times New Roman" w:eastAsia="Times New Roman" w:hAnsi="Times New Roman" w:cs="Times New Roman"/>
          <w:color w:val="000000"/>
          <w:spacing w:val="1"/>
          <w:sz w:val="24"/>
          <w:szCs w:val="24"/>
          <w:lang w:eastAsia="tr-TR"/>
        </w:rPr>
        <w:t>İ</w:t>
      </w:r>
      <w:r w:rsidRPr="00387375">
        <w:rPr>
          <w:rFonts w:ascii="Times New Roman" w:eastAsia="Times New Roman" w:hAnsi="Times New Roman" w:cs="Times New Roman"/>
          <w:color w:val="000000"/>
          <w:sz w:val="24"/>
          <w:szCs w:val="24"/>
          <w:lang w:eastAsia="tr-TR"/>
        </w:rPr>
        <w:t>ki</w:t>
      </w:r>
      <w:r w:rsidRPr="00387375">
        <w:rPr>
          <w:rFonts w:ascii="Times New Roman" w:eastAsia="Times New Roman" w:hAnsi="Times New Roman" w:cs="Times New Roman"/>
          <w:color w:val="000000"/>
          <w:spacing w:val="-3"/>
          <w:sz w:val="24"/>
          <w:szCs w:val="24"/>
          <w:lang w:eastAsia="tr-TR"/>
        </w:rPr>
        <w:t xml:space="preserve"> </w:t>
      </w:r>
      <w:r w:rsidRPr="00387375">
        <w:rPr>
          <w:rFonts w:ascii="Times New Roman" w:eastAsia="Times New Roman" w:hAnsi="Times New Roman" w:cs="Times New Roman"/>
          <w:color w:val="000000"/>
          <w:sz w:val="24"/>
          <w:szCs w:val="24"/>
          <w:lang w:eastAsia="tr-TR"/>
        </w:rPr>
        <w:t>paragraf</w:t>
      </w:r>
      <w:r w:rsidRPr="00387375">
        <w:rPr>
          <w:rFonts w:ascii="Times New Roman" w:eastAsia="Times New Roman" w:hAnsi="Times New Roman" w:cs="Times New Roman"/>
          <w:color w:val="000000"/>
          <w:spacing w:val="-8"/>
          <w:sz w:val="24"/>
          <w:szCs w:val="24"/>
          <w:lang w:eastAsia="tr-TR"/>
        </w:rPr>
        <w:t xml:space="preserve"> </w:t>
      </w:r>
      <w:r w:rsidRPr="00387375">
        <w:rPr>
          <w:rFonts w:ascii="Times New Roman" w:eastAsia="Times New Roman" w:hAnsi="Times New Roman" w:cs="Times New Roman"/>
          <w:color w:val="000000"/>
          <w:sz w:val="24"/>
          <w:szCs w:val="24"/>
          <w:lang w:eastAsia="tr-TR"/>
        </w:rPr>
        <w:t>aras</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nda</w:t>
      </w:r>
      <w:r w:rsidRPr="00387375">
        <w:rPr>
          <w:rFonts w:ascii="Times New Roman" w:eastAsia="Times New Roman" w:hAnsi="Times New Roman" w:cs="Times New Roman"/>
          <w:color w:val="000000"/>
          <w:spacing w:val="-8"/>
          <w:sz w:val="24"/>
          <w:szCs w:val="24"/>
          <w:lang w:eastAsia="tr-TR"/>
        </w:rPr>
        <w:t xml:space="preserve"> </w:t>
      </w:r>
      <w:r w:rsidRPr="00387375">
        <w:rPr>
          <w:rFonts w:ascii="Times New Roman" w:eastAsia="Times New Roman" w:hAnsi="Times New Roman" w:cs="Times New Roman"/>
          <w:color w:val="000000"/>
          <w:sz w:val="24"/>
          <w:szCs w:val="24"/>
          <w:lang w:eastAsia="tr-TR"/>
        </w:rPr>
        <w:t>da</w:t>
      </w:r>
      <w:r w:rsidRPr="00387375">
        <w:rPr>
          <w:rFonts w:ascii="Times New Roman" w:eastAsia="Times New Roman" w:hAnsi="Times New Roman" w:cs="Times New Roman"/>
          <w:color w:val="000000"/>
          <w:spacing w:val="-2"/>
          <w:sz w:val="24"/>
          <w:szCs w:val="24"/>
          <w:lang w:eastAsia="tr-TR"/>
        </w:rPr>
        <w:t xml:space="preserve"> </w:t>
      </w:r>
      <w:r w:rsidRPr="00387375">
        <w:rPr>
          <w:rFonts w:ascii="Times New Roman" w:eastAsia="Times New Roman" w:hAnsi="Times New Roman" w:cs="Times New Roman"/>
          <w:color w:val="000000"/>
          <w:sz w:val="24"/>
          <w:szCs w:val="24"/>
          <w:lang w:eastAsia="tr-TR"/>
        </w:rPr>
        <w:t>1,5</w:t>
      </w:r>
      <w:r w:rsidRPr="00387375">
        <w:rPr>
          <w:rFonts w:ascii="Times New Roman" w:eastAsia="Times New Roman" w:hAnsi="Times New Roman" w:cs="Times New Roman"/>
          <w:color w:val="000000"/>
          <w:spacing w:val="-3"/>
          <w:sz w:val="24"/>
          <w:szCs w:val="24"/>
          <w:lang w:eastAsia="tr-TR"/>
        </w:rPr>
        <w:t xml:space="preserve"> </w:t>
      </w:r>
      <w:r w:rsidRPr="00387375">
        <w:rPr>
          <w:rFonts w:ascii="Times New Roman" w:eastAsia="Times New Roman" w:hAnsi="Times New Roman" w:cs="Times New Roman"/>
          <w:color w:val="000000"/>
          <w:sz w:val="24"/>
          <w:szCs w:val="24"/>
          <w:lang w:eastAsia="tr-TR"/>
        </w:rPr>
        <w:t>sat</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r</w:t>
      </w:r>
      <w:r w:rsidRPr="00387375">
        <w:rPr>
          <w:rFonts w:ascii="Times New Roman" w:eastAsia="Times New Roman" w:hAnsi="Times New Roman" w:cs="Times New Roman"/>
          <w:color w:val="000000"/>
          <w:spacing w:val="-4"/>
          <w:sz w:val="24"/>
          <w:szCs w:val="24"/>
          <w:lang w:eastAsia="tr-TR"/>
        </w:rPr>
        <w:t xml:space="preserve"> </w:t>
      </w:r>
      <w:r w:rsidRPr="00387375">
        <w:rPr>
          <w:rFonts w:ascii="Times New Roman" w:eastAsia="Times New Roman" w:hAnsi="Times New Roman" w:cs="Times New Roman"/>
          <w:color w:val="000000"/>
          <w:sz w:val="24"/>
          <w:szCs w:val="24"/>
          <w:lang w:eastAsia="tr-TR"/>
        </w:rPr>
        <w:t>ara</w:t>
      </w:r>
      <w:r w:rsidRPr="00387375">
        <w:rPr>
          <w:rFonts w:ascii="Times New Roman" w:eastAsia="Times New Roman" w:hAnsi="Times New Roman" w:cs="Times New Roman"/>
          <w:color w:val="000000"/>
          <w:spacing w:val="-1"/>
          <w:sz w:val="24"/>
          <w:szCs w:val="24"/>
          <w:lang w:eastAsia="tr-TR"/>
        </w:rPr>
        <w:t>l</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ğı</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boşluk</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w w:val="99"/>
          <w:sz w:val="24"/>
          <w:szCs w:val="24"/>
          <w:lang w:eastAsia="tr-TR"/>
        </w:rPr>
        <w:t>b</w:t>
      </w:r>
      <w:r w:rsidRPr="00387375">
        <w:rPr>
          <w:rFonts w:ascii="Times New Roman" w:eastAsia="Times New Roman" w:hAnsi="Times New Roman" w:cs="Times New Roman"/>
          <w:color w:val="000000"/>
          <w:spacing w:val="-1"/>
          <w:w w:val="99"/>
          <w:sz w:val="24"/>
          <w:szCs w:val="24"/>
          <w:lang w:eastAsia="tr-TR"/>
        </w:rPr>
        <w:t>ı</w:t>
      </w:r>
      <w:r w:rsidRPr="00387375">
        <w:rPr>
          <w:rFonts w:ascii="Times New Roman" w:eastAsia="Times New Roman" w:hAnsi="Times New Roman" w:cs="Times New Roman"/>
          <w:color w:val="000000"/>
          <w:w w:val="99"/>
          <w:sz w:val="24"/>
          <w:szCs w:val="24"/>
          <w:lang w:eastAsia="tr-TR"/>
        </w:rPr>
        <w:t>rak</w:t>
      </w:r>
      <w:r w:rsidRPr="00387375">
        <w:rPr>
          <w:rFonts w:ascii="Times New Roman" w:eastAsia="Times New Roman" w:hAnsi="Times New Roman" w:cs="Times New Roman"/>
          <w:color w:val="000000"/>
          <w:spacing w:val="-1"/>
          <w:w w:val="99"/>
          <w:sz w:val="24"/>
          <w:szCs w:val="24"/>
          <w:lang w:eastAsia="tr-TR"/>
        </w:rPr>
        <w:t>ı</w:t>
      </w:r>
      <w:r w:rsidRPr="00387375">
        <w:rPr>
          <w:rFonts w:ascii="Times New Roman" w:eastAsia="Times New Roman" w:hAnsi="Times New Roman" w:cs="Times New Roman"/>
          <w:color w:val="000000"/>
          <w:w w:val="99"/>
          <w:sz w:val="24"/>
          <w:szCs w:val="24"/>
          <w:lang w:eastAsia="tr-TR"/>
        </w:rPr>
        <w:t>l</w:t>
      </w:r>
      <w:r w:rsidRPr="00387375">
        <w:rPr>
          <w:rFonts w:ascii="Times New Roman" w:eastAsia="Times New Roman" w:hAnsi="Times New Roman" w:cs="Times New Roman"/>
          <w:color w:val="000000"/>
          <w:spacing w:val="-2"/>
          <w:w w:val="99"/>
          <w:sz w:val="24"/>
          <w:szCs w:val="24"/>
          <w:lang w:eastAsia="tr-TR"/>
        </w:rPr>
        <w:t>m</w:t>
      </w:r>
      <w:r w:rsidRPr="00387375">
        <w:rPr>
          <w:rFonts w:ascii="Times New Roman" w:eastAsia="Times New Roman" w:hAnsi="Times New Roman" w:cs="Times New Roman"/>
          <w:color w:val="000000"/>
          <w:w w:val="99"/>
          <w:sz w:val="24"/>
          <w:szCs w:val="24"/>
          <w:lang w:eastAsia="tr-TR"/>
        </w:rPr>
        <w:t>al</w:t>
      </w:r>
      <w:r w:rsidRPr="00387375">
        <w:rPr>
          <w:rFonts w:ascii="Times New Roman" w:eastAsia="Times New Roman" w:hAnsi="Times New Roman" w:cs="Times New Roman"/>
          <w:color w:val="000000"/>
          <w:spacing w:val="1"/>
          <w:w w:val="99"/>
          <w:sz w:val="24"/>
          <w:szCs w:val="24"/>
          <w:lang w:eastAsia="tr-TR"/>
        </w:rPr>
        <w:t>ı</w:t>
      </w:r>
      <w:r w:rsidRPr="00387375">
        <w:rPr>
          <w:rFonts w:ascii="Times New Roman" w:eastAsia="Times New Roman" w:hAnsi="Times New Roman" w:cs="Times New Roman"/>
          <w:color w:val="000000"/>
          <w:w w:val="99"/>
          <w:sz w:val="24"/>
          <w:szCs w:val="24"/>
          <w:lang w:eastAsia="tr-TR"/>
        </w:rPr>
        <w:t>d</w:t>
      </w:r>
      <w:r w:rsidRPr="00387375">
        <w:rPr>
          <w:rFonts w:ascii="Times New Roman" w:eastAsia="Times New Roman" w:hAnsi="Times New Roman" w:cs="Times New Roman"/>
          <w:color w:val="000000"/>
          <w:spacing w:val="1"/>
          <w:w w:val="99"/>
          <w:sz w:val="24"/>
          <w:szCs w:val="24"/>
          <w:lang w:eastAsia="tr-TR"/>
        </w:rPr>
        <w:t xml:space="preserve">ır. </w:t>
      </w:r>
      <w:r w:rsidRPr="00387375">
        <w:rPr>
          <w:rFonts w:ascii="Times New Roman" w:eastAsia="Times New Roman" w:hAnsi="Times New Roman" w:cs="Times New Roman"/>
          <w:color w:val="000000"/>
          <w:w w:val="99"/>
          <w:sz w:val="24"/>
          <w:szCs w:val="24"/>
          <w:lang w:eastAsia="tr-TR"/>
        </w:rPr>
        <w:t>Ana</w:t>
      </w:r>
      <w:r w:rsidRPr="00387375">
        <w:rPr>
          <w:rFonts w:ascii="Times New Roman" w:eastAsia="Times New Roman" w:hAnsi="Times New Roman" w:cs="Times New Roman"/>
          <w:color w:val="000000"/>
          <w:sz w:val="24"/>
          <w:szCs w:val="24"/>
          <w:lang w:eastAsia="tr-TR"/>
        </w:rPr>
        <w:t xml:space="preserve"> bölü</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pacing w:val="2"/>
          <w:sz w:val="24"/>
          <w:szCs w:val="24"/>
          <w:lang w:eastAsia="tr-TR"/>
        </w:rPr>
        <w:t>l</w:t>
      </w:r>
      <w:r w:rsidRPr="00387375">
        <w:rPr>
          <w:rFonts w:ascii="Times New Roman" w:eastAsia="Times New Roman" w:hAnsi="Times New Roman" w:cs="Times New Roman"/>
          <w:color w:val="000000"/>
          <w:sz w:val="24"/>
          <w:szCs w:val="24"/>
          <w:lang w:eastAsia="tr-TR"/>
        </w:rPr>
        <w:t>erin</w:t>
      </w:r>
      <w:r w:rsidRPr="00387375">
        <w:rPr>
          <w:rFonts w:ascii="Times New Roman" w:eastAsia="Times New Roman" w:hAnsi="Times New Roman" w:cs="Times New Roman"/>
          <w:color w:val="000000"/>
          <w:spacing w:val="-11"/>
          <w:sz w:val="24"/>
          <w:szCs w:val="24"/>
          <w:lang w:eastAsia="tr-TR"/>
        </w:rPr>
        <w:t xml:space="preserve"> </w:t>
      </w:r>
      <w:r w:rsidRPr="00387375">
        <w:rPr>
          <w:rFonts w:ascii="Times New Roman" w:eastAsia="Times New Roman" w:hAnsi="Times New Roman" w:cs="Times New Roman"/>
          <w:color w:val="000000"/>
          <w:sz w:val="24"/>
          <w:szCs w:val="24"/>
          <w:lang w:eastAsia="tr-TR"/>
        </w:rPr>
        <w:t>yaz</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na</w:t>
      </w:r>
      <w:r w:rsidRPr="00387375">
        <w:rPr>
          <w:rFonts w:ascii="Times New Roman" w:eastAsia="Times New Roman" w:hAnsi="Times New Roman" w:cs="Times New Roman"/>
          <w:color w:val="000000"/>
          <w:spacing w:val="-9"/>
          <w:sz w:val="24"/>
          <w:szCs w:val="24"/>
          <w:lang w:eastAsia="tr-TR"/>
        </w:rPr>
        <w:t xml:space="preserve"> </w:t>
      </w:r>
      <w:r w:rsidRPr="00387375">
        <w:rPr>
          <w:rFonts w:ascii="Times New Roman" w:eastAsia="Times New Roman" w:hAnsi="Times New Roman" w:cs="Times New Roman"/>
          <w:color w:val="000000"/>
          <w:sz w:val="24"/>
          <w:szCs w:val="24"/>
          <w:lang w:eastAsia="tr-TR"/>
        </w:rPr>
        <w:t>dai</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a</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yeni ve tek numaralı</w:t>
      </w:r>
      <w:r w:rsidRPr="00387375">
        <w:rPr>
          <w:rFonts w:ascii="Times New Roman" w:eastAsia="Times New Roman" w:hAnsi="Times New Roman" w:cs="Times New Roman"/>
          <w:color w:val="000000"/>
          <w:spacing w:val="-4"/>
          <w:sz w:val="24"/>
          <w:szCs w:val="24"/>
          <w:lang w:eastAsia="tr-TR"/>
        </w:rPr>
        <w:t xml:space="preserve"> </w:t>
      </w:r>
      <w:r w:rsidRPr="00387375">
        <w:rPr>
          <w:rFonts w:ascii="Times New Roman" w:eastAsia="Times New Roman" w:hAnsi="Times New Roman" w:cs="Times New Roman"/>
          <w:color w:val="000000"/>
          <w:sz w:val="24"/>
          <w:szCs w:val="24"/>
          <w:lang w:eastAsia="tr-TR"/>
        </w:rPr>
        <w:t>bir</w:t>
      </w:r>
      <w:r w:rsidRPr="00387375">
        <w:rPr>
          <w:rFonts w:ascii="Times New Roman" w:eastAsia="Times New Roman" w:hAnsi="Times New Roman" w:cs="Times New Roman"/>
          <w:color w:val="000000"/>
          <w:spacing w:val="-3"/>
          <w:sz w:val="24"/>
          <w:szCs w:val="24"/>
          <w:lang w:eastAsia="tr-TR"/>
        </w:rPr>
        <w:t xml:space="preserve"> </w:t>
      </w:r>
      <w:r w:rsidRPr="00387375">
        <w:rPr>
          <w:rFonts w:ascii="Times New Roman" w:eastAsia="Times New Roman" w:hAnsi="Times New Roman" w:cs="Times New Roman"/>
          <w:color w:val="000000"/>
          <w:sz w:val="24"/>
          <w:szCs w:val="24"/>
          <w:lang w:eastAsia="tr-TR"/>
        </w:rPr>
        <w:t>sayfadan</w:t>
      </w:r>
      <w:r w:rsidRPr="00387375">
        <w:rPr>
          <w:rFonts w:ascii="Times New Roman" w:eastAsia="Times New Roman" w:hAnsi="Times New Roman" w:cs="Times New Roman"/>
          <w:color w:val="000000"/>
          <w:spacing w:val="-9"/>
          <w:sz w:val="24"/>
          <w:szCs w:val="24"/>
          <w:lang w:eastAsia="tr-TR"/>
        </w:rPr>
        <w:t xml:space="preserve"> </w:t>
      </w:r>
      <w:r w:rsidRPr="00387375">
        <w:rPr>
          <w:rFonts w:ascii="Times New Roman" w:eastAsia="Times New Roman" w:hAnsi="Times New Roman" w:cs="Times New Roman"/>
          <w:color w:val="000000"/>
          <w:sz w:val="24"/>
          <w:szCs w:val="24"/>
          <w:lang w:eastAsia="tr-TR"/>
        </w:rPr>
        <w:t>b</w:t>
      </w:r>
      <w:r w:rsidRPr="00387375">
        <w:rPr>
          <w:rFonts w:ascii="Times New Roman" w:eastAsia="Times New Roman" w:hAnsi="Times New Roman" w:cs="Times New Roman"/>
          <w:color w:val="000000"/>
          <w:spacing w:val="-1"/>
          <w:sz w:val="24"/>
          <w:szCs w:val="24"/>
          <w:lang w:eastAsia="tr-TR"/>
        </w:rPr>
        <w:t>a</w:t>
      </w:r>
      <w:r w:rsidRPr="00387375">
        <w:rPr>
          <w:rFonts w:ascii="Times New Roman" w:eastAsia="Times New Roman" w:hAnsi="Times New Roman" w:cs="Times New Roman"/>
          <w:color w:val="000000"/>
          <w:sz w:val="24"/>
          <w:szCs w:val="24"/>
          <w:lang w:eastAsia="tr-TR"/>
        </w:rPr>
        <w:t>şlan</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a</w:t>
      </w:r>
      <w:r w:rsidRPr="00387375">
        <w:rPr>
          <w:rFonts w:ascii="Times New Roman" w:eastAsia="Times New Roman" w:hAnsi="Times New Roman" w:cs="Times New Roman"/>
          <w:color w:val="000000"/>
          <w:spacing w:val="1"/>
          <w:sz w:val="24"/>
          <w:szCs w:val="24"/>
          <w:lang w:eastAsia="tr-TR"/>
        </w:rPr>
        <w:t>l</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d</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r.</w:t>
      </w:r>
    </w:p>
    <w:p w:rsidR="008009F9"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11" w:name="_Toc370227212"/>
      <w:bookmarkStart w:id="12" w:name="_Toc381717563"/>
    </w:p>
    <w:p w:rsidR="008009F9" w:rsidRPr="00387375"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3.6</w:t>
      </w:r>
      <w:r w:rsidRPr="00387375">
        <w:rPr>
          <w:rFonts w:ascii="Times New Roman" w:eastAsia="Times New Roman" w:hAnsi="Times New Roman" w:cs="Times New Roman"/>
          <w:b/>
          <w:sz w:val="24"/>
          <w:szCs w:val="24"/>
          <w:lang w:eastAsia="tr-TR"/>
        </w:rPr>
        <w:t>. Sayfaların Numaralandırılması</w:t>
      </w:r>
      <w:bookmarkEnd w:id="11"/>
      <w:bookmarkEnd w:id="12"/>
    </w:p>
    <w:p w:rsidR="008009F9" w:rsidRPr="00387375" w:rsidRDefault="008009F9" w:rsidP="008009F9">
      <w:pPr>
        <w:widowControl w:val="0"/>
        <w:autoSpaceDE w:val="0"/>
        <w:autoSpaceDN w:val="0"/>
        <w:adjustRightInd w:val="0"/>
        <w:spacing w:after="0"/>
        <w:rPr>
          <w:rFonts w:ascii="Times New Roman" w:eastAsia="Times New Roman" w:hAnsi="Times New Roman" w:cs="Times New Roman"/>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r w:rsidRPr="00387375">
        <w:rPr>
          <w:rFonts w:ascii="Times New Roman" w:eastAsia="Times New Roman" w:hAnsi="Times New Roman" w:cs="Times New Roman"/>
          <w:color w:val="000000"/>
          <w:sz w:val="24"/>
          <w:szCs w:val="24"/>
          <w:lang w:eastAsia="tr-TR"/>
        </w:rPr>
        <w:t>Sayfa</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numaralar</w:t>
      </w:r>
      <w:r w:rsidRPr="00387375">
        <w:rPr>
          <w:rFonts w:ascii="Times New Roman" w:eastAsia="Times New Roman" w:hAnsi="Times New Roman" w:cs="Times New Roman"/>
          <w:color w:val="000000"/>
          <w:spacing w:val="1"/>
          <w:sz w:val="24"/>
          <w:szCs w:val="24"/>
          <w:lang w:eastAsia="tr-TR"/>
        </w:rPr>
        <w:t xml:space="preserve">ı; </w:t>
      </w:r>
      <w:r>
        <w:rPr>
          <w:rFonts w:ascii="Times New Roman" w:eastAsia="Times New Roman" w:hAnsi="Times New Roman" w:cs="Times New Roman"/>
          <w:color w:val="000000"/>
          <w:spacing w:val="1"/>
          <w:sz w:val="24"/>
          <w:szCs w:val="24"/>
          <w:lang w:eastAsia="tr-TR"/>
        </w:rPr>
        <w:t xml:space="preserve">Times New Roman yazı karakteri ve </w:t>
      </w:r>
      <w:r w:rsidRPr="00387375">
        <w:rPr>
          <w:rFonts w:ascii="Times New Roman" w:eastAsia="Times New Roman" w:hAnsi="Times New Roman" w:cs="Times New Roman"/>
          <w:color w:val="000000"/>
          <w:sz w:val="24"/>
          <w:szCs w:val="24"/>
          <w:lang w:eastAsia="tr-TR"/>
        </w:rPr>
        <w:t>10</w:t>
      </w:r>
      <w:r w:rsidRPr="00387375">
        <w:rPr>
          <w:rFonts w:ascii="Times New Roman" w:eastAsia="Times New Roman" w:hAnsi="Times New Roman" w:cs="Times New Roman"/>
          <w:color w:val="000000"/>
          <w:spacing w:val="9"/>
          <w:sz w:val="24"/>
          <w:szCs w:val="24"/>
          <w:lang w:eastAsia="tr-TR"/>
        </w:rPr>
        <w:t xml:space="preserve"> </w:t>
      </w:r>
      <w:r w:rsidRPr="00387375">
        <w:rPr>
          <w:rFonts w:ascii="Times New Roman" w:eastAsia="Times New Roman" w:hAnsi="Times New Roman" w:cs="Times New Roman"/>
          <w:color w:val="000000"/>
          <w:sz w:val="24"/>
          <w:szCs w:val="24"/>
          <w:lang w:eastAsia="tr-TR"/>
        </w:rPr>
        <w:t>punto</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ile</w:t>
      </w:r>
      <w:r w:rsidRPr="00387375">
        <w:rPr>
          <w:rFonts w:ascii="Times New Roman" w:eastAsia="Times New Roman" w:hAnsi="Times New Roman" w:cs="Times New Roman"/>
          <w:color w:val="000000"/>
          <w:spacing w:val="9"/>
          <w:sz w:val="24"/>
          <w:szCs w:val="24"/>
          <w:lang w:eastAsia="tr-TR"/>
        </w:rPr>
        <w:t xml:space="preserve"> tek numaralı sayfalar için </w:t>
      </w:r>
      <w:r w:rsidRPr="00387375">
        <w:rPr>
          <w:rFonts w:ascii="Times New Roman" w:eastAsia="Times New Roman" w:hAnsi="Times New Roman" w:cs="Times New Roman"/>
          <w:color w:val="000000"/>
          <w:sz w:val="24"/>
          <w:szCs w:val="24"/>
          <w:lang w:eastAsia="tr-TR"/>
        </w:rPr>
        <w:t>üstten</w:t>
      </w:r>
      <w:r w:rsidRPr="00387375">
        <w:rPr>
          <w:rFonts w:ascii="Times New Roman" w:eastAsia="Times New Roman" w:hAnsi="Times New Roman" w:cs="Times New Roman"/>
          <w:color w:val="000000"/>
          <w:spacing w:val="5"/>
          <w:sz w:val="24"/>
          <w:szCs w:val="24"/>
          <w:lang w:eastAsia="tr-TR"/>
        </w:rPr>
        <w:t xml:space="preserve"> 2,0 cm </w:t>
      </w:r>
      <w:r w:rsidRPr="00387375">
        <w:rPr>
          <w:rFonts w:ascii="Times New Roman" w:eastAsia="Times New Roman" w:hAnsi="Times New Roman" w:cs="Times New Roman"/>
          <w:color w:val="000000"/>
          <w:sz w:val="24"/>
          <w:szCs w:val="24"/>
          <w:lang w:eastAsia="tr-TR"/>
        </w:rPr>
        <w:t>ve</w:t>
      </w:r>
      <w:r w:rsidRPr="00387375">
        <w:rPr>
          <w:rFonts w:ascii="Times New Roman" w:eastAsia="Times New Roman" w:hAnsi="Times New Roman" w:cs="Times New Roman"/>
          <w:color w:val="000000"/>
          <w:spacing w:val="9"/>
          <w:sz w:val="24"/>
          <w:szCs w:val="24"/>
          <w:lang w:eastAsia="tr-TR"/>
        </w:rPr>
        <w:t xml:space="preserve"> </w:t>
      </w:r>
      <w:r w:rsidRPr="00387375">
        <w:rPr>
          <w:rFonts w:ascii="Times New Roman" w:eastAsia="Times New Roman" w:hAnsi="Times New Roman" w:cs="Times New Roman"/>
          <w:color w:val="000000"/>
          <w:sz w:val="24"/>
          <w:szCs w:val="24"/>
          <w:lang w:eastAsia="tr-TR"/>
        </w:rPr>
        <w:t>sağdan 2,75 cm;</w:t>
      </w:r>
      <w:r w:rsidRPr="00387375">
        <w:rPr>
          <w:rFonts w:ascii="Times New Roman" w:eastAsia="Times New Roman" w:hAnsi="Times New Roman" w:cs="Times New Roman"/>
          <w:color w:val="000000"/>
          <w:spacing w:val="4"/>
          <w:sz w:val="24"/>
          <w:szCs w:val="24"/>
          <w:lang w:eastAsia="tr-TR"/>
        </w:rPr>
        <w:t xml:space="preserve"> çift numaralı sayfalar için üstten </w:t>
      </w:r>
      <w:r w:rsidRPr="00387375">
        <w:rPr>
          <w:rFonts w:ascii="Times New Roman" w:eastAsia="Times New Roman" w:hAnsi="Times New Roman" w:cs="Times New Roman"/>
          <w:color w:val="000000"/>
          <w:spacing w:val="5"/>
          <w:sz w:val="24"/>
          <w:szCs w:val="24"/>
          <w:lang w:eastAsia="tr-TR"/>
        </w:rPr>
        <w:t xml:space="preserve">2,0 cm </w:t>
      </w:r>
      <w:r w:rsidRPr="00387375">
        <w:rPr>
          <w:rFonts w:ascii="Times New Roman" w:eastAsia="Times New Roman" w:hAnsi="Times New Roman" w:cs="Times New Roman"/>
          <w:color w:val="000000"/>
          <w:sz w:val="24"/>
          <w:szCs w:val="24"/>
          <w:lang w:eastAsia="tr-TR"/>
        </w:rPr>
        <w:t>ve</w:t>
      </w:r>
      <w:r w:rsidRPr="00387375">
        <w:rPr>
          <w:rFonts w:ascii="Times New Roman" w:eastAsia="Times New Roman" w:hAnsi="Times New Roman" w:cs="Times New Roman"/>
          <w:color w:val="000000"/>
          <w:spacing w:val="9"/>
          <w:sz w:val="24"/>
          <w:szCs w:val="24"/>
          <w:lang w:eastAsia="tr-TR"/>
        </w:rPr>
        <w:t xml:space="preserve"> </w:t>
      </w:r>
      <w:r w:rsidRPr="00387375">
        <w:rPr>
          <w:rFonts w:ascii="Times New Roman" w:eastAsia="Times New Roman" w:hAnsi="Times New Roman" w:cs="Times New Roman"/>
          <w:color w:val="000000"/>
          <w:sz w:val="24"/>
          <w:szCs w:val="24"/>
          <w:lang w:eastAsia="tr-TR"/>
        </w:rPr>
        <w:t>soldan 2,75 cm</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olacak</w:t>
      </w:r>
      <w:r w:rsidRPr="00387375">
        <w:rPr>
          <w:rFonts w:ascii="Times New Roman" w:eastAsia="Times New Roman" w:hAnsi="Times New Roman" w:cs="Times New Roman"/>
          <w:color w:val="000000"/>
          <w:spacing w:val="5"/>
          <w:sz w:val="24"/>
          <w:szCs w:val="24"/>
          <w:lang w:eastAsia="tr-TR"/>
        </w:rPr>
        <w:t xml:space="preserve"> </w:t>
      </w:r>
      <w:r w:rsidRPr="00387375">
        <w:rPr>
          <w:rFonts w:ascii="Times New Roman" w:eastAsia="Times New Roman" w:hAnsi="Times New Roman" w:cs="Times New Roman"/>
          <w:color w:val="000000"/>
          <w:sz w:val="24"/>
          <w:szCs w:val="24"/>
          <w:lang w:eastAsia="tr-TR"/>
        </w:rPr>
        <w:t>şekil</w:t>
      </w:r>
      <w:r w:rsidRPr="00387375">
        <w:rPr>
          <w:rFonts w:ascii="Times New Roman" w:eastAsia="Times New Roman" w:hAnsi="Times New Roman" w:cs="Times New Roman"/>
          <w:color w:val="000000"/>
          <w:spacing w:val="-1"/>
          <w:sz w:val="24"/>
          <w:szCs w:val="24"/>
          <w:lang w:eastAsia="tr-TR"/>
        </w:rPr>
        <w:t>d</w:t>
      </w:r>
      <w:r w:rsidRPr="00387375">
        <w:rPr>
          <w:rFonts w:ascii="Times New Roman" w:eastAsia="Times New Roman" w:hAnsi="Times New Roman" w:cs="Times New Roman"/>
          <w:color w:val="000000"/>
          <w:sz w:val="24"/>
          <w:szCs w:val="24"/>
          <w:lang w:eastAsia="tr-TR"/>
        </w:rPr>
        <w:t>e verilmelidir.</w:t>
      </w:r>
    </w:p>
    <w:p w:rsidR="008009F9" w:rsidRPr="00387375" w:rsidRDefault="008009F9" w:rsidP="008009F9">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p>
    <w:p w:rsidR="008009F9" w:rsidRPr="00387375" w:rsidRDefault="008009F9" w:rsidP="008009F9">
      <w:pPr>
        <w:widowControl w:val="0"/>
        <w:autoSpaceDE w:val="0"/>
        <w:autoSpaceDN w:val="0"/>
        <w:adjustRightInd w:val="0"/>
        <w:spacing w:after="0"/>
        <w:jc w:val="both"/>
        <w:rPr>
          <w:rFonts w:ascii="Times New Roman" w:eastAsia="Times New Roman" w:hAnsi="Times New Roman" w:cs="Times New Roman"/>
          <w:color w:val="000000"/>
          <w:spacing w:val="1"/>
          <w:sz w:val="24"/>
          <w:szCs w:val="24"/>
          <w:lang w:eastAsia="tr-TR"/>
        </w:rPr>
      </w:pPr>
      <w:r w:rsidRPr="00387375">
        <w:rPr>
          <w:rFonts w:ascii="Times New Roman" w:eastAsia="Times New Roman" w:hAnsi="Times New Roman" w:cs="Times New Roman"/>
          <w:color w:val="000000"/>
          <w:sz w:val="24"/>
          <w:szCs w:val="24"/>
          <w:lang w:eastAsia="tr-TR"/>
        </w:rPr>
        <w:t xml:space="preserve">Özet, </w:t>
      </w:r>
      <w:r w:rsidRPr="00387375">
        <w:rPr>
          <w:rFonts w:ascii="Times New Roman" w:eastAsia="Times New Roman" w:hAnsi="Times New Roman" w:cs="Times New Roman"/>
          <w:color w:val="000000"/>
          <w:spacing w:val="58"/>
          <w:sz w:val="24"/>
          <w:szCs w:val="24"/>
          <w:lang w:eastAsia="tr-TR"/>
        </w:rPr>
        <w:t xml:space="preserve"> </w:t>
      </w:r>
      <w:r w:rsidRPr="00387375">
        <w:rPr>
          <w:rFonts w:ascii="Times New Roman" w:eastAsia="Times New Roman" w:hAnsi="Times New Roman" w:cs="Times New Roman"/>
          <w:color w:val="000000"/>
          <w:sz w:val="24"/>
          <w:szCs w:val="24"/>
          <w:lang w:eastAsia="tr-TR"/>
        </w:rPr>
        <w:t xml:space="preserve">Abstract, </w:t>
      </w:r>
      <w:r w:rsidRPr="00387375">
        <w:rPr>
          <w:rFonts w:ascii="Times New Roman" w:eastAsia="Times New Roman" w:hAnsi="Times New Roman" w:cs="Times New Roman"/>
          <w:color w:val="000000"/>
          <w:spacing w:val="54"/>
          <w:sz w:val="24"/>
          <w:szCs w:val="24"/>
          <w:lang w:eastAsia="tr-TR"/>
        </w:rPr>
        <w:t xml:space="preserve"> </w:t>
      </w:r>
      <w:r w:rsidRPr="00387375">
        <w:rPr>
          <w:rFonts w:ascii="Times New Roman" w:eastAsia="Times New Roman" w:hAnsi="Times New Roman" w:cs="Times New Roman"/>
          <w:color w:val="000000"/>
          <w:spacing w:val="-1"/>
          <w:sz w:val="24"/>
          <w:szCs w:val="24"/>
          <w:lang w:eastAsia="tr-TR"/>
        </w:rPr>
        <w:t>T</w:t>
      </w:r>
      <w:r w:rsidRPr="00387375">
        <w:rPr>
          <w:rFonts w:ascii="Times New Roman" w:eastAsia="Times New Roman" w:hAnsi="Times New Roman" w:cs="Times New Roman"/>
          <w:color w:val="000000"/>
          <w:sz w:val="24"/>
          <w:szCs w:val="24"/>
          <w:lang w:eastAsia="tr-TR"/>
        </w:rPr>
        <w:t xml:space="preserve">eşekkür, </w:t>
      </w:r>
      <w:r w:rsidRPr="00387375">
        <w:rPr>
          <w:rFonts w:ascii="Times New Roman" w:eastAsia="Times New Roman" w:hAnsi="Times New Roman" w:cs="Times New Roman"/>
          <w:color w:val="000000"/>
          <w:spacing w:val="52"/>
          <w:sz w:val="24"/>
          <w:szCs w:val="24"/>
          <w:lang w:eastAsia="tr-TR"/>
        </w:rPr>
        <w:t xml:space="preserve"> </w:t>
      </w:r>
      <w:r w:rsidRPr="00387375">
        <w:rPr>
          <w:rFonts w:ascii="Times New Roman" w:eastAsia="Times New Roman" w:hAnsi="Times New Roman" w:cs="Times New Roman"/>
          <w:color w:val="000000"/>
          <w:spacing w:val="1"/>
          <w:sz w:val="24"/>
          <w:szCs w:val="24"/>
          <w:lang w:eastAsia="tr-TR"/>
        </w:rPr>
        <w:t>İ</w:t>
      </w:r>
      <w:r w:rsidRPr="00387375">
        <w:rPr>
          <w:rFonts w:ascii="Times New Roman" w:eastAsia="Times New Roman" w:hAnsi="Times New Roman" w:cs="Times New Roman"/>
          <w:color w:val="000000"/>
          <w:sz w:val="24"/>
          <w:szCs w:val="24"/>
          <w:lang w:eastAsia="tr-TR"/>
        </w:rPr>
        <w:t xml:space="preserve">çindekiler, </w:t>
      </w:r>
      <w:r w:rsidRPr="00387375">
        <w:rPr>
          <w:rFonts w:ascii="Times New Roman" w:eastAsia="Times New Roman" w:hAnsi="Times New Roman" w:cs="Times New Roman"/>
          <w:color w:val="000000"/>
          <w:spacing w:val="52"/>
          <w:sz w:val="24"/>
          <w:szCs w:val="24"/>
          <w:lang w:eastAsia="tr-TR"/>
        </w:rPr>
        <w:t xml:space="preserve"> </w:t>
      </w:r>
      <w:r w:rsidRPr="00387375">
        <w:rPr>
          <w:rFonts w:ascii="Times New Roman" w:eastAsia="Times New Roman" w:hAnsi="Times New Roman" w:cs="Times New Roman"/>
          <w:color w:val="000000"/>
          <w:sz w:val="24"/>
          <w:szCs w:val="24"/>
          <w:lang w:eastAsia="tr-TR"/>
        </w:rPr>
        <w:t>Çizelgelerin Li</w:t>
      </w:r>
      <w:r w:rsidRPr="00387375">
        <w:rPr>
          <w:rFonts w:ascii="Times New Roman" w:eastAsia="Times New Roman" w:hAnsi="Times New Roman" w:cs="Times New Roman"/>
          <w:color w:val="000000"/>
          <w:spacing w:val="-1"/>
          <w:sz w:val="24"/>
          <w:szCs w:val="24"/>
          <w:lang w:eastAsia="tr-TR"/>
        </w:rPr>
        <w:t>st</w:t>
      </w:r>
      <w:r w:rsidRPr="00387375">
        <w:rPr>
          <w:rFonts w:ascii="Times New Roman" w:eastAsia="Times New Roman" w:hAnsi="Times New Roman" w:cs="Times New Roman"/>
          <w:color w:val="000000"/>
          <w:sz w:val="24"/>
          <w:szCs w:val="24"/>
          <w:lang w:eastAsia="tr-TR"/>
        </w:rPr>
        <w:t xml:space="preserve">esi, </w:t>
      </w:r>
      <w:r w:rsidRPr="00387375">
        <w:rPr>
          <w:rFonts w:ascii="Times New Roman" w:eastAsia="Times New Roman" w:hAnsi="Times New Roman" w:cs="Times New Roman"/>
          <w:color w:val="000000"/>
          <w:spacing w:val="55"/>
          <w:sz w:val="24"/>
          <w:szCs w:val="24"/>
          <w:lang w:eastAsia="tr-TR"/>
        </w:rPr>
        <w:t xml:space="preserve"> </w:t>
      </w:r>
      <w:r w:rsidRPr="00387375">
        <w:rPr>
          <w:rFonts w:ascii="Times New Roman" w:eastAsia="Times New Roman" w:hAnsi="Times New Roman" w:cs="Times New Roman"/>
          <w:color w:val="000000"/>
          <w:sz w:val="24"/>
          <w:szCs w:val="24"/>
          <w:lang w:eastAsia="tr-TR"/>
        </w:rPr>
        <w:t>Şekillerin Listesi, Si</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geler</w:t>
      </w:r>
      <w:r w:rsidRPr="00387375">
        <w:rPr>
          <w:rFonts w:ascii="Times New Roman" w:eastAsia="Times New Roman" w:hAnsi="Times New Roman" w:cs="Times New Roman"/>
          <w:color w:val="000000"/>
          <w:spacing w:val="3"/>
          <w:sz w:val="24"/>
          <w:szCs w:val="24"/>
          <w:lang w:eastAsia="tr-TR"/>
        </w:rPr>
        <w:t xml:space="preserve"> </w:t>
      </w:r>
      <w:r w:rsidRPr="00387375">
        <w:rPr>
          <w:rFonts w:ascii="Times New Roman" w:eastAsia="Times New Roman" w:hAnsi="Times New Roman" w:cs="Times New Roman"/>
          <w:color w:val="000000"/>
          <w:sz w:val="24"/>
          <w:szCs w:val="24"/>
          <w:lang w:eastAsia="tr-TR"/>
        </w:rPr>
        <w:t>ve</w:t>
      </w:r>
      <w:r w:rsidRPr="00387375">
        <w:rPr>
          <w:rFonts w:ascii="Times New Roman" w:eastAsia="Times New Roman" w:hAnsi="Times New Roman" w:cs="Times New Roman"/>
          <w:color w:val="000000"/>
          <w:spacing w:val="9"/>
          <w:sz w:val="24"/>
          <w:szCs w:val="24"/>
          <w:lang w:eastAsia="tr-TR"/>
        </w:rPr>
        <w:t xml:space="preserve"> </w:t>
      </w:r>
      <w:r w:rsidRPr="00387375">
        <w:rPr>
          <w:rFonts w:ascii="Times New Roman" w:eastAsia="Times New Roman" w:hAnsi="Times New Roman" w:cs="Times New Roman"/>
          <w:color w:val="000000"/>
          <w:spacing w:val="-1"/>
          <w:sz w:val="24"/>
          <w:szCs w:val="24"/>
          <w:lang w:eastAsia="tr-TR"/>
        </w:rPr>
        <w:t>K</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salt</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alar gibi</w:t>
      </w:r>
      <w:r w:rsidRPr="00387375">
        <w:rPr>
          <w:rFonts w:ascii="Times New Roman" w:eastAsia="Times New Roman" w:hAnsi="Times New Roman" w:cs="Times New Roman"/>
          <w:color w:val="000000"/>
          <w:spacing w:val="7"/>
          <w:sz w:val="24"/>
          <w:szCs w:val="24"/>
          <w:lang w:eastAsia="tr-TR"/>
        </w:rPr>
        <w:t xml:space="preserve"> </w:t>
      </w:r>
      <w:r>
        <w:rPr>
          <w:rFonts w:ascii="Times New Roman" w:eastAsia="Times New Roman" w:hAnsi="Times New Roman" w:cs="Times New Roman"/>
          <w:color w:val="000000"/>
          <w:sz w:val="24"/>
          <w:szCs w:val="24"/>
          <w:lang w:eastAsia="tr-TR"/>
        </w:rPr>
        <w:t>raporun</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pacing w:val="-1"/>
          <w:sz w:val="24"/>
          <w:szCs w:val="24"/>
          <w:lang w:eastAsia="tr-TR"/>
        </w:rPr>
        <w:t>ö</w:t>
      </w:r>
      <w:r w:rsidRPr="00387375">
        <w:rPr>
          <w:rFonts w:ascii="Times New Roman" w:eastAsia="Times New Roman" w:hAnsi="Times New Roman" w:cs="Times New Roman"/>
          <w:color w:val="000000"/>
          <w:sz w:val="24"/>
          <w:szCs w:val="24"/>
          <w:lang w:eastAsia="tr-TR"/>
        </w:rPr>
        <w:t>n</w:t>
      </w:r>
      <w:r w:rsidRPr="00387375">
        <w:rPr>
          <w:rFonts w:ascii="Times New Roman" w:eastAsia="Times New Roman" w:hAnsi="Times New Roman" w:cs="Times New Roman"/>
          <w:color w:val="000000"/>
          <w:spacing w:val="9"/>
          <w:sz w:val="24"/>
          <w:szCs w:val="24"/>
          <w:lang w:eastAsia="tr-TR"/>
        </w:rPr>
        <w:t xml:space="preserve"> </w:t>
      </w:r>
      <w:r w:rsidRPr="00387375">
        <w:rPr>
          <w:rFonts w:ascii="Times New Roman" w:eastAsia="Times New Roman" w:hAnsi="Times New Roman" w:cs="Times New Roman"/>
          <w:color w:val="000000"/>
          <w:sz w:val="24"/>
          <w:szCs w:val="24"/>
          <w:lang w:eastAsia="tr-TR"/>
        </w:rPr>
        <w:t>sayfala</w:t>
      </w:r>
      <w:r w:rsidRPr="00387375">
        <w:rPr>
          <w:rFonts w:ascii="Times New Roman" w:eastAsia="Times New Roman" w:hAnsi="Times New Roman" w:cs="Times New Roman"/>
          <w:color w:val="000000"/>
          <w:spacing w:val="-1"/>
          <w:sz w:val="24"/>
          <w:szCs w:val="24"/>
          <w:lang w:eastAsia="tr-TR"/>
        </w:rPr>
        <w:t>r</w:t>
      </w:r>
      <w:r w:rsidRPr="00387375">
        <w:rPr>
          <w:rFonts w:ascii="Times New Roman" w:eastAsia="Times New Roman" w:hAnsi="Times New Roman" w:cs="Times New Roman"/>
          <w:color w:val="000000"/>
          <w:sz w:val="24"/>
          <w:szCs w:val="24"/>
          <w:lang w:eastAsia="tr-TR"/>
        </w:rPr>
        <w:t>ı</w:t>
      </w:r>
      <w:r w:rsidRPr="00387375">
        <w:rPr>
          <w:rFonts w:ascii="Times New Roman" w:eastAsia="Times New Roman" w:hAnsi="Times New Roman" w:cs="Times New Roman"/>
          <w:color w:val="000000"/>
          <w:spacing w:val="4"/>
          <w:sz w:val="24"/>
          <w:szCs w:val="24"/>
          <w:lang w:eastAsia="tr-TR"/>
        </w:rPr>
        <w:t xml:space="preserve"> </w:t>
      </w:r>
      <w:r>
        <w:rPr>
          <w:rFonts w:ascii="Times New Roman" w:eastAsia="Times New Roman" w:hAnsi="Times New Roman" w:cs="Times New Roman"/>
          <w:color w:val="000000"/>
          <w:sz w:val="24"/>
          <w:szCs w:val="24"/>
          <w:lang w:eastAsia="tr-TR"/>
        </w:rPr>
        <w:t>iv’den (Özet’t</w:t>
      </w:r>
      <w:r w:rsidRPr="00387375">
        <w:rPr>
          <w:rFonts w:ascii="Times New Roman" w:eastAsia="Times New Roman" w:hAnsi="Times New Roman" w:cs="Times New Roman"/>
          <w:color w:val="000000"/>
          <w:sz w:val="24"/>
          <w:szCs w:val="24"/>
          <w:lang w:eastAsia="tr-TR"/>
        </w:rPr>
        <w:t>en başlar)</w:t>
      </w:r>
      <w:r w:rsidRPr="00387375">
        <w:rPr>
          <w:rFonts w:ascii="Times New Roman" w:eastAsia="Times New Roman" w:hAnsi="Times New Roman" w:cs="Times New Roman"/>
          <w:color w:val="000000"/>
          <w:spacing w:val="8"/>
          <w:sz w:val="24"/>
          <w:szCs w:val="24"/>
          <w:lang w:eastAsia="tr-TR"/>
        </w:rPr>
        <w:t xml:space="preserve"> </w:t>
      </w:r>
      <w:r w:rsidRPr="00387375">
        <w:rPr>
          <w:rFonts w:ascii="Times New Roman" w:eastAsia="Times New Roman" w:hAnsi="Times New Roman" w:cs="Times New Roman"/>
          <w:color w:val="000000"/>
          <w:sz w:val="24"/>
          <w:szCs w:val="24"/>
          <w:lang w:eastAsia="tr-TR"/>
        </w:rPr>
        <w:t>ba</w:t>
      </w:r>
      <w:r w:rsidRPr="00387375">
        <w:rPr>
          <w:rFonts w:ascii="Times New Roman" w:eastAsia="Times New Roman" w:hAnsi="Times New Roman" w:cs="Times New Roman"/>
          <w:color w:val="000000"/>
          <w:spacing w:val="-1"/>
          <w:sz w:val="24"/>
          <w:szCs w:val="24"/>
          <w:lang w:eastAsia="tr-TR"/>
        </w:rPr>
        <w:t>ş</w:t>
      </w:r>
      <w:r w:rsidRPr="00387375">
        <w:rPr>
          <w:rFonts w:ascii="Times New Roman" w:eastAsia="Times New Roman" w:hAnsi="Times New Roman" w:cs="Times New Roman"/>
          <w:color w:val="000000"/>
          <w:sz w:val="24"/>
          <w:szCs w:val="24"/>
          <w:lang w:eastAsia="tr-TR"/>
        </w:rPr>
        <w:t>la</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ak</w:t>
      </w:r>
      <w:r w:rsidRPr="00387375">
        <w:rPr>
          <w:rFonts w:ascii="Times New Roman" w:eastAsia="Times New Roman" w:hAnsi="Times New Roman" w:cs="Times New Roman"/>
          <w:color w:val="000000"/>
          <w:spacing w:val="2"/>
          <w:sz w:val="24"/>
          <w:szCs w:val="24"/>
          <w:lang w:eastAsia="tr-TR"/>
        </w:rPr>
        <w:t xml:space="preserve"> </w:t>
      </w:r>
      <w:r w:rsidRPr="00387375">
        <w:rPr>
          <w:rFonts w:ascii="Times New Roman" w:eastAsia="Times New Roman" w:hAnsi="Times New Roman" w:cs="Times New Roman"/>
          <w:color w:val="000000"/>
          <w:sz w:val="24"/>
          <w:szCs w:val="24"/>
          <w:lang w:eastAsia="tr-TR"/>
        </w:rPr>
        <w:t>üzere</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küçük</w:t>
      </w:r>
      <w:r w:rsidRPr="00387375">
        <w:rPr>
          <w:rFonts w:ascii="Times New Roman" w:eastAsia="Times New Roman" w:hAnsi="Times New Roman" w:cs="Times New Roman"/>
          <w:color w:val="000000"/>
          <w:spacing w:val="5"/>
          <w:sz w:val="24"/>
          <w:szCs w:val="24"/>
          <w:lang w:eastAsia="tr-TR"/>
        </w:rPr>
        <w:t xml:space="preserve"> </w:t>
      </w:r>
      <w:r w:rsidRPr="00387375">
        <w:rPr>
          <w:rFonts w:ascii="Times New Roman" w:eastAsia="Times New Roman" w:hAnsi="Times New Roman" w:cs="Times New Roman"/>
          <w:color w:val="000000"/>
          <w:sz w:val="24"/>
          <w:szCs w:val="24"/>
          <w:lang w:eastAsia="tr-TR"/>
        </w:rPr>
        <w:t>Ro</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en raka</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pacing w:val="1"/>
          <w:sz w:val="24"/>
          <w:szCs w:val="24"/>
          <w:lang w:eastAsia="tr-TR"/>
        </w:rPr>
        <w:t>l</w:t>
      </w:r>
      <w:r w:rsidRPr="00387375">
        <w:rPr>
          <w:rFonts w:ascii="Times New Roman" w:eastAsia="Times New Roman" w:hAnsi="Times New Roman" w:cs="Times New Roman"/>
          <w:color w:val="000000"/>
          <w:sz w:val="24"/>
          <w:szCs w:val="24"/>
          <w:lang w:eastAsia="tr-TR"/>
        </w:rPr>
        <w:t>arı</w:t>
      </w:r>
      <w:r>
        <w:rPr>
          <w:rFonts w:ascii="Times New Roman" w:eastAsia="Times New Roman" w:hAnsi="Times New Roman" w:cs="Times New Roman"/>
          <w:color w:val="000000"/>
          <w:spacing w:val="1"/>
          <w:sz w:val="24"/>
          <w:szCs w:val="24"/>
          <w:lang w:eastAsia="tr-TR"/>
        </w:rPr>
        <w:t>yla</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Giriş</w:t>
      </w:r>
      <w:r w:rsidRPr="00387375">
        <w:rPr>
          <w:rFonts w:ascii="Times New Roman" w:eastAsia="Times New Roman" w:hAnsi="Times New Roman" w:cs="Times New Roman"/>
          <w:color w:val="000000"/>
          <w:spacing w:val="5"/>
          <w:sz w:val="24"/>
          <w:szCs w:val="24"/>
          <w:lang w:eastAsia="tr-TR"/>
        </w:rPr>
        <w:t xml:space="preserve"> </w:t>
      </w:r>
      <w:r w:rsidRPr="00387375">
        <w:rPr>
          <w:rFonts w:ascii="Times New Roman" w:eastAsia="Times New Roman" w:hAnsi="Times New Roman" w:cs="Times New Roman"/>
          <w:color w:val="000000"/>
          <w:sz w:val="24"/>
          <w:szCs w:val="24"/>
          <w:lang w:eastAsia="tr-TR"/>
        </w:rPr>
        <w:t>Bölü</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ü</w:t>
      </w:r>
      <w:r w:rsidRPr="00387375">
        <w:rPr>
          <w:rFonts w:ascii="Times New Roman" w:eastAsia="Times New Roman" w:hAnsi="Times New Roman" w:cs="Times New Roman"/>
          <w:color w:val="000000"/>
          <w:spacing w:val="2"/>
          <w:sz w:val="24"/>
          <w:szCs w:val="24"/>
          <w:lang w:eastAsia="tr-TR"/>
        </w:rPr>
        <w:t xml:space="preserve"> </w:t>
      </w:r>
      <w:r w:rsidRPr="00387375">
        <w:rPr>
          <w:rFonts w:ascii="Times New Roman" w:eastAsia="Times New Roman" w:hAnsi="Times New Roman" w:cs="Times New Roman"/>
          <w:color w:val="000000"/>
          <w:sz w:val="24"/>
          <w:szCs w:val="24"/>
          <w:lang w:eastAsia="tr-TR"/>
        </w:rPr>
        <w:t>ile</w:t>
      </w:r>
      <w:r w:rsidRPr="00387375">
        <w:rPr>
          <w:rFonts w:ascii="Times New Roman" w:eastAsia="Times New Roman" w:hAnsi="Times New Roman" w:cs="Times New Roman"/>
          <w:color w:val="000000"/>
          <w:spacing w:val="8"/>
          <w:sz w:val="24"/>
          <w:szCs w:val="24"/>
          <w:lang w:eastAsia="tr-TR"/>
        </w:rPr>
        <w:t xml:space="preserve"> </w:t>
      </w:r>
      <w:r w:rsidRPr="00387375">
        <w:rPr>
          <w:rFonts w:ascii="Times New Roman" w:eastAsia="Times New Roman" w:hAnsi="Times New Roman" w:cs="Times New Roman"/>
          <w:color w:val="000000"/>
          <w:sz w:val="24"/>
          <w:szCs w:val="24"/>
          <w:lang w:eastAsia="tr-TR"/>
        </w:rPr>
        <w:t>Özgeç</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iş aras</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nda</w:t>
      </w:r>
      <w:r w:rsidRPr="00387375">
        <w:rPr>
          <w:rFonts w:ascii="Times New Roman" w:eastAsia="Times New Roman" w:hAnsi="Times New Roman" w:cs="Times New Roman"/>
          <w:color w:val="000000"/>
          <w:spacing w:val="2"/>
          <w:sz w:val="24"/>
          <w:szCs w:val="24"/>
          <w:lang w:eastAsia="tr-TR"/>
        </w:rPr>
        <w:t xml:space="preserve"> </w:t>
      </w:r>
      <w:r w:rsidRPr="00387375">
        <w:rPr>
          <w:rFonts w:ascii="Times New Roman" w:eastAsia="Times New Roman" w:hAnsi="Times New Roman" w:cs="Times New Roman"/>
          <w:color w:val="000000"/>
          <w:sz w:val="24"/>
          <w:szCs w:val="24"/>
          <w:lang w:eastAsia="tr-TR"/>
        </w:rPr>
        <w:t>yer</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alan</w:t>
      </w:r>
      <w:r w:rsidRPr="00387375">
        <w:rPr>
          <w:rFonts w:ascii="Times New Roman" w:eastAsia="Times New Roman" w:hAnsi="Times New Roman" w:cs="Times New Roman"/>
          <w:color w:val="000000"/>
          <w:spacing w:val="6"/>
          <w:sz w:val="24"/>
          <w:szCs w:val="24"/>
          <w:lang w:eastAsia="tr-TR"/>
        </w:rPr>
        <w:t xml:space="preserve"> </w:t>
      </w:r>
      <w:r>
        <w:rPr>
          <w:rFonts w:ascii="Times New Roman" w:eastAsia="Times New Roman" w:hAnsi="Times New Roman" w:cs="Times New Roman"/>
          <w:color w:val="000000"/>
          <w:sz w:val="24"/>
          <w:szCs w:val="24"/>
          <w:lang w:eastAsia="tr-TR"/>
        </w:rPr>
        <w:t>rapor</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etni</w:t>
      </w:r>
      <w:r w:rsidRPr="00387375">
        <w:rPr>
          <w:rFonts w:ascii="Times New Roman" w:eastAsia="Times New Roman" w:hAnsi="Times New Roman" w:cs="Times New Roman"/>
          <w:color w:val="000000"/>
          <w:spacing w:val="4"/>
          <w:sz w:val="24"/>
          <w:szCs w:val="24"/>
          <w:lang w:eastAsia="tr-TR"/>
        </w:rPr>
        <w:t xml:space="preserve"> </w:t>
      </w:r>
      <w:r w:rsidRPr="00387375">
        <w:rPr>
          <w:rFonts w:ascii="Times New Roman" w:eastAsia="Times New Roman" w:hAnsi="Times New Roman" w:cs="Times New Roman"/>
          <w:color w:val="000000"/>
          <w:sz w:val="24"/>
          <w:szCs w:val="24"/>
          <w:lang w:eastAsia="tr-TR"/>
        </w:rPr>
        <w:t>ise</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"1, 2, 3,</w:t>
      </w:r>
      <w:r w:rsidRPr="00387375">
        <w:rPr>
          <w:rFonts w:ascii="Times New Roman" w:eastAsia="Times New Roman" w:hAnsi="Times New Roman" w:cs="Times New Roman"/>
          <w:color w:val="000000"/>
          <w:spacing w:val="3"/>
          <w:sz w:val="24"/>
          <w:szCs w:val="24"/>
          <w:lang w:eastAsia="tr-TR"/>
        </w:rPr>
        <w:t xml:space="preserve"> </w:t>
      </w:r>
      <w:r w:rsidRPr="00387375">
        <w:rPr>
          <w:rFonts w:ascii="Times New Roman" w:eastAsia="Times New Roman" w:hAnsi="Times New Roman" w:cs="Times New Roman"/>
          <w:color w:val="000000"/>
          <w:sz w:val="24"/>
          <w:szCs w:val="24"/>
          <w:lang w:eastAsia="tr-TR"/>
        </w:rPr>
        <w:t>..." şeklin</w:t>
      </w:r>
      <w:r w:rsidRPr="00387375">
        <w:rPr>
          <w:rFonts w:ascii="Times New Roman" w:eastAsia="Times New Roman" w:hAnsi="Times New Roman" w:cs="Times New Roman"/>
          <w:color w:val="000000"/>
          <w:spacing w:val="-1"/>
          <w:sz w:val="24"/>
          <w:szCs w:val="24"/>
          <w:lang w:eastAsia="tr-TR"/>
        </w:rPr>
        <w:t>d</w:t>
      </w:r>
      <w:r w:rsidRPr="00387375">
        <w:rPr>
          <w:rFonts w:ascii="Times New Roman" w:eastAsia="Times New Roman" w:hAnsi="Times New Roman" w:cs="Times New Roman"/>
          <w:color w:val="000000"/>
          <w:sz w:val="24"/>
          <w:szCs w:val="24"/>
          <w:lang w:eastAsia="tr-TR"/>
        </w:rPr>
        <w:t>e</w:t>
      </w:r>
      <w:r w:rsidRPr="00387375">
        <w:rPr>
          <w:rFonts w:ascii="Times New Roman" w:eastAsia="Times New Roman" w:hAnsi="Times New Roman" w:cs="Times New Roman"/>
          <w:color w:val="000000"/>
          <w:spacing w:val="13"/>
          <w:sz w:val="24"/>
          <w:szCs w:val="24"/>
          <w:lang w:eastAsia="tr-TR"/>
        </w:rPr>
        <w:t xml:space="preserve"> sayılar </w:t>
      </w:r>
      <w:r w:rsidRPr="00387375">
        <w:rPr>
          <w:rFonts w:ascii="Times New Roman" w:eastAsia="Times New Roman" w:hAnsi="Times New Roman" w:cs="Times New Roman"/>
          <w:color w:val="000000"/>
          <w:sz w:val="24"/>
          <w:szCs w:val="24"/>
          <w:lang w:eastAsia="tr-TR"/>
        </w:rPr>
        <w:t>ile</w:t>
      </w:r>
      <w:r w:rsidRPr="00387375">
        <w:rPr>
          <w:rFonts w:ascii="Times New Roman" w:eastAsia="Times New Roman" w:hAnsi="Times New Roman" w:cs="Times New Roman"/>
          <w:color w:val="000000"/>
          <w:spacing w:val="19"/>
          <w:sz w:val="24"/>
          <w:szCs w:val="24"/>
          <w:lang w:eastAsia="tr-TR"/>
        </w:rPr>
        <w:t xml:space="preserve"> </w:t>
      </w:r>
      <w:r w:rsidRPr="00387375">
        <w:rPr>
          <w:rFonts w:ascii="Times New Roman" w:eastAsia="Times New Roman" w:hAnsi="Times New Roman" w:cs="Times New Roman"/>
          <w:color w:val="000000"/>
          <w:spacing w:val="-1"/>
          <w:sz w:val="24"/>
          <w:szCs w:val="24"/>
          <w:lang w:eastAsia="tr-TR"/>
        </w:rPr>
        <w:t>n</w:t>
      </w:r>
      <w:r w:rsidRPr="00387375">
        <w:rPr>
          <w:rFonts w:ascii="Times New Roman" w:eastAsia="Times New Roman" w:hAnsi="Times New Roman" w:cs="Times New Roman"/>
          <w:color w:val="000000"/>
          <w:spacing w:val="1"/>
          <w:sz w:val="24"/>
          <w:szCs w:val="24"/>
          <w:lang w:eastAsia="tr-TR"/>
        </w:rPr>
        <w:t>u</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araland</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rılmal</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d</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r. Kapak,</w:t>
      </w:r>
      <w:r w:rsidRPr="00387375">
        <w:rPr>
          <w:rFonts w:ascii="Times New Roman" w:eastAsia="Times New Roman" w:hAnsi="Times New Roman" w:cs="Times New Roman"/>
          <w:color w:val="000000"/>
          <w:spacing w:val="13"/>
          <w:sz w:val="24"/>
          <w:szCs w:val="24"/>
          <w:lang w:eastAsia="tr-TR"/>
        </w:rPr>
        <w:t xml:space="preserve"> </w:t>
      </w:r>
      <w:r w:rsidRPr="00387375">
        <w:rPr>
          <w:rFonts w:ascii="Times New Roman" w:eastAsia="Times New Roman" w:hAnsi="Times New Roman" w:cs="Times New Roman"/>
          <w:color w:val="000000"/>
          <w:sz w:val="24"/>
          <w:szCs w:val="24"/>
          <w:lang w:eastAsia="tr-TR"/>
        </w:rPr>
        <w:t>Kabul</w:t>
      </w:r>
      <w:r>
        <w:rPr>
          <w:rFonts w:ascii="Times New Roman" w:eastAsia="Times New Roman" w:hAnsi="Times New Roman" w:cs="Times New Roman"/>
          <w:color w:val="000000"/>
          <w:sz w:val="24"/>
          <w:szCs w:val="24"/>
          <w:lang w:eastAsia="tr-TR"/>
        </w:rPr>
        <w:t xml:space="preserve"> </w:t>
      </w:r>
      <w:r w:rsidRPr="00387375">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387375">
        <w:rPr>
          <w:rFonts w:ascii="Times New Roman" w:eastAsia="Times New Roman" w:hAnsi="Times New Roman" w:cs="Times New Roman"/>
          <w:color w:val="000000"/>
          <w:sz w:val="24"/>
          <w:szCs w:val="24"/>
          <w:lang w:eastAsia="tr-TR"/>
        </w:rPr>
        <w:t>Onay</w:t>
      </w:r>
      <w:r w:rsidRPr="00387375">
        <w:rPr>
          <w:rFonts w:ascii="Times New Roman" w:eastAsia="Times New Roman" w:hAnsi="Times New Roman" w:cs="Times New Roman"/>
          <w:color w:val="000000"/>
          <w:spacing w:val="9"/>
          <w:sz w:val="24"/>
          <w:szCs w:val="24"/>
          <w:lang w:eastAsia="tr-TR"/>
        </w:rPr>
        <w:t xml:space="preserve"> </w:t>
      </w:r>
      <w:r w:rsidRPr="00387375">
        <w:rPr>
          <w:rFonts w:ascii="Times New Roman" w:eastAsia="Times New Roman" w:hAnsi="Times New Roman" w:cs="Times New Roman"/>
          <w:color w:val="000000"/>
          <w:sz w:val="24"/>
          <w:szCs w:val="24"/>
          <w:lang w:eastAsia="tr-TR"/>
        </w:rPr>
        <w:t>ve</w:t>
      </w:r>
      <w:r w:rsidRPr="00387375">
        <w:rPr>
          <w:rFonts w:ascii="Times New Roman" w:eastAsia="Times New Roman" w:hAnsi="Times New Roman" w:cs="Times New Roman"/>
          <w:color w:val="000000"/>
          <w:spacing w:val="18"/>
          <w:sz w:val="24"/>
          <w:szCs w:val="24"/>
          <w:lang w:eastAsia="tr-TR"/>
        </w:rPr>
        <w:t xml:space="preserve"> </w:t>
      </w:r>
      <w:r w:rsidRPr="00387375">
        <w:rPr>
          <w:rFonts w:ascii="Times New Roman" w:eastAsia="Times New Roman" w:hAnsi="Times New Roman" w:cs="Times New Roman"/>
          <w:color w:val="000000"/>
          <w:sz w:val="24"/>
          <w:szCs w:val="24"/>
          <w:lang w:eastAsia="tr-TR"/>
        </w:rPr>
        <w:t>Etik</w:t>
      </w:r>
      <w:r>
        <w:rPr>
          <w:rFonts w:ascii="Times New Roman" w:eastAsia="Times New Roman" w:hAnsi="Times New Roman" w:cs="Times New Roman"/>
          <w:color w:val="000000"/>
          <w:sz w:val="24"/>
          <w:szCs w:val="24"/>
          <w:lang w:eastAsia="tr-TR"/>
        </w:rPr>
        <w:t xml:space="preserve"> B</w:t>
      </w:r>
      <w:r w:rsidRPr="00387375">
        <w:rPr>
          <w:rFonts w:ascii="Times New Roman" w:eastAsia="Times New Roman" w:hAnsi="Times New Roman" w:cs="Times New Roman"/>
          <w:color w:val="000000"/>
          <w:sz w:val="24"/>
          <w:szCs w:val="24"/>
          <w:lang w:eastAsia="tr-TR"/>
        </w:rPr>
        <w:t>eyan</w:t>
      </w:r>
      <w:r>
        <w:rPr>
          <w:rFonts w:ascii="Times New Roman" w:eastAsia="Times New Roman" w:hAnsi="Times New Roman" w:cs="Times New Roman"/>
          <w:color w:val="000000"/>
          <w:sz w:val="24"/>
          <w:szCs w:val="24"/>
          <w:lang w:eastAsia="tr-TR"/>
        </w:rPr>
        <w:t xml:space="preserve"> </w:t>
      </w:r>
      <w:r w:rsidRPr="00387375">
        <w:rPr>
          <w:rFonts w:ascii="Times New Roman" w:eastAsia="Times New Roman" w:hAnsi="Times New Roman" w:cs="Times New Roman"/>
          <w:color w:val="000000"/>
          <w:sz w:val="24"/>
          <w:szCs w:val="24"/>
          <w:lang w:eastAsia="tr-TR"/>
        </w:rPr>
        <w:t>sayfala</w:t>
      </w:r>
      <w:r w:rsidRPr="00387375">
        <w:rPr>
          <w:rFonts w:ascii="Times New Roman" w:eastAsia="Times New Roman" w:hAnsi="Times New Roman" w:cs="Times New Roman"/>
          <w:color w:val="000000"/>
          <w:spacing w:val="-1"/>
          <w:sz w:val="24"/>
          <w:szCs w:val="24"/>
          <w:lang w:eastAsia="tr-TR"/>
        </w:rPr>
        <w:t>r</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nda</w:t>
      </w:r>
      <w:r w:rsidRPr="00387375">
        <w:rPr>
          <w:rFonts w:ascii="Times New Roman" w:eastAsia="Times New Roman" w:hAnsi="Times New Roman" w:cs="Times New Roman"/>
          <w:color w:val="000000"/>
          <w:spacing w:val="7"/>
          <w:sz w:val="24"/>
          <w:szCs w:val="24"/>
          <w:lang w:eastAsia="tr-TR"/>
        </w:rPr>
        <w:t xml:space="preserve"> </w:t>
      </w:r>
      <w:r w:rsidRPr="00387375">
        <w:rPr>
          <w:rFonts w:ascii="Times New Roman" w:eastAsia="Times New Roman" w:hAnsi="Times New Roman" w:cs="Times New Roman"/>
          <w:color w:val="000000"/>
          <w:sz w:val="24"/>
          <w:szCs w:val="24"/>
          <w:lang w:eastAsia="tr-TR"/>
        </w:rPr>
        <w:t>sayfa</w:t>
      </w:r>
      <w:r w:rsidRPr="00387375">
        <w:rPr>
          <w:rFonts w:ascii="Times New Roman" w:eastAsia="Times New Roman" w:hAnsi="Times New Roman" w:cs="Times New Roman"/>
          <w:color w:val="000000"/>
          <w:spacing w:val="14"/>
          <w:sz w:val="24"/>
          <w:szCs w:val="24"/>
          <w:lang w:eastAsia="tr-TR"/>
        </w:rPr>
        <w:t xml:space="preserve"> </w:t>
      </w:r>
      <w:r w:rsidRPr="00387375">
        <w:rPr>
          <w:rFonts w:ascii="Times New Roman" w:eastAsia="Times New Roman" w:hAnsi="Times New Roman" w:cs="Times New Roman"/>
          <w:color w:val="000000"/>
          <w:sz w:val="24"/>
          <w:szCs w:val="24"/>
          <w:lang w:eastAsia="tr-TR"/>
        </w:rPr>
        <w:t>numarası</w:t>
      </w:r>
      <w:r w:rsidRPr="00387375">
        <w:rPr>
          <w:rFonts w:ascii="Times New Roman" w:eastAsia="Times New Roman" w:hAnsi="Times New Roman" w:cs="Times New Roman"/>
          <w:color w:val="000000"/>
          <w:spacing w:val="11"/>
          <w:sz w:val="24"/>
          <w:szCs w:val="24"/>
          <w:lang w:eastAsia="tr-TR"/>
        </w:rPr>
        <w:t xml:space="preserve"> verilmemelidir</w:t>
      </w:r>
      <w:r w:rsidRPr="00387375">
        <w:rPr>
          <w:rFonts w:ascii="Times New Roman" w:eastAsia="Times New Roman" w:hAnsi="Times New Roman" w:cs="Times New Roman"/>
          <w:color w:val="000000"/>
          <w:sz w:val="24"/>
          <w:szCs w:val="24"/>
          <w:lang w:eastAsia="tr-TR"/>
        </w:rPr>
        <w:t>. Sayfa</w:t>
      </w:r>
      <w:r w:rsidRPr="00387375">
        <w:rPr>
          <w:rFonts w:ascii="Times New Roman" w:eastAsia="Times New Roman" w:hAnsi="Times New Roman" w:cs="Times New Roman"/>
          <w:color w:val="000000"/>
          <w:spacing w:val="13"/>
          <w:sz w:val="24"/>
          <w:szCs w:val="24"/>
          <w:lang w:eastAsia="tr-TR"/>
        </w:rPr>
        <w:t xml:space="preserve"> </w:t>
      </w:r>
      <w:r w:rsidRPr="00387375">
        <w:rPr>
          <w:rFonts w:ascii="Times New Roman" w:eastAsia="Times New Roman" w:hAnsi="Times New Roman" w:cs="Times New Roman"/>
          <w:color w:val="000000"/>
          <w:sz w:val="24"/>
          <w:szCs w:val="24"/>
          <w:lang w:eastAsia="tr-TR"/>
        </w:rPr>
        <w:t>nu</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aralar</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w:t>
      </w:r>
      <w:r w:rsidRPr="00387375">
        <w:rPr>
          <w:rFonts w:ascii="Times New Roman" w:eastAsia="Times New Roman" w:hAnsi="Times New Roman" w:cs="Times New Roman"/>
          <w:color w:val="000000"/>
          <w:spacing w:val="5"/>
          <w:sz w:val="24"/>
          <w:szCs w:val="24"/>
          <w:lang w:eastAsia="tr-TR"/>
        </w:rPr>
        <w:t xml:space="preserve"> </w:t>
      </w:r>
      <w:r w:rsidRPr="00387375">
        <w:rPr>
          <w:rFonts w:ascii="Times New Roman" w:eastAsia="Times New Roman" w:hAnsi="Times New Roman" w:cs="Times New Roman"/>
          <w:color w:val="000000"/>
          <w:sz w:val="24"/>
          <w:szCs w:val="24"/>
          <w:lang w:eastAsia="tr-TR"/>
        </w:rPr>
        <w:t>önünde</w:t>
      </w:r>
      <w:r w:rsidRPr="00387375">
        <w:rPr>
          <w:rFonts w:ascii="Times New Roman" w:eastAsia="Times New Roman" w:hAnsi="Times New Roman" w:cs="Times New Roman"/>
          <w:color w:val="000000"/>
          <w:spacing w:val="12"/>
          <w:sz w:val="24"/>
          <w:szCs w:val="24"/>
          <w:lang w:eastAsia="tr-TR"/>
        </w:rPr>
        <w:t xml:space="preserve"> </w:t>
      </w:r>
      <w:r w:rsidRPr="00387375">
        <w:rPr>
          <w:rFonts w:ascii="Times New Roman" w:eastAsia="Times New Roman" w:hAnsi="Times New Roman" w:cs="Times New Roman"/>
          <w:color w:val="000000"/>
          <w:sz w:val="24"/>
          <w:szCs w:val="24"/>
          <w:lang w:eastAsia="tr-TR"/>
        </w:rPr>
        <w:t xml:space="preserve">ve </w:t>
      </w:r>
      <w:r w:rsidRPr="00387375">
        <w:rPr>
          <w:rFonts w:ascii="Times New Roman" w:eastAsia="Times New Roman" w:hAnsi="Times New Roman" w:cs="Times New Roman"/>
          <w:color w:val="000000"/>
          <w:sz w:val="24"/>
          <w:szCs w:val="24"/>
          <w:lang w:eastAsia="tr-TR"/>
        </w:rPr>
        <w:lastRenderedPageBreak/>
        <w:t>arkas</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n</w:t>
      </w:r>
      <w:r w:rsidRPr="00387375">
        <w:rPr>
          <w:rFonts w:ascii="Times New Roman" w:eastAsia="Times New Roman" w:hAnsi="Times New Roman" w:cs="Times New Roman"/>
          <w:color w:val="000000"/>
          <w:spacing w:val="-1"/>
          <w:sz w:val="24"/>
          <w:szCs w:val="24"/>
          <w:lang w:eastAsia="tr-TR"/>
        </w:rPr>
        <w:t>d</w:t>
      </w:r>
      <w:r w:rsidRPr="00387375">
        <w:rPr>
          <w:rFonts w:ascii="Times New Roman" w:eastAsia="Times New Roman" w:hAnsi="Times New Roman" w:cs="Times New Roman"/>
          <w:color w:val="000000"/>
          <w:sz w:val="24"/>
          <w:szCs w:val="24"/>
          <w:lang w:eastAsia="tr-TR"/>
        </w:rPr>
        <w:t>a</w:t>
      </w:r>
      <w:r w:rsidRPr="00387375">
        <w:rPr>
          <w:rFonts w:ascii="Times New Roman" w:eastAsia="Times New Roman" w:hAnsi="Times New Roman" w:cs="Times New Roman"/>
          <w:color w:val="000000"/>
          <w:spacing w:val="-9"/>
          <w:sz w:val="24"/>
          <w:szCs w:val="24"/>
          <w:lang w:eastAsia="tr-TR"/>
        </w:rPr>
        <w:t xml:space="preserve"> </w:t>
      </w:r>
      <w:r w:rsidRPr="00387375">
        <w:rPr>
          <w:rFonts w:ascii="Times New Roman" w:eastAsia="Times New Roman" w:hAnsi="Times New Roman" w:cs="Times New Roman"/>
          <w:color w:val="000000"/>
          <w:sz w:val="24"/>
          <w:szCs w:val="24"/>
          <w:lang w:eastAsia="tr-TR"/>
        </w:rPr>
        <w:t>a</w:t>
      </w:r>
      <w:r w:rsidRPr="00387375">
        <w:rPr>
          <w:rFonts w:ascii="Times New Roman" w:eastAsia="Times New Roman" w:hAnsi="Times New Roman" w:cs="Times New Roman"/>
          <w:color w:val="000000"/>
          <w:spacing w:val="-1"/>
          <w:sz w:val="24"/>
          <w:szCs w:val="24"/>
          <w:lang w:eastAsia="tr-TR"/>
        </w:rPr>
        <w:t>y</w:t>
      </w:r>
      <w:r w:rsidRPr="00387375">
        <w:rPr>
          <w:rFonts w:ascii="Times New Roman" w:eastAsia="Times New Roman" w:hAnsi="Times New Roman" w:cs="Times New Roman"/>
          <w:color w:val="000000"/>
          <w:sz w:val="24"/>
          <w:szCs w:val="24"/>
          <w:lang w:eastAsia="tr-TR"/>
        </w:rPr>
        <w:t>raç,</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çizgi</w:t>
      </w:r>
      <w:r w:rsidRPr="00387375">
        <w:rPr>
          <w:rFonts w:ascii="Times New Roman" w:eastAsia="Times New Roman" w:hAnsi="Times New Roman" w:cs="Times New Roman"/>
          <w:color w:val="000000"/>
          <w:spacing w:val="-5"/>
          <w:sz w:val="24"/>
          <w:szCs w:val="24"/>
          <w:lang w:eastAsia="tr-TR"/>
        </w:rPr>
        <w:t xml:space="preserve"> </w:t>
      </w:r>
      <w:r w:rsidRPr="00387375">
        <w:rPr>
          <w:rFonts w:ascii="Times New Roman" w:eastAsia="Times New Roman" w:hAnsi="Times New Roman" w:cs="Times New Roman"/>
          <w:color w:val="000000"/>
          <w:spacing w:val="-1"/>
          <w:sz w:val="24"/>
          <w:szCs w:val="24"/>
          <w:lang w:eastAsia="tr-TR"/>
        </w:rPr>
        <w:t>gi</w:t>
      </w:r>
      <w:r w:rsidRPr="00387375">
        <w:rPr>
          <w:rFonts w:ascii="Times New Roman" w:eastAsia="Times New Roman" w:hAnsi="Times New Roman" w:cs="Times New Roman"/>
          <w:color w:val="000000"/>
          <w:sz w:val="24"/>
          <w:szCs w:val="24"/>
          <w:lang w:eastAsia="tr-TR"/>
        </w:rPr>
        <w:t>bi</w:t>
      </w:r>
      <w:r w:rsidRPr="00387375">
        <w:rPr>
          <w:rFonts w:ascii="Times New Roman" w:eastAsia="Times New Roman" w:hAnsi="Times New Roman" w:cs="Times New Roman"/>
          <w:color w:val="000000"/>
          <w:spacing w:val="-4"/>
          <w:sz w:val="24"/>
          <w:szCs w:val="24"/>
          <w:lang w:eastAsia="tr-TR"/>
        </w:rPr>
        <w:t xml:space="preserve"> </w:t>
      </w:r>
      <w:r w:rsidRPr="00387375">
        <w:rPr>
          <w:rFonts w:ascii="Times New Roman" w:eastAsia="Times New Roman" w:hAnsi="Times New Roman" w:cs="Times New Roman"/>
          <w:color w:val="000000"/>
          <w:sz w:val="24"/>
          <w:szCs w:val="24"/>
          <w:lang w:eastAsia="tr-TR"/>
        </w:rPr>
        <w:t>bir</w:t>
      </w:r>
      <w:r w:rsidRPr="00387375">
        <w:rPr>
          <w:rFonts w:ascii="Times New Roman" w:eastAsia="Times New Roman" w:hAnsi="Times New Roman" w:cs="Times New Roman"/>
          <w:color w:val="000000"/>
          <w:spacing w:val="-3"/>
          <w:sz w:val="24"/>
          <w:szCs w:val="24"/>
          <w:lang w:eastAsia="tr-TR"/>
        </w:rPr>
        <w:t xml:space="preserve"> </w:t>
      </w:r>
      <w:r w:rsidRPr="00387375">
        <w:rPr>
          <w:rFonts w:ascii="Times New Roman" w:eastAsia="Times New Roman" w:hAnsi="Times New Roman" w:cs="Times New Roman"/>
          <w:color w:val="000000"/>
          <w:sz w:val="24"/>
          <w:szCs w:val="24"/>
          <w:lang w:eastAsia="tr-TR"/>
        </w:rPr>
        <w:t>iş</w:t>
      </w:r>
      <w:r w:rsidRPr="00387375">
        <w:rPr>
          <w:rFonts w:ascii="Times New Roman" w:eastAsia="Times New Roman" w:hAnsi="Times New Roman" w:cs="Times New Roman"/>
          <w:color w:val="000000"/>
          <w:spacing w:val="-1"/>
          <w:sz w:val="24"/>
          <w:szCs w:val="24"/>
          <w:lang w:eastAsia="tr-TR"/>
        </w:rPr>
        <w:t>a</w:t>
      </w:r>
      <w:r w:rsidRPr="00387375">
        <w:rPr>
          <w:rFonts w:ascii="Times New Roman" w:eastAsia="Times New Roman" w:hAnsi="Times New Roman" w:cs="Times New Roman"/>
          <w:color w:val="000000"/>
          <w:spacing w:val="1"/>
          <w:sz w:val="24"/>
          <w:szCs w:val="24"/>
          <w:lang w:eastAsia="tr-TR"/>
        </w:rPr>
        <w:t>r</w:t>
      </w:r>
      <w:r w:rsidRPr="00387375">
        <w:rPr>
          <w:rFonts w:ascii="Times New Roman" w:eastAsia="Times New Roman" w:hAnsi="Times New Roman" w:cs="Times New Roman"/>
          <w:color w:val="000000"/>
          <w:sz w:val="24"/>
          <w:szCs w:val="24"/>
          <w:lang w:eastAsia="tr-TR"/>
        </w:rPr>
        <w:t>et</w:t>
      </w:r>
      <w:r w:rsidRPr="00387375">
        <w:rPr>
          <w:rFonts w:ascii="Times New Roman" w:eastAsia="Times New Roman" w:hAnsi="Times New Roman" w:cs="Times New Roman"/>
          <w:color w:val="000000"/>
          <w:spacing w:val="-6"/>
          <w:sz w:val="24"/>
          <w:szCs w:val="24"/>
          <w:lang w:eastAsia="tr-TR"/>
        </w:rPr>
        <w:t xml:space="preserve"> </w:t>
      </w:r>
      <w:r w:rsidRPr="00387375">
        <w:rPr>
          <w:rFonts w:ascii="Times New Roman" w:eastAsia="Times New Roman" w:hAnsi="Times New Roman" w:cs="Times New Roman"/>
          <w:color w:val="000000"/>
          <w:sz w:val="24"/>
          <w:szCs w:val="24"/>
          <w:lang w:eastAsia="tr-TR"/>
        </w:rPr>
        <w:t>kulla</w:t>
      </w:r>
      <w:r w:rsidRPr="00387375">
        <w:rPr>
          <w:rFonts w:ascii="Times New Roman" w:eastAsia="Times New Roman" w:hAnsi="Times New Roman" w:cs="Times New Roman"/>
          <w:color w:val="000000"/>
          <w:spacing w:val="-1"/>
          <w:sz w:val="24"/>
          <w:szCs w:val="24"/>
          <w:lang w:eastAsia="tr-TR"/>
        </w:rPr>
        <w:t>n</w:t>
      </w:r>
      <w:r w:rsidRPr="00387375">
        <w:rPr>
          <w:rFonts w:ascii="Times New Roman" w:eastAsia="Times New Roman" w:hAnsi="Times New Roman" w:cs="Times New Roman"/>
          <w:color w:val="000000"/>
          <w:spacing w:val="1"/>
          <w:sz w:val="24"/>
          <w:szCs w:val="24"/>
          <w:lang w:eastAsia="tr-TR"/>
        </w:rPr>
        <w:t>ı</w:t>
      </w:r>
      <w:r w:rsidRPr="00387375">
        <w:rPr>
          <w:rFonts w:ascii="Times New Roman" w:eastAsia="Times New Roman" w:hAnsi="Times New Roman" w:cs="Times New Roman"/>
          <w:color w:val="000000"/>
          <w:sz w:val="24"/>
          <w:szCs w:val="24"/>
          <w:lang w:eastAsia="tr-TR"/>
        </w:rPr>
        <w:t>l</w:t>
      </w:r>
      <w:r w:rsidRPr="00387375">
        <w:rPr>
          <w:rFonts w:ascii="Times New Roman" w:eastAsia="Times New Roman" w:hAnsi="Times New Roman" w:cs="Times New Roman"/>
          <w:color w:val="000000"/>
          <w:spacing w:val="-2"/>
          <w:sz w:val="24"/>
          <w:szCs w:val="24"/>
          <w:lang w:eastAsia="tr-TR"/>
        </w:rPr>
        <w:t>m</w:t>
      </w:r>
      <w:r w:rsidRPr="00387375">
        <w:rPr>
          <w:rFonts w:ascii="Times New Roman" w:eastAsia="Times New Roman" w:hAnsi="Times New Roman" w:cs="Times New Roman"/>
          <w:color w:val="000000"/>
          <w:sz w:val="24"/>
          <w:szCs w:val="24"/>
          <w:lang w:eastAsia="tr-TR"/>
        </w:rPr>
        <w:t>ama</w:t>
      </w:r>
      <w:r w:rsidRPr="00387375">
        <w:rPr>
          <w:rFonts w:ascii="Times New Roman" w:eastAsia="Times New Roman" w:hAnsi="Times New Roman" w:cs="Times New Roman"/>
          <w:color w:val="000000"/>
          <w:spacing w:val="1"/>
          <w:sz w:val="24"/>
          <w:szCs w:val="24"/>
          <w:lang w:eastAsia="tr-TR"/>
        </w:rPr>
        <w:t>lı</w:t>
      </w:r>
      <w:r w:rsidRPr="00387375">
        <w:rPr>
          <w:rFonts w:ascii="Times New Roman" w:eastAsia="Times New Roman" w:hAnsi="Times New Roman" w:cs="Times New Roman"/>
          <w:color w:val="000000"/>
          <w:spacing w:val="-1"/>
          <w:sz w:val="24"/>
          <w:szCs w:val="24"/>
          <w:lang w:eastAsia="tr-TR"/>
        </w:rPr>
        <w:t>d</w:t>
      </w:r>
      <w:r w:rsidRPr="00387375">
        <w:rPr>
          <w:rFonts w:ascii="Times New Roman" w:eastAsia="Times New Roman" w:hAnsi="Times New Roman" w:cs="Times New Roman"/>
          <w:color w:val="000000"/>
          <w:spacing w:val="1"/>
          <w:sz w:val="24"/>
          <w:szCs w:val="24"/>
          <w:lang w:eastAsia="tr-TR"/>
        </w:rPr>
        <w:t>ır.</w:t>
      </w:r>
    </w:p>
    <w:p w:rsidR="008009F9" w:rsidRPr="00387375"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13" w:name="_Toc381717564"/>
      <w:r>
        <w:rPr>
          <w:rFonts w:ascii="Times New Roman" w:eastAsia="Times New Roman" w:hAnsi="Times New Roman" w:cs="Times New Roman"/>
          <w:b/>
          <w:sz w:val="24"/>
          <w:szCs w:val="24"/>
          <w:lang w:eastAsia="tr-TR"/>
        </w:rPr>
        <w:t>3.7</w:t>
      </w:r>
      <w:r w:rsidRPr="00387375">
        <w:rPr>
          <w:rFonts w:ascii="Times New Roman" w:eastAsia="Times New Roman" w:hAnsi="Times New Roman" w:cs="Times New Roman"/>
          <w:b/>
          <w:sz w:val="24"/>
          <w:szCs w:val="24"/>
          <w:lang w:eastAsia="tr-TR"/>
        </w:rPr>
        <w:t>. Kelime ve Metin Bölünmesi</w:t>
      </w:r>
      <w:bookmarkEnd w:id="13"/>
    </w:p>
    <w:p w:rsidR="008009F9" w:rsidRPr="00387375" w:rsidRDefault="008009F9" w:rsidP="008009F9">
      <w:pPr>
        <w:widowControl w:val="0"/>
        <w:autoSpaceDE w:val="0"/>
        <w:autoSpaceDN w:val="0"/>
        <w:adjustRightInd w:val="0"/>
        <w:spacing w:after="0"/>
        <w:rPr>
          <w:rFonts w:ascii="Times New Roman" w:eastAsia="Times New Roman" w:hAnsi="Times New Roman" w:cs="Times New Roman"/>
          <w:sz w:val="24"/>
          <w:szCs w:val="24"/>
          <w:lang w:eastAsia="tr-TR"/>
        </w:rPr>
      </w:pPr>
    </w:p>
    <w:p w:rsidR="008009F9" w:rsidRPr="00387375" w:rsidRDefault="008009F9" w:rsidP="008009F9">
      <w:pPr>
        <w:spacing w:after="0"/>
        <w:jc w:val="both"/>
        <w:rPr>
          <w:rFonts w:ascii="Times New Roman" w:eastAsia="Times New Roman" w:hAnsi="Times New Roman" w:cs="Times New Roman"/>
          <w:sz w:val="24"/>
          <w:szCs w:val="24"/>
          <w:lang w:eastAsia="tr-TR"/>
        </w:rPr>
      </w:pPr>
      <w:r w:rsidRPr="00387375">
        <w:rPr>
          <w:rFonts w:ascii="Times New Roman" w:eastAsia="Times New Roman" w:hAnsi="Times New Roman" w:cs="Times New Roman"/>
          <w:sz w:val="24"/>
          <w:szCs w:val="24"/>
          <w:lang w:eastAsia="tr-TR"/>
        </w:rPr>
        <w:t>Metinde satır sonuna gelen kelime ikiye bölünmemelidir. Alt bölüm başlıklarından sonra en az iki satır yazı bulunmalıdır. Alt bölüm başlıklarından sonra sayfaya yazı sığmaması durumunda başlık yeni bir sayfaya kaydırılmalıdır.</w:t>
      </w:r>
    </w:p>
    <w:p w:rsidR="008009F9" w:rsidRPr="00387375" w:rsidRDefault="008009F9" w:rsidP="008009F9">
      <w:pPr>
        <w:widowControl w:val="0"/>
        <w:autoSpaceDE w:val="0"/>
        <w:autoSpaceDN w:val="0"/>
        <w:adjustRightInd w:val="0"/>
        <w:spacing w:after="0"/>
        <w:rPr>
          <w:rFonts w:ascii="Times New Roman" w:eastAsia="Times New Roman" w:hAnsi="Times New Roman" w:cs="Times New Roman"/>
          <w:sz w:val="24"/>
          <w:szCs w:val="24"/>
          <w:lang w:eastAsia="tr-TR"/>
        </w:rPr>
      </w:pPr>
    </w:p>
    <w:p w:rsidR="008009F9" w:rsidRPr="00387375"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14" w:name="_Toc381717565"/>
      <w:r>
        <w:rPr>
          <w:rFonts w:ascii="Times New Roman" w:eastAsia="Times New Roman" w:hAnsi="Times New Roman" w:cs="Times New Roman"/>
          <w:b/>
          <w:sz w:val="24"/>
          <w:szCs w:val="24"/>
          <w:lang w:eastAsia="tr-TR"/>
        </w:rPr>
        <w:t>3.8</w:t>
      </w:r>
      <w:r w:rsidRPr="00387375">
        <w:rPr>
          <w:rFonts w:ascii="Times New Roman" w:eastAsia="Times New Roman" w:hAnsi="Times New Roman" w:cs="Times New Roman"/>
          <w:b/>
          <w:sz w:val="24"/>
          <w:szCs w:val="24"/>
          <w:lang w:eastAsia="tr-TR"/>
        </w:rPr>
        <w:t>. Yazım İşlemcileri</w:t>
      </w:r>
      <w:bookmarkEnd w:id="14"/>
    </w:p>
    <w:p w:rsidR="008009F9" w:rsidRPr="00387375" w:rsidRDefault="008009F9" w:rsidP="008009F9">
      <w:pPr>
        <w:widowControl w:val="0"/>
        <w:autoSpaceDE w:val="0"/>
        <w:autoSpaceDN w:val="0"/>
        <w:adjustRightInd w:val="0"/>
        <w:spacing w:after="0"/>
        <w:rPr>
          <w:rFonts w:ascii="Times New Roman" w:eastAsia="Times New Roman" w:hAnsi="Times New Roman" w:cs="Times New Roman"/>
          <w:sz w:val="24"/>
          <w:szCs w:val="24"/>
          <w:lang w:eastAsia="tr-TR"/>
        </w:rPr>
      </w:pPr>
    </w:p>
    <w:p w:rsidR="008009F9" w:rsidRPr="00387375" w:rsidRDefault="008009F9" w:rsidP="008009F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Rapor</w:t>
      </w:r>
      <w:r w:rsidRPr="00387375">
        <w:rPr>
          <w:rFonts w:ascii="Times New Roman" w:eastAsia="Times New Roman" w:hAnsi="Times New Roman" w:cs="Times New Roman"/>
          <w:sz w:val="24"/>
          <w:szCs w:val="24"/>
          <w:lang w:eastAsia="tr-TR"/>
        </w:rPr>
        <w:t xml:space="preserve"> yazımında MS Word Programı kullanılması tavsiye edilmektedir. Ancak konu alanının gereksinimlerine bağlı olarak LATEX yazım programından da faydalanılabilir.</w:t>
      </w:r>
    </w:p>
    <w:p w:rsidR="008009F9" w:rsidRPr="00387375" w:rsidRDefault="008009F9" w:rsidP="008009F9">
      <w:pPr>
        <w:widowControl w:val="0"/>
        <w:autoSpaceDE w:val="0"/>
        <w:autoSpaceDN w:val="0"/>
        <w:adjustRightInd w:val="0"/>
        <w:spacing w:after="0"/>
        <w:rPr>
          <w:rFonts w:ascii="Times New Roman" w:eastAsia="Times New Roman" w:hAnsi="Times New Roman" w:cs="Times New Roman"/>
          <w:sz w:val="24"/>
          <w:szCs w:val="24"/>
          <w:lang w:eastAsia="tr-TR"/>
        </w:rPr>
      </w:pPr>
    </w:p>
    <w:p w:rsidR="008009F9" w:rsidRPr="00387375"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15" w:name="_Toc381717566"/>
      <w:r>
        <w:rPr>
          <w:rFonts w:ascii="Times New Roman" w:eastAsia="Times New Roman" w:hAnsi="Times New Roman" w:cs="Times New Roman"/>
          <w:b/>
          <w:sz w:val="24"/>
          <w:szCs w:val="24"/>
          <w:lang w:eastAsia="tr-TR"/>
        </w:rPr>
        <w:t>3.9</w:t>
      </w:r>
      <w:r w:rsidRPr="00387375">
        <w:rPr>
          <w:rFonts w:ascii="Times New Roman" w:eastAsia="Times New Roman" w:hAnsi="Times New Roman" w:cs="Times New Roman"/>
          <w:b/>
          <w:sz w:val="24"/>
          <w:szCs w:val="24"/>
          <w:lang w:eastAsia="tr-TR"/>
        </w:rPr>
        <w:t>. Hataların Düzeltilmesi</w:t>
      </w:r>
      <w:bookmarkEnd w:id="15"/>
    </w:p>
    <w:p w:rsidR="008009F9" w:rsidRPr="00387375" w:rsidRDefault="008009F9" w:rsidP="008009F9">
      <w:pPr>
        <w:widowControl w:val="0"/>
        <w:autoSpaceDE w:val="0"/>
        <w:autoSpaceDN w:val="0"/>
        <w:adjustRightInd w:val="0"/>
        <w:spacing w:after="0"/>
        <w:rPr>
          <w:rFonts w:ascii="Times New Roman" w:eastAsia="Times New Roman" w:hAnsi="Times New Roman" w:cs="Times New Roman"/>
          <w:sz w:val="24"/>
          <w:szCs w:val="24"/>
          <w:lang w:eastAsia="tr-TR"/>
        </w:rPr>
      </w:pPr>
    </w:p>
    <w:p w:rsidR="008009F9" w:rsidRPr="00387375" w:rsidRDefault="008009F9" w:rsidP="008009F9">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Rapor</w:t>
      </w:r>
      <w:r w:rsidRPr="00387375">
        <w:rPr>
          <w:rFonts w:ascii="Times New Roman" w:eastAsia="Times New Roman" w:hAnsi="Times New Roman" w:cs="Times New Roman"/>
          <w:sz w:val="24"/>
          <w:szCs w:val="24"/>
          <w:lang w:eastAsia="tr-TR"/>
        </w:rPr>
        <w:t xml:space="preserve"> metni üzerinde yapılması gereken bütün düzeltme ve değişiklikler elektronik ortamda yapılmalıdır. Elle ya da yazı düzelticiler kullanılarak yapılan düzeltmeler </w:t>
      </w:r>
      <w:r w:rsidRPr="003D7133">
        <w:rPr>
          <w:rFonts w:ascii="Times New Roman" w:eastAsia="Times New Roman" w:hAnsi="Times New Roman" w:cs="Times New Roman"/>
          <w:sz w:val="24"/>
          <w:szCs w:val="24"/>
          <w:lang w:eastAsia="tr-TR"/>
        </w:rPr>
        <w:t>kabul edilmez.</w:t>
      </w:r>
    </w:p>
    <w:p w:rsidR="008009F9" w:rsidRPr="00387375" w:rsidRDefault="008009F9" w:rsidP="008009F9">
      <w:pPr>
        <w:spacing w:after="0"/>
        <w:rPr>
          <w:rFonts w:ascii="Times New Roman" w:eastAsia="Times New Roman" w:hAnsi="Times New Roman" w:cs="Times New Roman"/>
          <w:sz w:val="24"/>
          <w:szCs w:val="24"/>
          <w:lang w:eastAsia="tr-TR"/>
        </w:rPr>
      </w:pPr>
    </w:p>
    <w:p w:rsidR="008009F9" w:rsidRPr="007A18CB" w:rsidRDefault="008009F9" w:rsidP="008009F9">
      <w:pPr>
        <w:widowControl w:val="0"/>
        <w:autoSpaceDE w:val="0"/>
        <w:autoSpaceDN w:val="0"/>
        <w:adjustRightInd w:val="0"/>
        <w:spacing w:after="0"/>
        <w:jc w:val="both"/>
        <w:rPr>
          <w:rFonts w:ascii="Times New Roman" w:eastAsia="Times New Roman" w:hAnsi="Times New Roman" w:cs="Arial"/>
          <w:b/>
          <w:color w:val="000000"/>
          <w:spacing w:val="1"/>
          <w:sz w:val="24"/>
          <w:szCs w:val="24"/>
          <w:lang w:eastAsia="tr-TR"/>
        </w:rPr>
      </w:pPr>
      <w:r>
        <w:rPr>
          <w:rFonts w:ascii="Times New Roman" w:eastAsia="Times New Roman" w:hAnsi="Times New Roman" w:cs="Arial"/>
          <w:b/>
          <w:color w:val="000000"/>
          <w:spacing w:val="1"/>
          <w:sz w:val="24"/>
          <w:szCs w:val="24"/>
          <w:lang w:eastAsia="tr-TR"/>
        </w:rPr>
        <w:t>3.10. Bölüm ve Alt Bölümler</w:t>
      </w: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r>
        <w:rPr>
          <w:rFonts w:ascii="Times New Roman" w:eastAsia="Times New Roman" w:hAnsi="Times New Roman" w:cs="Arial"/>
          <w:color w:val="000000"/>
          <w:spacing w:val="1"/>
          <w:sz w:val="24"/>
          <w:szCs w:val="24"/>
          <w:lang w:eastAsia="tr-TR"/>
        </w:rPr>
        <w:t>Çizelge 3.3’te bölüm ve alt bölüm başlıklarının yazılışlarına ilişkin kurallar ve örnekler yer almaktadır.</w:t>
      </w: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line="240" w:lineRule="auto"/>
        <w:jc w:val="both"/>
        <w:rPr>
          <w:rFonts w:ascii="Times New Roman" w:eastAsia="Times New Roman" w:hAnsi="Times New Roman" w:cs="Arial"/>
          <w:color w:val="000000"/>
          <w:spacing w:val="1"/>
          <w:sz w:val="24"/>
          <w:szCs w:val="24"/>
          <w:lang w:eastAsia="tr-TR"/>
        </w:rPr>
      </w:pPr>
      <w:r>
        <w:rPr>
          <w:rFonts w:ascii="Times New Roman" w:eastAsia="Times New Roman" w:hAnsi="Times New Roman" w:cs="Arial"/>
          <w:color w:val="000000"/>
          <w:spacing w:val="1"/>
          <w:sz w:val="24"/>
          <w:szCs w:val="24"/>
          <w:lang w:eastAsia="tr-TR"/>
        </w:rPr>
        <w:t>Çizelge 3.3. Bölüm ve alt bölüm başlıklarının yazılışı</w:t>
      </w:r>
    </w:p>
    <w:p w:rsidR="008009F9" w:rsidRDefault="008009F9" w:rsidP="008009F9">
      <w:pPr>
        <w:widowControl w:val="0"/>
        <w:autoSpaceDE w:val="0"/>
        <w:autoSpaceDN w:val="0"/>
        <w:adjustRightInd w:val="0"/>
        <w:spacing w:after="0" w:line="240" w:lineRule="auto"/>
        <w:jc w:val="both"/>
        <w:rPr>
          <w:rFonts w:ascii="Times New Roman" w:eastAsia="Times New Roman" w:hAnsi="Times New Roman" w:cs="Arial"/>
          <w:color w:val="000000"/>
          <w:spacing w:val="1"/>
          <w:sz w:val="24"/>
          <w:szCs w:val="24"/>
          <w:lang w:eastAsia="tr-TR"/>
        </w:rPr>
      </w:pPr>
    </w:p>
    <w:tbl>
      <w:tblPr>
        <w:tblpPr w:leftFromText="141" w:rightFromText="141" w:vertAnchor="text" w:horzAnchor="margin" w:tblpY="54"/>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2788"/>
        <w:gridCol w:w="4316"/>
      </w:tblGrid>
      <w:tr w:rsidR="008009F9" w:rsidRPr="007A18CB" w:rsidTr="001E28DD">
        <w:trPr>
          <w:trHeight w:val="226"/>
        </w:trPr>
        <w:tc>
          <w:tcPr>
            <w:tcW w:w="972" w:type="pct"/>
            <w:vAlign w:val="center"/>
          </w:tcPr>
          <w:p w:rsidR="008009F9" w:rsidRPr="003D7133" w:rsidRDefault="008009F9" w:rsidP="001E28DD">
            <w:pPr>
              <w:widowControl w:val="0"/>
              <w:autoSpaceDE w:val="0"/>
              <w:autoSpaceDN w:val="0"/>
              <w:adjustRightInd w:val="0"/>
              <w:spacing w:before="120" w:after="120"/>
              <w:rPr>
                <w:rFonts w:ascii="Times New Roman" w:eastAsia="Times New Roman" w:hAnsi="Times New Roman" w:cs="Arial"/>
                <w:sz w:val="24"/>
                <w:szCs w:val="24"/>
                <w:lang w:eastAsia="tr-TR"/>
              </w:rPr>
            </w:pPr>
            <w:r w:rsidRPr="003D7133">
              <w:rPr>
                <w:rFonts w:ascii="Times New Roman" w:eastAsia="Times New Roman" w:hAnsi="Times New Roman" w:cs="Arial"/>
                <w:sz w:val="24"/>
                <w:szCs w:val="24"/>
                <w:lang w:eastAsia="tr-TR"/>
              </w:rPr>
              <w:t>Metin Türü</w:t>
            </w:r>
          </w:p>
        </w:tc>
        <w:tc>
          <w:tcPr>
            <w:tcW w:w="1581" w:type="pct"/>
            <w:vAlign w:val="center"/>
          </w:tcPr>
          <w:p w:rsidR="008009F9" w:rsidRPr="003D7133" w:rsidRDefault="008009F9" w:rsidP="001E28DD">
            <w:pPr>
              <w:spacing w:before="120" w:after="120"/>
              <w:rPr>
                <w:rFonts w:ascii="Times New Roman" w:eastAsia="Times New Roman" w:hAnsi="Times New Roman" w:cs="Arial"/>
                <w:sz w:val="24"/>
                <w:szCs w:val="24"/>
                <w:lang w:eastAsia="tr-TR"/>
              </w:rPr>
            </w:pPr>
            <w:r w:rsidRPr="003D7133">
              <w:rPr>
                <w:rFonts w:ascii="Times New Roman" w:eastAsia="Times New Roman" w:hAnsi="Times New Roman" w:cs="Arial"/>
                <w:sz w:val="24"/>
                <w:szCs w:val="24"/>
                <w:lang w:eastAsia="tr-TR"/>
              </w:rPr>
              <w:t>Özellikler</w:t>
            </w:r>
          </w:p>
        </w:tc>
        <w:tc>
          <w:tcPr>
            <w:tcW w:w="2447" w:type="pct"/>
            <w:vAlign w:val="center"/>
          </w:tcPr>
          <w:p w:rsidR="008009F9" w:rsidRPr="003D7133" w:rsidRDefault="008009F9" w:rsidP="001E28DD">
            <w:pPr>
              <w:spacing w:before="120" w:after="120"/>
              <w:rPr>
                <w:rFonts w:ascii="Times New Roman" w:eastAsia="Times New Roman" w:hAnsi="Times New Roman" w:cs="Arial"/>
                <w:sz w:val="24"/>
                <w:szCs w:val="24"/>
                <w:lang w:eastAsia="tr-TR"/>
              </w:rPr>
            </w:pPr>
            <w:r w:rsidRPr="003D7133">
              <w:rPr>
                <w:rFonts w:ascii="Times New Roman" w:eastAsia="Times New Roman" w:hAnsi="Times New Roman" w:cs="Arial"/>
                <w:sz w:val="24"/>
                <w:szCs w:val="24"/>
                <w:lang w:eastAsia="tr-TR"/>
              </w:rPr>
              <w:t>Örnek</w:t>
            </w:r>
          </w:p>
        </w:tc>
      </w:tr>
      <w:tr w:rsidR="008009F9" w:rsidRPr="007A18CB" w:rsidTr="001E28DD">
        <w:trPr>
          <w:trHeight w:val="1383"/>
        </w:trPr>
        <w:tc>
          <w:tcPr>
            <w:tcW w:w="972" w:type="pct"/>
            <w:vAlign w:val="center"/>
          </w:tcPr>
          <w:p w:rsidR="008009F9" w:rsidRPr="007A18CB" w:rsidRDefault="008009F9" w:rsidP="001E28DD">
            <w:pPr>
              <w:spacing w:before="120" w:after="120"/>
              <w:rPr>
                <w:rFonts w:ascii="Times New Roman" w:eastAsia="Times New Roman" w:hAnsi="Times New Roman" w:cs="Arial"/>
                <w:sz w:val="20"/>
                <w:szCs w:val="20"/>
                <w:lang w:eastAsia="tr-TR"/>
              </w:rPr>
            </w:pPr>
            <w:r w:rsidRPr="007A18CB">
              <w:rPr>
                <w:rFonts w:ascii="Times New Roman" w:eastAsia="Times New Roman" w:hAnsi="Times New Roman" w:cs="Arial"/>
                <w:sz w:val="20"/>
                <w:szCs w:val="20"/>
                <w:lang w:eastAsia="tr-TR"/>
              </w:rPr>
              <w:t>Özel Sayfa Başlığı</w:t>
            </w:r>
          </w:p>
        </w:tc>
        <w:tc>
          <w:tcPr>
            <w:tcW w:w="1581" w:type="pct"/>
            <w:vAlign w:val="center"/>
          </w:tcPr>
          <w:p w:rsidR="008009F9" w:rsidRPr="007A18CB" w:rsidRDefault="008009F9" w:rsidP="001E28DD">
            <w:pPr>
              <w:widowControl w:val="0"/>
              <w:autoSpaceDE w:val="0"/>
              <w:autoSpaceDN w:val="0"/>
              <w:adjustRightInd w:val="0"/>
              <w:spacing w:before="120" w:after="120"/>
              <w:rPr>
                <w:rFonts w:ascii="Times New Roman" w:eastAsia="Times New Roman" w:hAnsi="Times New Roman" w:cs="Arial"/>
                <w:color w:val="000000"/>
                <w:sz w:val="20"/>
                <w:szCs w:val="20"/>
                <w:lang w:eastAsia="tr-TR"/>
              </w:rPr>
            </w:pPr>
            <w:r w:rsidRPr="007A18CB">
              <w:rPr>
                <w:rFonts w:ascii="Times New Roman" w:eastAsia="Times New Roman" w:hAnsi="Times New Roman" w:cs="Arial"/>
                <w:color w:val="000000"/>
                <w:sz w:val="20"/>
                <w:szCs w:val="20"/>
                <w:lang w:eastAsia="tr-TR"/>
              </w:rPr>
              <w:t>Büyük har</w:t>
            </w:r>
            <w:r>
              <w:rPr>
                <w:rFonts w:ascii="Times New Roman" w:eastAsia="Times New Roman" w:hAnsi="Times New Roman" w:cs="Arial"/>
                <w:color w:val="000000"/>
                <w:sz w:val="20"/>
                <w:szCs w:val="20"/>
                <w:lang w:eastAsia="tr-TR"/>
              </w:rPr>
              <w:t>f, koyu, 12 punto ve ortalanmış</w:t>
            </w:r>
          </w:p>
        </w:tc>
        <w:tc>
          <w:tcPr>
            <w:tcW w:w="2447" w:type="pct"/>
            <w:vAlign w:val="center"/>
          </w:tcPr>
          <w:p w:rsidR="008009F9" w:rsidRPr="005B5DF9" w:rsidRDefault="008009F9" w:rsidP="001E28DD">
            <w:pPr>
              <w:widowControl w:val="0"/>
              <w:autoSpaceDE w:val="0"/>
              <w:autoSpaceDN w:val="0"/>
              <w:adjustRightInd w:val="0"/>
              <w:spacing w:before="120" w:after="120"/>
              <w:jc w:val="center"/>
              <w:rPr>
                <w:rFonts w:ascii="Times New Roman" w:eastAsia="Times New Roman" w:hAnsi="Times New Roman" w:cs="Arial"/>
                <w:b/>
                <w:bCs/>
                <w:w w:val="99"/>
                <w:sz w:val="20"/>
                <w:szCs w:val="20"/>
                <w:lang w:eastAsia="tr-TR"/>
              </w:rPr>
            </w:pPr>
            <w:r w:rsidRPr="005B5DF9">
              <w:rPr>
                <w:rFonts w:ascii="Times New Roman" w:eastAsia="Times New Roman" w:hAnsi="Times New Roman" w:cs="Arial"/>
                <w:b/>
                <w:bCs/>
                <w:w w:val="99"/>
                <w:sz w:val="24"/>
                <w:szCs w:val="24"/>
                <w:lang w:eastAsia="tr-TR"/>
              </w:rPr>
              <w:t>TEŞEKKÜR</w:t>
            </w:r>
          </w:p>
          <w:p w:rsidR="008009F9" w:rsidRPr="005B5DF9" w:rsidRDefault="008009F9" w:rsidP="001E28DD">
            <w:pPr>
              <w:widowControl w:val="0"/>
              <w:autoSpaceDE w:val="0"/>
              <w:autoSpaceDN w:val="0"/>
              <w:adjustRightInd w:val="0"/>
              <w:spacing w:before="120" w:after="120"/>
              <w:jc w:val="center"/>
              <w:rPr>
                <w:rFonts w:ascii="Times New Roman" w:eastAsia="Times New Roman" w:hAnsi="Times New Roman" w:cs="Arial"/>
                <w:b/>
                <w:sz w:val="28"/>
                <w:szCs w:val="28"/>
                <w:lang w:eastAsia="tr-TR"/>
              </w:rPr>
            </w:pPr>
            <w:r w:rsidRPr="005B5DF9">
              <w:rPr>
                <w:rFonts w:ascii="Times New Roman" w:eastAsia="Times New Roman" w:hAnsi="Times New Roman" w:cs="Arial"/>
                <w:b/>
                <w:bCs/>
                <w:w w:val="99"/>
                <w:sz w:val="24"/>
                <w:szCs w:val="24"/>
                <w:lang w:eastAsia="tr-TR"/>
              </w:rPr>
              <w:t>ÖZGEÇMİŞ</w:t>
            </w:r>
          </w:p>
        </w:tc>
      </w:tr>
      <w:tr w:rsidR="008009F9" w:rsidRPr="007A18CB" w:rsidTr="001E28DD">
        <w:trPr>
          <w:trHeight w:val="951"/>
        </w:trPr>
        <w:tc>
          <w:tcPr>
            <w:tcW w:w="972" w:type="pct"/>
            <w:vAlign w:val="center"/>
          </w:tcPr>
          <w:p w:rsidR="008009F9" w:rsidRPr="007A18CB" w:rsidRDefault="008009F9" w:rsidP="001E28DD">
            <w:pPr>
              <w:spacing w:before="120" w:after="120"/>
              <w:rPr>
                <w:rFonts w:ascii="Times New Roman" w:eastAsia="Times New Roman" w:hAnsi="Times New Roman" w:cs="Arial"/>
                <w:sz w:val="20"/>
                <w:szCs w:val="20"/>
                <w:lang w:eastAsia="tr-TR"/>
              </w:rPr>
            </w:pPr>
            <w:r w:rsidRPr="007A18CB">
              <w:rPr>
                <w:rFonts w:ascii="Times New Roman" w:eastAsia="Times New Roman" w:hAnsi="Times New Roman" w:cs="Arial"/>
                <w:color w:val="000000"/>
                <w:sz w:val="20"/>
                <w:szCs w:val="20"/>
                <w:lang w:eastAsia="tr-TR"/>
              </w:rPr>
              <w:t>Birinci derece bölüm başlıkları</w:t>
            </w:r>
          </w:p>
        </w:tc>
        <w:tc>
          <w:tcPr>
            <w:tcW w:w="1581" w:type="pct"/>
            <w:vAlign w:val="center"/>
          </w:tcPr>
          <w:p w:rsidR="008009F9" w:rsidRPr="007A18CB" w:rsidRDefault="008009F9" w:rsidP="001E28DD">
            <w:pPr>
              <w:widowControl w:val="0"/>
              <w:autoSpaceDE w:val="0"/>
              <w:autoSpaceDN w:val="0"/>
              <w:adjustRightInd w:val="0"/>
              <w:spacing w:before="120" w:after="120"/>
              <w:rPr>
                <w:rFonts w:ascii="Times New Roman" w:eastAsia="Times New Roman" w:hAnsi="Times New Roman" w:cs="Arial"/>
                <w:color w:val="000000"/>
                <w:sz w:val="20"/>
                <w:szCs w:val="20"/>
                <w:lang w:eastAsia="tr-TR"/>
              </w:rPr>
            </w:pPr>
            <w:r w:rsidRPr="007A18CB">
              <w:rPr>
                <w:rFonts w:ascii="Times New Roman" w:eastAsia="Times New Roman" w:hAnsi="Times New Roman" w:cs="Arial"/>
                <w:color w:val="000000"/>
                <w:sz w:val="20"/>
                <w:szCs w:val="20"/>
                <w:lang w:eastAsia="tr-TR"/>
              </w:rPr>
              <w:t>Büyük harf, koyu ve 14 punto</w:t>
            </w:r>
          </w:p>
        </w:tc>
        <w:tc>
          <w:tcPr>
            <w:tcW w:w="2447" w:type="pct"/>
            <w:vAlign w:val="center"/>
          </w:tcPr>
          <w:p w:rsidR="008009F9" w:rsidRPr="005B5DF9" w:rsidRDefault="008009F9" w:rsidP="001E28DD">
            <w:pPr>
              <w:spacing w:before="120" w:after="120"/>
              <w:rPr>
                <w:rFonts w:ascii="Times New Roman" w:eastAsia="Times New Roman" w:hAnsi="Times New Roman" w:cs="Arial"/>
                <w:b/>
                <w:sz w:val="28"/>
                <w:szCs w:val="28"/>
                <w:lang w:eastAsia="tr-TR"/>
              </w:rPr>
            </w:pPr>
            <w:r w:rsidRPr="005B5DF9">
              <w:rPr>
                <w:rFonts w:ascii="Times New Roman" w:eastAsia="Times New Roman" w:hAnsi="Times New Roman" w:cs="Arial"/>
                <w:b/>
                <w:sz w:val="28"/>
                <w:szCs w:val="28"/>
                <w:lang w:eastAsia="tr-TR"/>
              </w:rPr>
              <w:t>1. GİRİŞ</w:t>
            </w:r>
          </w:p>
        </w:tc>
      </w:tr>
      <w:tr w:rsidR="008009F9" w:rsidRPr="007A18CB" w:rsidTr="001E28DD">
        <w:trPr>
          <w:trHeight w:val="1875"/>
        </w:trPr>
        <w:tc>
          <w:tcPr>
            <w:tcW w:w="972" w:type="pct"/>
            <w:vAlign w:val="center"/>
          </w:tcPr>
          <w:p w:rsidR="008009F9" w:rsidRPr="007A18CB" w:rsidRDefault="008009F9" w:rsidP="001E28DD">
            <w:pPr>
              <w:widowControl w:val="0"/>
              <w:autoSpaceDE w:val="0"/>
              <w:autoSpaceDN w:val="0"/>
              <w:adjustRightInd w:val="0"/>
              <w:spacing w:before="120" w:after="120"/>
              <w:rPr>
                <w:rFonts w:ascii="Times New Roman" w:eastAsia="Times New Roman" w:hAnsi="Times New Roman" w:cs="Arial"/>
                <w:sz w:val="20"/>
                <w:szCs w:val="20"/>
                <w:lang w:eastAsia="tr-TR"/>
              </w:rPr>
            </w:pPr>
            <w:r w:rsidRPr="007A18CB">
              <w:rPr>
                <w:rFonts w:ascii="Times New Roman" w:eastAsia="Times New Roman" w:hAnsi="Times New Roman" w:cs="Arial"/>
                <w:color w:val="000000"/>
                <w:sz w:val="20"/>
                <w:szCs w:val="20"/>
                <w:lang w:eastAsia="tr-TR"/>
              </w:rPr>
              <w:t>İkinci</w:t>
            </w:r>
            <w:r w:rsidRPr="007A18CB">
              <w:rPr>
                <w:rFonts w:ascii="Times New Roman" w:eastAsia="Times New Roman" w:hAnsi="Times New Roman" w:cs="Arial"/>
                <w:color w:val="000000"/>
                <w:spacing w:val="6"/>
                <w:sz w:val="20"/>
                <w:szCs w:val="20"/>
                <w:lang w:eastAsia="tr-TR"/>
              </w:rPr>
              <w:t xml:space="preserve"> </w:t>
            </w:r>
            <w:r w:rsidRPr="007A18CB">
              <w:rPr>
                <w:rFonts w:ascii="Times New Roman" w:eastAsia="Times New Roman" w:hAnsi="Times New Roman" w:cs="Arial"/>
                <w:color w:val="000000"/>
                <w:sz w:val="20"/>
                <w:szCs w:val="20"/>
                <w:lang w:eastAsia="tr-TR"/>
              </w:rPr>
              <w:t>derece alt</w:t>
            </w:r>
            <w:r w:rsidRPr="007A18CB">
              <w:rPr>
                <w:rFonts w:ascii="Times New Roman" w:eastAsia="Times New Roman" w:hAnsi="Times New Roman" w:cs="Arial"/>
                <w:color w:val="000000"/>
                <w:spacing w:val="9"/>
                <w:sz w:val="20"/>
                <w:szCs w:val="20"/>
                <w:lang w:eastAsia="tr-TR"/>
              </w:rPr>
              <w:t xml:space="preserve"> </w:t>
            </w:r>
            <w:r w:rsidRPr="007A18CB">
              <w:rPr>
                <w:rFonts w:ascii="Times New Roman" w:eastAsia="Times New Roman" w:hAnsi="Times New Roman" w:cs="Arial"/>
                <w:color w:val="000000"/>
                <w:sz w:val="20"/>
                <w:szCs w:val="20"/>
                <w:lang w:eastAsia="tr-TR"/>
              </w:rPr>
              <w:t>bölüm baş</w:t>
            </w:r>
            <w:r w:rsidRPr="007A18CB">
              <w:rPr>
                <w:rFonts w:ascii="Times New Roman" w:eastAsia="Times New Roman" w:hAnsi="Times New Roman" w:cs="Arial"/>
                <w:color w:val="000000"/>
                <w:spacing w:val="1"/>
                <w:sz w:val="20"/>
                <w:szCs w:val="20"/>
                <w:lang w:eastAsia="tr-TR"/>
              </w:rPr>
              <w:t>lı</w:t>
            </w:r>
            <w:r w:rsidRPr="007A18CB">
              <w:rPr>
                <w:rFonts w:ascii="Times New Roman" w:eastAsia="Times New Roman" w:hAnsi="Times New Roman" w:cs="Arial"/>
                <w:color w:val="000000"/>
                <w:spacing w:val="-1"/>
                <w:sz w:val="20"/>
                <w:szCs w:val="20"/>
                <w:lang w:eastAsia="tr-TR"/>
              </w:rPr>
              <w:t>k</w:t>
            </w:r>
            <w:r w:rsidRPr="007A18CB">
              <w:rPr>
                <w:rFonts w:ascii="Times New Roman" w:eastAsia="Times New Roman" w:hAnsi="Times New Roman" w:cs="Arial"/>
                <w:color w:val="000000"/>
                <w:spacing w:val="1"/>
                <w:sz w:val="20"/>
                <w:szCs w:val="20"/>
                <w:lang w:eastAsia="tr-TR"/>
              </w:rPr>
              <w:t>l</w:t>
            </w:r>
            <w:r w:rsidRPr="007A18CB">
              <w:rPr>
                <w:rFonts w:ascii="Times New Roman" w:eastAsia="Times New Roman" w:hAnsi="Times New Roman" w:cs="Arial"/>
                <w:color w:val="000000"/>
                <w:sz w:val="20"/>
                <w:szCs w:val="20"/>
                <w:lang w:eastAsia="tr-TR"/>
              </w:rPr>
              <w:t>a</w:t>
            </w:r>
            <w:r w:rsidRPr="007A18CB">
              <w:rPr>
                <w:rFonts w:ascii="Times New Roman" w:eastAsia="Times New Roman" w:hAnsi="Times New Roman" w:cs="Arial"/>
                <w:color w:val="000000"/>
                <w:spacing w:val="-1"/>
                <w:sz w:val="20"/>
                <w:szCs w:val="20"/>
                <w:lang w:eastAsia="tr-TR"/>
              </w:rPr>
              <w:t>r</w:t>
            </w:r>
            <w:r w:rsidRPr="007A18CB">
              <w:rPr>
                <w:rFonts w:ascii="Times New Roman" w:eastAsia="Times New Roman" w:hAnsi="Times New Roman" w:cs="Arial"/>
                <w:color w:val="000000"/>
                <w:spacing w:val="1"/>
                <w:sz w:val="20"/>
                <w:szCs w:val="20"/>
                <w:lang w:eastAsia="tr-TR"/>
              </w:rPr>
              <w:t>ı</w:t>
            </w:r>
          </w:p>
        </w:tc>
        <w:tc>
          <w:tcPr>
            <w:tcW w:w="1581" w:type="pct"/>
            <w:vAlign w:val="center"/>
          </w:tcPr>
          <w:p w:rsidR="008009F9" w:rsidRPr="007A18CB" w:rsidRDefault="008009F9" w:rsidP="001E28DD">
            <w:pPr>
              <w:spacing w:before="120" w:after="120"/>
              <w:rPr>
                <w:rFonts w:ascii="Times New Roman" w:eastAsia="Times New Roman" w:hAnsi="Times New Roman" w:cs="Arial"/>
                <w:color w:val="000000"/>
                <w:sz w:val="20"/>
                <w:szCs w:val="20"/>
                <w:lang w:eastAsia="tr-TR"/>
              </w:rPr>
            </w:pPr>
            <w:r w:rsidRPr="007A18CB">
              <w:rPr>
                <w:rFonts w:ascii="Times New Roman" w:eastAsia="Times New Roman" w:hAnsi="Times New Roman" w:cs="Arial"/>
                <w:color w:val="000000"/>
                <w:sz w:val="20"/>
                <w:szCs w:val="20"/>
                <w:lang w:eastAsia="tr-TR"/>
              </w:rPr>
              <w:t xml:space="preserve">Her sözcüğün ilk harfi büyük, tamamı koyu ve 12 punto </w:t>
            </w:r>
          </w:p>
          <w:p w:rsidR="008009F9" w:rsidRPr="007A18CB" w:rsidRDefault="008009F9" w:rsidP="001E28DD">
            <w:pPr>
              <w:spacing w:before="120" w:after="120"/>
              <w:rPr>
                <w:rFonts w:ascii="Times New Roman" w:eastAsia="Times New Roman" w:hAnsi="Times New Roman" w:cs="Arial"/>
                <w:color w:val="000000"/>
                <w:sz w:val="20"/>
                <w:szCs w:val="20"/>
                <w:lang w:eastAsia="tr-TR"/>
              </w:rPr>
            </w:pPr>
            <w:r w:rsidRPr="007A18CB">
              <w:rPr>
                <w:rFonts w:ascii="Times New Roman" w:eastAsia="Times New Roman" w:hAnsi="Times New Roman" w:cs="Arial"/>
                <w:color w:val="000000"/>
                <w:sz w:val="20"/>
                <w:szCs w:val="20"/>
                <w:lang w:eastAsia="tr-TR"/>
              </w:rPr>
              <w:t xml:space="preserve">(Varsa “ve”, “veya”, “ile” gibi bağlaçlar küçük harfle yazılır.) </w:t>
            </w:r>
          </w:p>
        </w:tc>
        <w:tc>
          <w:tcPr>
            <w:tcW w:w="2447" w:type="pct"/>
            <w:vAlign w:val="center"/>
          </w:tcPr>
          <w:p w:rsidR="008009F9" w:rsidRPr="005B5DF9" w:rsidRDefault="008009F9" w:rsidP="001E28DD">
            <w:pPr>
              <w:widowControl w:val="0"/>
              <w:autoSpaceDE w:val="0"/>
              <w:autoSpaceDN w:val="0"/>
              <w:adjustRightInd w:val="0"/>
              <w:spacing w:after="0" w:line="240" w:lineRule="auto"/>
              <w:jc w:val="both"/>
              <w:rPr>
                <w:rFonts w:ascii="Times New Roman" w:eastAsia="Times New Roman" w:hAnsi="Times New Roman" w:cs="Arial"/>
                <w:b/>
                <w:spacing w:val="-14"/>
                <w:sz w:val="24"/>
                <w:szCs w:val="24"/>
                <w:lang w:eastAsia="tr-TR"/>
              </w:rPr>
            </w:pPr>
            <w:r w:rsidRPr="005B5DF9">
              <w:rPr>
                <w:rFonts w:ascii="Times New Roman" w:eastAsia="Times New Roman" w:hAnsi="Times New Roman" w:cs="Arial"/>
                <w:b/>
                <w:sz w:val="24"/>
                <w:szCs w:val="24"/>
                <w:lang w:eastAsia="tr-TR"/>
              </w:rPr>
              <w:t>1.1. Yönetici</w:t>
            </w:r>
            <w:r w:rsidRPr="005B5DF9">
              <w:rPr>
                <w:rFonts w:ascii="Times New Roman" w:eastAsia="Times New Roman" w:hAnsi="Times New Roman" w:cs="Arial"/>
                <w:b/>
                <w:spacing w:val="-8"/>
                <w:sz w:val="24"/>
                <w:szCs w:val="24"/>
                <w:lang w:eastAsia="tr-TR"/>
              </w:rPr>
              <w:t xml:space="preserve"> </w:t>
            </w:r>
            <w:r w:rsidRPr="005B5DF9">
              <w:rPr>
                <w:rFonts w:ascii="Times New Roman" w:eastAsia="Times New Roman" w:hAnsi="Times New Roman" w:cs="Arial"/>
                <w:b/>
                <w:sz w:val="24"/>
                <w:szCs w:val="24"/>
                <w:lang w:eastAsia="tr-TR"/>
              </w:rPr>
              <w:t>ve</w:t>
            </w:r>
            <w:r w:rsidRPr="005B5DF9">
              <w:rPr>
                <w:rFonts w:ascii="Times New Roman" w:eastAsia="Times New Roman" w:hAnsi="Times New Roman" w:cs="Arial"/>
                <w:b/>
                <w:spacing w:val="-2"/>
                <w:sz w:val="24"/>
                <w:szCs w:val="24"/>
                <w:lang w:eastAsia="tr-TR"/>
              </w:rPr>
              <w:t xml:space="preserve"> </w:t>
            </w:r>
            <w:r w:rsidRPr="005B5DF9">
              <w:rPr>
                <w:rFonts w:ascii="Times New Roman" w:eastAsia="Times New Roman" w:hAnsi="Times New Roman" w:cs="Arial"/>
                <w:b/>
                <w:sz w:val="24"/>
                <w:szCs w:val="24"/>
                <w:lang w:eastAsia="tr-TR"/>
              </w:rPr>
              <w:t>Öğ</w:t>
            </w:r>
            <w:r w:rsidRPr="005B5DF9">
              <w:rPr>
                <w:rFonts w:ascii="Times New Roman" w:eastAsia="Times New Roman" w:hAnsi="Times New Roman" w:cs="Arial"/>
                <w:b/>
                <w:spacing w:val="1"/>
                <w:sz w:val="24"/>
                <w:szCs w:val="24"/>
                <w:lang w:eastAsia="tr-TR"/>
              </w:rPr>
              <w:t>ret</w:t>
            </w:r>
            <w:r w:rsidRPr="005B5DF9">
              <w:rPr>
                <w:rFonts w:ascii="Times New Roman" w:eastAsia="Times New Roman" w:hAnsi="Times New Roman" w:cs="Arial"/>
                <w:b/>
                <w:spacing w:val="-1"/>
                <w:sz w:val="24"/>
                <w:szCs w:val="24"/>
                <w:lang w:eastAsia="tr-TR"/>
              </w:rPr>
              <w:t>m</w:t>
            </w:r>
            <w:r w:rsidRPr="005B5DF9">
              <w:rPr>
                <w:rFonts w:ascii="Times New Roman" w:eastAsia="Times New Roman" w:hAnsi="Times New Roman" w:cs="Arial"/>
                <w:b/>
                <w:spacing w:val="1"/>
                <w:sz w:val="24"/>
                <w:szCs w:val="24"/>
                <w:lang w:eastAsia="tr-TR"/>
              </w:rPr>
              <w:t>enle</w:t>
            </w:r>
            <w:r w:rsidRPr="005B5DF9">
              <w:rPr>
                <w:rFonts w:ascii="Times New Roman" w:eastAsia="Times New Roman" w:hAnsi="Times New Roman" w:cs="Arial"/>
                <w:b/>
                <w:sz w:val="24"/>
                <w:szCs w:val="24"/>
                <w:lang w:eastAsia="tr-TR"/>
              </w:rPr>
              <w:t>r</w:t>
            </w:r>
            <w:r w:rsidRPr="005B5DF9">
              <w:rPr>
                <w:rFonts w:ascii="Times New Roman" w:eastAsia="Times New Roman" w:hAnsi="Times New Roman" w:cs="Arial"/>
                <w:b/>
                <w:spacing w:val="1"/>
                <w:sz w:val="24"/>
                <w:szCs w:val="24"/>
                <w:lang w:eastAsia="tr-TR"/>
              </w:rPr>
              <w:t>i</w:t>
            </w:r>
            <w:r w:rsidRPr="005B5DF9">
              <w:rPr>
                <w:rFonts w:ascii="Times New Roman" w:eastAsia="Times New Roman" w:hAnsi="Times New Roman" w:cs="Arial"/>
                <w:b/>
                <w:sz w:val="24"/>
                <w:szCs w:val="24"/>
                <w:lang w:eastAsia="tr-TR"/>
              </w:rPr>
              <w:t>n</w:t>
            </w:r>
            <w:r w:rsidRPr="005B5DF9">
              <w:rPr>
                <w:rFonts w:ascii="Times New Roman" w:eastAsia="Times New Roman" w:hAnsi="Times New Roman" w:cs="Arial"/>
                <w:b/>
                <w:spacing w:val="-14"/>
                <w:sz w:val="24"/>
                <w:szCs w:val="24"/>
                <w:lang w:eastAsia="tr-TR"/>
              </w:rPr>
              <w:t xml:space="preserve">       </w:t>
            </w:r>
          </w:p>
          <w:p w:rsidR="008009F9" w:rsidRPr="005B5DF9" w:rsidRDefault="008009F9" w:rsidP="001E28DD">
            <w:pPr>
              <w:widowControl w:val="0"/>
              <w:autoSpaceDE w:val="0"/>
              <w:autoSpaceDN w:val="0"/>
              <w:adjustRightInd w:val="0"/>
              <w:spacing w:after="0" w:line="240" w:lineRule="auto"/>
              <w:ind w:left="318" w:hanging="284"/>
              <w:jc w:val="both"/>
              <w:rPr>
                <w:rFonts w:ascii="Times New Roman" w:eastAsia="Times New Roman" w:hAnsi="Times New Roman" w:cs="Arial"/>
                <w:b/>
                <w:sz w:val="24"/>
                <w:szCs w:val="24"/>
                <w:lang w:eastAsia="tr-TR"/>
              </w:rPr>
            </w:pPr>
            <w:r w:rsidRPr="005B5DF9">
              <w:rPr>
                <w:rFonts w:ascii="Times New Roman" w:eastAsia="Times New Roman" w:hAnsi="Times New Roman" w:cs="Arial"/>
                <w:b/>
                <w:spacing w:val="-14"/>
                <w:sz w:val="24"/>
                <w:szCs w:val="24"/>
                <w:lang w:eastAsia="tr-TR"/>
              </w:rPr>
              <w:t xml:space="preserve">          </w:t>
            </w:r>
            <w:r w:rsidRPr="005B5DF9">
              <w:rPr>
                <w:rFonts w:ascii="Times New Roman" w:eastAsia="Times New Roman" w:hAnsi="Times New Roman" w:cs="Arial"/>
                <w:b/>
                <w:spacing w:val="1"/>
                <w:sz w:val="24"/>
                <w:szCs w:val="24"/>
                <w:lang w:eastAsia="tr-TR"/>
              </w:rPr>
              <w:t>Me</w:t>
            </w:r>
            <w:r w:rsidRPr="005B5DF9">
              <w:rPr>
                <w:rFonts w:ascii="Times New Roman" w:eastAsia="Times New Roman" w:hAnsi="Times New Roman" w:cs="Arial"/>
                <w:b/>
                <w:spacing w:val="-1"/>
                <w:sz w:val="24"/>
                <w:szCs w:val="24"/>
                <w:lang w:eastAsia="tr-TR"/>
              </w:rPr>
              <w:t>s</w:t>
            </w:r>
            <w:r w:rsidRPr="005B5DF9">
              <w:rPr>
                <w:rFonts w:ascii="Times New Roman" w:eastAsia="Times New Roman" w:hAnsi="Times New Roman" w:cs="Arial"/>
                <w:b/>
                <w:sz w:val="24"/>
                <w:szCs w:val="24"/>
                <w:lang w:eastAsia="tr-TR"/>
              </w:rPr>
              <w:t>l</w:t>
            </w:r>
            <w:r w:rsidRPr="005B5DF9">
              <w:rPr>
                <w:rFonts w:ascii="Times New Roman" w:eastAsia="Times New Roman" w:hAnsi="Times New Roman" w:cs="Arial"/>
                <w:b/>
                <w:spacing w:val="1"/>
                <w:sz w:val="24"/>
                <w:szCs w:val="24"/>
                <w:lang w:eastAsia="tr-TR"/>
              </w:rPr>
              <w:t>ek</w:t>
            </w:r>
            <w:r>
              <w:rPr>
                <w:rFonts w:ascii="Times New Roman" w:eastAsia="Times New Roman" w:hAnsi="Times New Roman" w:cs="Arial"/>
                <w:b/>
                <w:sz w:val="24"/>
                <w:szCs w:val="24"/>
                <w:lang w:eastAsia="tr-TR"/>
              </w:rPr>
              <w:t xml:space="preserve">i </w:t>
            </w:r>
            <w:r w:rsidRPr="005B5DF9">
              <w:rPr>
                <w:rFonts w:ascii="Times New Roman" w:eastAsia="Times New Roman" w:hAnsi="Times New Roman" w:cs="Arial"/>
                <w:b/>
                <w:sz w:val="24"/>
                <w:szCs w:val="24"/>
                <w:lang w:eastAsia="tr-TR"/>
              </w:rPr>
              <w:t>Eğitim</w:t>
            </w:r>
            <w:r w:rsidRPr="005B5DF9">
              <w:rPr>
                <w:rFonts w:ascii="Times New Roman" w:eastAsia="Times New Roman" w:hAnsi="Times New Roman" w:cs="Arial"/>
                <w:b/>
                <w:spacing w:val="-8"/>
                <w:sz w:val="24"/>
                <w:szCs w:val="24"/>
                <w:lang w:eastAsia="tr-TR"/>
              </w:rPr>
              <w:t xml:space="preserve"> </w:t>
            </w:r>
            <w:r w:rsidRPr="005B5DF9">
              <w:rPr>
                <w:rFonts w:ascii="Times New Roman" w:eastAsia="Times New Roman" w:hAnsi="Times New Roman" w:cs="Arial"/>
                <w:b/>
                <w:sz w:val="24"/>
                <w:szCs w:val="24"/>
                <w:lang w:eastAsia="tr-TR"/>
              </w:rPr>
              <w:t>Merke</w:t>
            </w:r>
            <w:r w:rsidRPr="005B5DF9">
              <w:rPr>
                <w:rFonts w:ascii="Times New Roman" w:eastAsia="Times New Roman" w:hAnsi="Times New Roman" w:cs="Arial"/>
                <w:b/>
                <w:spacing w:val="-1"/>
                <w:sz w:val="24"/>
                <w:szCs w:val="24"/>
                <w:lang w:eastAsia="tr-TR"/>
              </w:rPr>
              <w:t>z</w:t>
            </w:r>
            <w:r w:rsidRPr="005B5DF9">
              <w:rPr>
                <w:rFonts w:ascii="Times New Roman" w:eastAsia="Times New Roman" w:hAnsi="Times New Roman" w:cs="Arial"/>
                <w:b/>
                <w:sz w:val="24"/>
                <w:szCs w:val="24"/>
                <w:lang w:eastAsia="tr-TR"/>
              </w:rPr>
              <w:t>ler</w:t>
            </w:r>
            <w:r w:rsidRPr="005B5DF9">
              <w:rPr>
                <w:rFonts w:ascii="Times New Roman" w:eastAsia="Times New Roman" w:hAnsi="Times New Roman" w:cs="Arial"/>
                <w:b/>
                <w:spacing w:val="1"/>
                <w:sz w:val="24"/>
                <w:szCs w:val="24"/>
                <w:lang w:eastAsia="tr-TR"/>
              </w:rPr>
              <w:t>i</w:t>
            </w:r>
            <w:r w:rsidRPr="005B5DF9">
              <w:rPr>
                <w:rFonts w:ascii="Times New Roman" w:eastAsia="Times New Roman" w:hAnsi="Times New Roman" w:cs="Arial"/>
                <w:b/>
                <w:sz w:val="24"/>
                <w:szCs w:val="24"/>
                <w:lang w:eastAsia="tr-TR"/>
              </w:rPr>
              <w:t xml:space="preserve">             </w:t>
            </w:r>
          </w:p>
          <w:p w:rsidR="008009F9" w:rsidRPr="005B5DF9" w:rsidRDefault="008009F9" w:rsidP="001E28DD">
            <w:pPr>
              <w:widowControl w:val="0"/>
              <w:autoSpaceDE w:val="0"/>
              <w:autoSpaceDN w:val="0"/>
              <w:adjustRightInd w:val="0"/>
              <w:spacing w:after="0" w:line="240" w:lineRule="auto"/>
              <w:ind w:left="318" w:hanging="284"/>
              <w:jc w:val="both"/>
              <w:rPr>
                <w:rFonts w:ascii="Times New Roman" w:eastAsia="Times New Roman" w:hAnsi="Times New Roman" w:cs="Arial"/>
                <w:b/>
                <w:sz w:val="20"/>
                <w:szCs w:val="20"/>
                <w:lang w:eastAsia="tr-TR"/>
              </w:rPr>
            </w:pPr>
            <w:r w:rsidRPr="005B5DF9">
              <w:rPr>
                <w:rFonts w:ascii="Times New Roman" w:eastAsia="Times New Roman" w:hAnsi="Times New Roman" w:cs="Arial"/>
                <w:b/>
                <w:sz w:val="24"/>
                <w:szCs w:val="24"/>
                <w:lang w:eastAsia="tr-TR"/>
              </w:rPr>
              <w:t xml:space="preserve">        Hakk</w:t>
            </w:r>
            <w:r w:rsidRPr="005B5DF9">
              <w:rPr>
                <w:rFonts w:ascii="Times New Roman" w:eastAsia="Times New Roman" w:hAnsi="Times New Roman" w:cs="Arial"/>
                <w:b/>
                <w:spacing w:val="1"/>
                <w:sz w:val="24"/>
                <w:szCs w:val="24"/>
                <w:lang w:eastAsia="tr-TR"/>
              </w:rPr>
              <w:t>ı</w:t>
            </w:r>
            <w:r w:rsidRPr="005B5DF9">
              <w:rPr>
                <w:rFonts w:ascii="Times New Roman" w:eastAsia="Times New Roman" w:hAnsi="Times New Roman" w:cs="Arial"/>
                <w:b/>
                <w:sz w:val="24"/>
                <w:szCs w:val="24"/>
                <w:lang w:eastAsia="tr-TR"/>
              </w:rPr>
              <w:t>ndaki Görüşleri</w:t>
            </w:r>
          </w:p>
        </w:tc>
      </w:tr>
      <w:tr w:rsidR="008009F9" w:rsidRPr="007A18CB" w:rsidTr="001E28DD">
        <w:trPr>
          <w:trHeight w:val="543"/>
        </w:trPr>
        <w:tc>
          <w:tcPr>
            <w:tcW w:w="972" w:type="pct"/>
            <w:vAlign w:val="center"/>
          </w:tcPr>
          <w:p w:rsidR="008009F9" w:rsidRPr="007A18CB" w:rsidRDefault="008009F9" w:rsidP="001E28DD">
            <w:pPr>
              <w:spacing w:before="120" w:after="120"/>
              <w:rPr>
                <w:rFonts w:ascii="Times New Roman" w:eastAsia="Times New Roman" w:hAnsi="Times New Roman" w:cs="Arial"/>
                <w:sz w:val="20"/>
                <w:szCs w:val="20"/>
                <w:lang w:eastAsia="tr-TR"/>
              </w:rPr>
            </w:pPr>
            <w:r w:rsidRPr="007A18CB">
              <w:rPr>
                <w:rFonts w:ascii="Times New Roman" w:eastAsia="Times New Roman" w:hAnsi="Times New Roman" w:cs="Arial"/>
                <w:color w:val="000000"/>
                <w:sz w:val="20"/>
                <w:szCs w:val="20"/>
                <w:lang w:eastAsia="tr-TR"/>
              </w:rPr>
              <w:t>Üçüncü</w:t>
            </w:r>
            <w:r w:rsidRPr="007A18CB">
              <w:rPr>
                <w:rFonts w:ascii="Times New Roman" w:eastAsia="Times New Roman" w:hAnsi="Times New Roman" w:cs="Arial"/>
                <w:color w:val="000000"/>
                <w:spacing w:val="7"/>
                <w:sz w:val="20"/>
                <w:szCs w:val="20"/>
                <w:lang w:eastAsia="tr-TR"/>
              </w:rPr>
              <w:t xml:space="preserve"> </w:t>
            </w:r>
            <w:r w:rsidRPr="007A18CB">
              <w:rPr>
                <w:rFonts w:ascii="Times New Roman" w:eastAsia="Times New Roman" w:hAnsi="Times New Roman" w:cs="Arial"/>
                <w:color w:val="000000"/>
                <w:sz w:val="20"/>
                <w:szCs w:val="20"/>
                <w:lang w:eastAsia="tr-TR"/>
              </w:rPr>
              <w:t>derece alt bölüm</w:t>
            </w:r>
            <w:r w:rsidRPr="007A18CB">
              <w:rPr>
                <w:rFonts w:ascii="Times New Roman" w:eastAsia="Times New Roman" w:hAnsi="Times New Roman" w:cs="Arial"/>
                <w:color w:val="000000"/>
                <w:spacing w:val="6"/>
                <w:sz w:val="20"/>
                <w:szCs w:val="20"/>
                <w:lang w:eastAsia="tr-TR"/>
              </w:rPr>
              <w:t xml:space="preserve"> </w:t>
            </w:r>
            <w:r w:rsidRPr="007A18CB">
              <w:rPr>
                <w:rFonts w:ascii="Times New Roman" w:eastAsia="Times New Roman" w:hAnsi="Times New Roman" w:cs="Arial"/>
                <w:color w:val="000000"/>
                <w:sz w:val="20"/>
                <w:szCs w:val="20"/>
                <w:lang w:eastAsia="tr-TR"/>
              </w:rPr>
              <w:t>baş</w:t>
            </w:r>
            <w:r w:rsidRPr="007A18CB">
              <w:rPr>
                <w:rFonts w:ascii="Times New Roman" w:eastAsia="Times New Roman" w:hAnsi="Times New Roman" w:cs="Arial"/>
                <w:color w:val="000000"/>
                <w:spacing w:val="1"/>
                <w:sz w:val="20"/>
                <w:szCs w:val="20"/>
                <w:lang w:eastAsia="tr-TR"/>
              </w:rPr>
              <w:t>lı</w:t>
            </w:r>
            <w:r w:rsidRPr="007A18CB">
              <w:rPr>
                <w:rFonts w:ascii="Times New Roman" w:eastAsia="Times New Roman" w:hAnsi="Times New Roman" w:cs="Arial"/>
                <w:color w:val="000000"/>
                <w:spacing w:val="-1"/>
                <w:sz w:val="20"/>
                <w:szCs w:val="20"/>
                <w:lang w:eastAsia="tr-TR"/>
              </w:rPr>
              <w:t>k</w:t>
            </w:r>
            <w:r w:rsidRPr="007A18CB">
              <w:rPr>
                <w:rFonts w:ascii="Times New Roman" w:eastAsia="Times New Roman" w:hAnsi="Times New Roman" w:cs="Arial"/>
                <w:color w:val="000000"/>
                <w:spacing w:val="1"/>
                <w:sz w:val="20"/>
                <w:szCs w:val="20"/>
                <w:lang w:eastAsia="tr-TR"/>
              </w:rPr>
              <w:t>l</w:t>
            </w:r>
            <w:r w:rsidRPr="007A18CB">
              <w:rPr>
                <w:rFonts w:ascii="Times New Roman" w:eastAsia="Times New Roman" w:hAnsi="Times New Roman" w:cs="Arial"/>
                <w:color w:val="000000"/>
                <w:sz w:val="20"/>
                <w:szCs w:val="20"/>
                <w:lang w:eastAsia="tr-TR"/>
              </w:rPr>
              <w:t>a</w:t>
            </w:r>
            <w:r w:rsidRPr="007A18CB">
              <w:rPr>
                <w:rFonts w:ascii="Times New Roman" w:eastAsia="Times New Roman" w:hAnsi="Times New Roman" w:cs="Arial"/>
                <w:color w:val="000000"/>
                <w:spacing w:val="-1"/>
                <w:sz w:val="20"/>
                <w:szCs w:val="20"/>
                <w:lang w:eastAsia="tr-TR"/>
              </w:rPr>
              <w:t>r</w:t>
            </w:r>
            <w:r w:rsidRPr="007A18CB">
              <w:rPr>
                <w:rFonts w:ascii="Times New Roman" w:eastAsia="Times New Roman" w:hAnsi="Times New Roman" w:cs="Arial"/>
                <w:color w:val="000000"/>
                <w:spacing w:val="1"/>
                <w:sz w:val="20"/>
                <w:szCs w:val="20"/>
                <w:lang w:eastAsia="tr-TR"/>
              </w:rPr>
              <w:t>ı</w:t>
            </w:r>
          </w:p>
        </w:tc>
        <w:tc>
          <w:tcPr>
            <w:tcW w:w="1581" w:type="pct"/>
            <w:vAlign w:val="center"/>
          </w:tcPr>
          <w:p w:rsidR="008009F9" w:rsidRPr="007A18CB" w:rsidRDefault="008009F9" w:rsidP="001E28DD">
            <w:pPr>
              <w:spacing w:before="120" w:after="120"/>
              <w:rPr>
                <w:rFonts w:ascii="Times New Roman" w:eastAsia="Times New Roman" w:hAnsi="Times New Roman" w:cs="Arial"/>
                <w:sz w:val="20"/>
                <w:szCs w:val="20"/>
                <w:lang w:eastAsia="tr-TR"/>
              </w:rPr>
            </w:pPr>
            <w:r w:rsidRPr="007A18CB">
              <w:rPr>
                <w:rFonts w:ascii="Times New Roman" w:eastAsia="Times New Roman" w:hAnsi="Times New Roman" w:cs="Arial"/>
                <w:color w:val="000000"/>
                <w:sz w:val="20"/>
                <w:szCs w:val="20"/>
                <w:lang w:eastAsia="tr-TR"/>
              </w:rPr>
              <w:t>Yalnızca birinci sözcüğün ilk harfi büyük, tamamı koyu ve</w:t>
            </w:r>
            <w:r>
              <w:rPr>
                <w:rFonts w:ascii="Times New Roman" w:eastAsia="Times New Roman" w:hAnsi="Times New Roman" w:cs="Arial"/>
                <w:color w:val="000000"/>
                <w:sz w:val="20"/>
                <w:szCs w:val="20"/>
                <w:lang w:eastAsia="tr-TR"/>
              </w:rPr>
              <w:t xml:space="preserve"> </w:t>
            </w:r>
            <w:r w:rsidRPr="007A18CB">
              <w:rPr>
                <w:rFonts w:ascii="Times New Roman" w:eastAsia="Times New Roman" w:hAnsi="Times New Roman" w:cs="Arial"/>
                <w:color w:val="000000"/>
                <w:sz w:val="20"/>
                <w:szCs w:val="20"/>
                <w:lang w:eastAsia="tr-TR"/>
              </w:rPr>
              <w:t>12 punto</w:t>
            </w:r>
          </w:p>
        </w:tc>
        <w:tc>
          <w:tcPr>
            <w:tcW w:w="2447" w:type="pct"/>
            <w:vAlign w:val="center"/>
          </w:tcPr>
          <w:p w:rsidR="008009F9" w:rsidRPr="005B5DF9" w:rsidRDefault="008009F9" w:rsidP="001E28DD">
            <w:pPr>
              <w:spacing w:after="0" w:line="240" w:lineRule="auto"/>
              <w:jc w:val="both"/>
              <w:rPr>
                <w:rFonts w:ascii="Times New Roman" w:eastAsia="Times New Roman" w:hAnsi="Times New Roman" w:cs="Arial"/>
                <w:b/>
                <w:spacing w:val="-14"/>
                <w:sz w:val="24"/>
                <w:szCs w:val="24"/>
                <w:lang w:eastAsia="tr-TR"/>
              </w:rPr>
            </w:pPr>
            <w:r w:rsidRPr="005B5DF9">
              <w:rPr>
                <w:rFonts w:ascii="Times New Roman" w:eastAsia="Times New Roman" w:hAnsi="Times New Roman" w:cs="Arial"/>
                <w:b/>
                <w:sz w:val="24"/>
                <w:szCs w:val="24"/>
                <w:lang w:eastAsia="tr-TR"/>
              </w:rPr>
              <w:t>3.1.1.</w:t>
            </w:r>
            <w:r w:rsidRPr="005B5DF9">
              <w:rPr>
                <w:rFonts w:ascii="Times New Roman" w:eastAsia="Times New Roman" w:hAnsi="Times New Roman" w:cs="Arial"/>
                <w:b/>
                <w:spacing w:val="-5"/>
                <w:sz w:val="24"/>
                <w:szCs w:val="24"/>
                <w:lang w:eastAsia="tr-TR"/>
              </w:rPr>
              <w:t xml:space="preserve"> </w:t>
            </w:r>
            <w:r w:rsidRPr="005B5DF9">
              <w:rPr>
                <w:rFonts w:ascii="Times New Roman" w:eastAsia="Times New Roman" w:hAnsi="Times New Roman" w:cs="Arial"/>
                <w:b/>
                <w:sz w:val="24"/>
                <w:szCs w:val="24"/>
                <w:lang w:eastAsia="tr-TR"/>
              </w:rPr>
              <w:t>Yönetici</w:t>
            </w:r>
            <w:r w:rsidRPr="005B5DF9">
              <w:rPr>
                <w:rFonts w:ascii="Times New Roman" w:eastAsia="Times New Roman" w:hAnsi="Times New Roman" w:cs="Arial"/>
                <w:b/>
                <w:spacing w:val="-8"/>
                <w:sz w:val="24"/>
                <w:szCs w:val="24"/>
                <w:lang w:eastAsia="tr-TR"/>
              </w:rPr>
              <w:t xml:space="preserve"> </w:t>
            </w:r>
            <w:r w:rsidRPr="005B5DF9">
              <w:rPr>
                <w:rFonts w:ascii="Times New Roman" w:eastAsia="Times New Roman" w:hAnsi="Times New Roman" w:cs="Arial"/>
                <w:b/>
                <w:sz w:val="24"/>
                <w:szCs w:val="24"/>
                <w:lang w:eastAsia="tr-TR"/>
              </w:rPr>
              <w:t>ve</w:t>
            </w:r>
            <w:r w:rsidRPr="005B5DF9">
              <w:rPr>
                <w:rFonts w:ascii="Times New Roman" w:eastAsia="Times New Roman" w:hAnsi="Times New Roman" w:cs="Arial"/>
                <w:b/>
                <w:spacing w:val="-2"/>
                <w:sz w:val="24"/>
                <w:szCs w:val="24"/>
                <w:lang w:eastAsia="tr-TR"/>
              </w:rPr>
              <w:t xml:space="preserve"> </w:t>
            </w:r>
            <w:r w:rsidRPr="005B5DF9">
              <w:rPr>
                <w:rFonts w:ascii="Times New Roman" w:eastAsia="Times New Roman" w:hAnsi="Times New Roman" w:cs="Arial"/>
                <w:b/>
                <w:spacing w:val="-1"/>
                <w:sz w:val="24"/>
                <w:szCs w:val="24"/>
                <w:lang w:eastAsia="tr-TR"/>
              </w:rPr>
              <w:t>ö</w:t>
            </w:r>
            <w:r w:rsidRPr="005B5DF9">
              <w:rPr>
                <w:rFonts w:ascii="Times New Roman" w:eastAsia="Times New Roman" w:hAnsi="Times New Roman" w:cs="Arial"/>
                <w:b/>
                <w:sz w:val="24"/>
                <w:szCs w:val="24"/>
                <w:lang w:eastAsia="tr-TR"/>
              </w:rPr>
              <w:t>ğret</w:t>
            </w:r>
            <w:r w:rsidRPr="005B5DF9">
              <w:rPr>
                <w:rFonts w:ascii="Times New Roman" w:eastAsia="Times New Roman" w:hAnsi="Times New Roman" w:cs="Arial"/>
                <w:b/>
                <w:spacing w:val="-1"/>
                <w:sz w:val="24"/>
                <w:szCs w:val="24"/>
                <w:lang w:eastAsia="tr-TR"/>
              </w:rPr>
              <w:t>m</w:t>
            </w:r>
            <w:r w:rsidRPr="005B5DF9">
              <w:rPr>
                <w:rFonts w:ascii="Times New Roman" w:eastAsia="Times New Roman" w:hAnsi="Times New Roman" w:cs="Arial"/>
                <w:b/>
                <w:sz w:val="24"/>
                <w:szCs w:val="24"/>
                <w:lang w:eastAsia="tr-TR"/>
              </w:rPr>
              <w:t>enlerin</w:t>
            </w:r>
            <w:r w:rsidRPr="005B5DF9">
              <w:rPr>
                <w:rFonts w:ascii="Times New Roman" w:eastAsia="Times New Roman" w:hAnsi="Times New Roman" w:cs="Arial"/>
                <w:b/>
                <w:spacing w:val="-14"/>
                <w:sz w:val="24"/>
                <w:szCs w:val="24"/>
                <w:lang w:eastAsia="tr-TR"/>
              </w:rPr>
              <w:t xml:space="preserve"> </w:t>
            </w:r>
          </w:p>
          <w:p w:rsidR="008009F9" w:rsidRPr="005B5DF9" w:rsidRDefault="008009F9" w:rsidP="001E28DD">
            <w:pPr>
              <w:spacing w:after="0" w:line="240" w:lineRule="auto"/>
              <w:jc w:val="both"/>
              <w:rPr>
                <w:rFonts w:ascii="Times New Roman" w:eastAsia="Times New Roman" w:hAnsi="Times New Roman" w:cs="Arial"/>
                <w:b/>
                <w:spacing w:val="-6"/>
                <w:sz w:val="24"/>
                <w:szCs w:val="24"/>
                <w:lang w:eastAsia="tr-TR"/>
              </w:rPr>
            </w:pPr>
            <w:r w:rsidRPr="005B5DF9">
              <w:rPr>
                <w:rFonts w:ascii="Times New Roman" w:eastAsia="Times New Roman" w:hAnsi="Times New Roman" w:cs="Arial"/>
                <w:b/>
                <w:spacing w:val="-14"/>
                <w:sz w:val="24"/>
                <w:szCs w:val="24"/>
                <w:lang w:eastAsia="tr-TR"/>
              </w:rPr>
              <w:t xml:space="preserve">              </w:t>
            </w:r>
            <w:r w:rsidRPr="005B5DF9">
              <w:rPr>
                <w:rFonts w:ascii="Times New Roman" w:eastAsia="Times New Roman" w:hAnsi="Times New Roman" w:cs="Arial"/>
                <w:b/>
                <w:sz w:val="24"/>
                <w:szCs w:val="24"/>
                <w:lang w:eastAsia="tr-TR"/>
              </w:rPr>
              <w:t>disiplin</w:t>
            </w:r>
            <w:r w:rsidRPr="005B5DF9">
              <w:rPr>
                <w:rFonts w:ascii="Times New Roman" w:eastAsia="Times New Roman" w:hAnsi="Times New Roman" w:cs="Arial"/>
                <w:b/>
                <w:spacing w:val="-7"/>
                <w:sz w:val="24"/>
                <w:szCs w:val="24"/>
                <w:lang w:eastAsia="tr-TR"/>
              </w:rPr>
              <w:t xml:space="preserve"> </w:t>
            </w:r>
            <w:r w:rsidRPr="005B5DF9">
              <w:rPr>
                <w:rFonts w:ascii="Times New Roman" w:eastAsia="Times New Roman" w:hAnsi="Times New Roman" w:cs="Arial"/>
                <w:b/>
                <w:sz w:val="24"/>
                <w:szCs w:val="24"/>
                <w:lang w:eastAsia="tr-TR"/>
              </w:rPr>
              <w:t xml:space="preserve">yönetmeliğine </w:t>
            </w:r>
            <w:r w:rsidRPr="005B5DF9">
              <w:rPr>
                <w:rFonts w:ascii="Times New Roman" w:eastAsia="Times New Roman" w:hAnsi="Times New Roman" w:cs="Arial"/>
                <w:b/>
                <w:spacing w:val="1"/>
                <w:sz w:val="24"/>
                <w:szCs w:val="24"/>
                <w:lang w:eastAsia="tr-TR"/>
              </w:rPr>
              <w:t>il</w:t>
            </w:r>
            <w:r w:rsidRPr="005B5DF9">
              <w:rPr>
                <w:rFonts w:ascii="Times New Roman" w:eastAsia="Times New Roman" w:hAnsi="Times New Roman" w:cs="Arial"/>
                <w:b/>
                <w:spacing w:val="-1"/>
                <w:sz w:val="24"/>
                <w:szCs w:val="24"/>
                <w:lang w:eastAsia="tr-TR"/>
              </w:rPr>
              <w:t>i</w:t>
            </w:r>
            <w:r w:rsidRPr="005B5DF9">
              <w:rPr>
                <w:rFonts w:ascii="Times New Roman" w:eastAsia="Times New Roman" w:hAnsi="Times New Roman" w:cs="Arial"/>
                <w:b/>
                <w:sz w:val="24"/>
                <w:szCs w:val="24"/>
                <w:lang w:eastAsia="tr-TR"/>
              </w:rPr>
              <w:t>şkin</w:t>
            </w:r>
            <w:r w:rsidRPr="005B5DF9">
              <w:rPr>
                <w:rFonts w:ascii="Times New Roman" w:eastAsia="Times New Roman" w:hAnsi="Times New Roman" w:cs="Arial"/>
                <w:b/>
                <w:spacing w:val="-6"/>
                <w:sz w:val="24"/>
                <w:szCs w:val="24"/>
                <w:lang w:eastAsia="tr-TR"/>
              </w:rPr>
              <w:t xml:space="preserve">  </w:t>
            </w:r>
          </w:p>
          <w:p w:rsidR="008009F9" w:rsidRPr="005B5DF9" w:rsidRDefault="008009F9" w:rsidP="001E28DD">
            <w:pPr>
              <w:tabs>
                <w:tab w:val="left" w:pos="565"/>
              </w:tabs>
              <w:spacing w:after="0" w:line="240" w:lineRule="auto"/>
              <w:jc w:val="both"/>
              <w:rPr>
                <w:rFonts w:ascii="Times New Roman" w:eastAsia="Times New Roman" w:hAnsi="Times New Roman" w:cs="Arial"/>
                <w:b/>
                <w:sz w:val="20"/>
                <w:szCs w:val="20"/>
                <w:lang w:eastAsia="tr-TR"/>
              </w:rPr>
            </w:pPr>
            <w:r w:rsidRPr="005B5DF9">
              <w:rPr>
                <w:rFonts w:ascii="Times New Roman" w:eastAsia="Times New Roman" w:hAnsi="Times New Roman" w:cs="Arial"/>
                <w:b/>
                <w:spacing w:val="-6"/>
                <w:sz w:val="24"/>
                <w:szCs w:val="24"/>
                <w:lang w:eastAsia="tr-TR"/>
              </w:rPr>
              <w:t xml:space="preserve">            </w:t>
            </w:r>
            <w:r w:rsidRPr="005B5DF9">
              <w:rPr>
                <w:rFonts w:ascii="Times New Roman" w:eastAsia="Times New Roman" w:hAnsi="Times New Roman" w:cs="Arial"/>
                <w:b/>
                <w:sz w:val="24"/>
                <w:szCs w:val="24"/>
                <w:lang w:eastAsia="tr-TR"/>
              </w:rPr>
              <w:t>görüşleri</w:t>
            </w:r>
          </w:p>
        </w:tc>
      </w:tr>
      <w:tr w:rsidR="008009F9" w:rsidRPr="007A18CB" w:rsidTr="001E28DD">
        <w:trPr>
          <w:trHeight w:val="991"/>
        </w:trPr>
        <w:tc>
          <w:tcPr>
            <w:tcW w:w="972" w:type="pct"/>
            <w:vAlign w:val="center"/>
          </w:tcPr>
          <w:p w:rsidR="008009F9" w:rsidRPr="007A18CB" w:rsidRDefault="008009F9" w:rsidP="001E28DD">
            <w:pPr>
              <w:spacing w:before="120" w:after="120"/>
              <w:rPr>
                <w:rFonts w:ascii="Times New Roman" w:eastAsia="Times New Roman" w:hAnsi="Times New Roman" w:cs="Arial"/>
                <w:sz w:val="20"/>
                <w:szCs w:val="20"/>
                <w:lang w:eastAsia="tr-TR"/>
              </w:rPr>
            </w:pPr>
            <w:r w:rsidRPr="007A18CB">
              <w:rPr>
                <w:rFonts w:ascii="Times New Roman" w:eastAsia="Times New Roman" w:hAnsi="Times New Roman" w:cs="Arial"/>
                <w:color w:val="000000"/>
                <w:sz w:val="20"/>
                <w:szCs w:val="20"/>
                <w:lang w:eastAsia="tr-TR"/>
              </w:rPr>
              <w:t>N</w:t>
            </w:r>
            <w:r w:rsidRPr="007A18CB">
              <w:rPr>
                <w:rFonts w:ascii="Times New Roman" w:eastAsia="Times New Roman" w:hAnsi="Times New Roman" w:cs="Arial"/>
                <w:color w:val="000000"/>
                <w:spacing w:val="1"/>
                <w:sz w:val="20"/>
                <w:szCs w:val="20"/>
                <w:lang w:eastAsia="tr-TR"/>
              </w:rPr>
              <w:t>u</w:t>
            </w:r>
            <w:r w:rsidRPr="007A18CB">
              <w:rPr>
                <w:rFonts w:ascii="Times New Roman" w:eastAsia="Times New Roman" w:hAnsi="Times New Roman" w:cs="Arial"/>
                <w:color w:val="000000"/>
                <w:spacing w:val="-2"/>
                <w:sz w:val="20"/>
                <w:szCs w:val="20"/>
                <w:lang w:eastAsia="tr-TR"/>
              </w:rPr>
              <w:t>m</w:t>
            </w:r>
            <w:r w:rsidRPr="007A18CB">
              <w:rPr>
                <w:rFonts w:ascii="Times New Roman" w:eastAsia="Times New Roman" w:hAnsi="Times New Roman" w:cs="Arial"/>
                <w:color w:val="000000"/>
                <w:sz w:val="20"/>
                <w:szCs w:val="20"/>
                <w:lang w:eastAsia="tr-TR"/>
              </w:rPr>
              <w:t>ara</w:t>
            </w:r>
            <w:r w:rsidRPr="007A18CB">
              <w:rPr>
                <w:rFonts w:ascii="Times New Roman" w:eastAsia="Times New Roman" w:hAnsi="Times New Roman" w:cs="Arial"/>
                <w:color w:val="000000"/>
                <w:spacing w:val="1"/>
                <w:sz w:val="20"/>
                <w:szCs w:val="20"/>
                <w:lang w:eastAsia="tr-TR"/>
              </w:rPr>
              <w:t>l</w:t>
            </w:r>
            <w:r w:rsidRPr="007A18CB">
              <w:rPr>
                <w:rFonts w:ascii="Times New Roman" w:eastAsia="Times New Roman" w:hAnsi="Times New Roman" w:cs="Arial"/>
                <w:color w:val="000000"/>
                <w:sz w:val="20"/>
                <w:szCs w:val="20"/>
                <w:lang w:eastAsia="tr-TR"/>
              </w:rPr>
              <w:t>ı</w:t>
            </w:r>
            <w:r w:rsidRPr="007A18CB">
              <w:rPr>
                <w:rFonts w:ascii="Times New Roman" w:eastAsia="Times New Roman" w:hAnsi="Times New Roman" w:cs="Arial"/>
                <w:color w:val="000000"/>
                <w:spacing w:val="-5"/>
                <w:sz w:val="20"/>
                <w:szCs w:val="20"/>
                <w:lang w:eastAsia="tr-TR"/>
              </w:rPr>
              <w:t xml:space="preserve"> </w:t>
            </w:r>
            <w:r w:rsidRPr="007A18CB">
              <w:rPr>
                <w:rFonts w:ascii="Times New Roman" w:eastAsia="Times New Roman" w:hAnsi="Times New Roman" w:cs="Arial"/>
                <w:color w:val="000000"/>
                <w:sz w:val="20"/>
                <w:szCs w:val="20"/>
                <w:lang w:eastAsia="tr-TR"/>
              </w:rPr>
              <w:t>bölüm</w:t>
            </w:r>
            <w:r w:rsidRPr="007A18CB">
              <w:rPr>
                <w:rFonts w:ascii="Times New Roman" w:eastAsia="Times New Roman" w:hAnsi="Times New Roman" w:cs="Arial"/>
                <w:color w:val="000000"/>
                <w:spacing w:val="-4"/>
                <w:sz w:val="20"/>
                <w:szCs w:val="20"/>
                <w:lang w:eastAsia="tr-TR"/>
              </w:rPr>
              <w:t xml:space="preserve"> </w:t>
            </w:r>
            <w:r w:rsidRPr="007A18CB">
              <w:rPr>
                <w:rFonts w:ascii="Times New Roman" w:eastAsia="Times New Roman" w:hAnsi="Times New Roman" w:cs="Arial"/>
                <w:color w:val="000000"/>
                <w:sz w:val="20"/>
                <w:szCs w:val="20"/>
                <w:lang w:eastAsia="tr-TR"/>
              </w:rPr>
              <w:t>ve</w:t>
            </w:r>
            <w:r w:rsidRPr="007A18CB">
              <w:rPr>
                <w:rFonts w:ascii="Times New Roman" w:eastAsia="Times New Roman" w:hAnsi="Times New Roman" w:cs="Arial"/>
                <w:color w:val="000000"/>
                <w:spacing w:val="2"/>
                <w:sz w:val="20"/>
                <w:szCs w:val="20"/>
                <w:lang w:eastAsia="tr-TR"/>
              </w:rPr>
              <w:t xml:space="preserve"> </w:t>
            </w:r>
            <w:r w:rsidRPr="007A18CB">
              <w:rPr>
                <w:rFonts w:ascii="Times New Roman" w:eastAsia="Times New Roman" w:hAnsi="Times New Roman" w:cs="Arial"/>
                <w:color w:val="000000"/>
                <w:sz w:val="20"/>
                <w:szCs w:val="20"/>
                <w:lang w:eastAsia="tr-TR"/>
              </w:rPr>
              <w:t>alt</w:t>
            </w:r>
            <w:r w:rsidRPr="007A18CB">
              <w:rPr>
                <w:rFonts w:ascii="Times New Roman" w:eastAsia="Times New Roman" w:hAnsi="Times New Roman" w:cs="Arial"/>
                <w:color w:val="000000"/>
                <w:spacing w:val="2"/>
                <w:sz w:val="20"/>
                <w:szCs w:val="20"/>
                <w:lang w:eastAsia="tr-TR"/>
              </w:rPr>
              <w:t xml:space="preserve"> </w:t>
            </w:r>
            <w:r w:rsidRPr="007A18CB">
              <w:rPr>
                <w:rFonts w:ascii="Times New Roman" w:eastAsia="Times New Roman" w:hAnsi="Times New Roman" w:cs="Arial"/>
                <w:color w:val="000000"/>
                <w:sz w:val="20"/>
                <w:szCs w:val="20"/>
                <w:lang w:eastAsia="tr-TR"/>
              </w:rPr>
              <w:t>bölüm</w:t>
            </w:r>
            <w:r w:rsidRPr="007A18CB">
              <w:rPr>
                <w:rFonts w:ascii="Times New Roman" w:eastAsia="Times New Roman" w:hAnsi="Times New Roman" w:cs="Arial"/>
                <w:color w:val="000000"/>
                <w:spacing w:val="-4"/>
                <w:sz w:val="20"/>
                <w:szCs w:val="20"/>
                <w:lang w:eastAsia="tr-TR"/>
              </w:rPr>
              <w:t xml:space="preserve"> </w:t>
            </w:r>
            <w:r w:rsidRPr="007A18CB">
              <w:rPr>
                <w:rFonts w:ascii="Times New Roman" w:eastAsia="Times New Roman" w:hAnsi="Times New Roman" w:cs="Arial"/>
                <w:color w:val="000000"/>
                <w:sz w:val="20"/>
                <w:szCs w:val="20"/>
                <w:lang w:eastAsia="tr-TR"/>
              </w:rPr>
              <w:t>baş</w:t>
            </w:r>
            <w:r w:rsidRPr="007A18CB">
              <w:rPr>
                <w:rFonts w:ascii="Times New Roman" w:eastAsia="Times New Roman" w:hAnsi="Times New Roman" w:cs="Arial"/>
                <w:color w:val="000000"/>
                <w:spacing w:val="1"/>
                <w:sz w:val="20"/>
                <w:szCs w:val="20"/>
                <w:lang w:eastAsia="tr-TR"/>
              </w:rPr>
              <w:t>lı</w:t>
            </w:r>
            <w:r w:rsidRPr="007A18CB">
              <w:rPr>
                <w:rFonts w:ascii="Times New Roman" w:eastAsia="Times New Roman" w:hAnsi="Times New Roman" w:cs="Arial"/>
                <w:color w:val="000000"/>
                <w:sz w:val="20"/>
                <w:szCs w:val="20"/>
                <w:lang w:eastAsia="tr-TR"/>
              </w:rPr>
              <w:t>kları</w:t>
            </w:r>
            <w:r w:rsidRPr="007A18CB">
              <w:rPr>
                <w:rFonts w:ascii="Times New Roman" w:eastAsia="Times New Roman" w:hAnsi="Times New Roman" w:cs="Arial"/>
                <w:color w:val="000000"/>
                <w:spacing w:val="-5"/>
                <w:sz w:val="20"/>
                <w:szCs w:val="20"/>
                <w:lang w:eastAsia="tr-TR"/>
              </w:rPr>
              <w:t xml:space="preserve"> </w:t>
            </w:r>
            <w:r w:rsidRPr="007A18CB">
              <w:rPr>
                <w:rFonts w:ascii="Times New Roman" w:eastAsia="Times New Roman" w:hAnsi="Times New Roman" w:cs="Arial"/>
                <w:color w:val="000000"/>
                <w:sz w:val="20"/>
                <w:szCs w:val="20"/>
                <w:lang w:eastAsia="tr-TR"/>
              </w:rPr>
              <w:t>aras</w:t>
            </w:r>
            <w:r w:rsidRPr="007A18CB">
              <w:rPr>
                <w:rFonts w:ascii="Times New Roman" w:eastAsia="Times New Roman" w:hAnsi="Times New Roman" w:cs="Arial"/>
                <w:color w:val="000000"/>
                <w:spacing w:val="1"/>
                <w:sz w:val="20"/>
                <w:szCs w:val="20"/>
                <w:lang w:eastAsia="tr-TR"/>
              </w:rPr>
              <w:t>ı</w:t>
            </w:r>
            <w:r w:rsidRPr="007A18CB">
              <w:rPr>
                <w:rFonts w:ascii="Times New Roman" w:eastAsia="Times New Roman" w:hAnsi="Times New Roman" w:cs="Arial"/>
                <w:color w:val="000000"/>
                <w:sz w:val="20"/>
                <w:szCs w:val="20"/>
                <w:lang w:eastAsia="tr-TR"/>
              </w:rPr>
              <w:t>nda</w:t>
            </w:r>
            <w:r w:rsidRPr="007A18CB">
              <w:rPr>
                <w:rFonts w:ascii="Times New Roman" w:eastAsia="Times New Roman" w:hAnsi="Times New Roman" w:cs="Arial"/>
                <w:color w:val="000000"/>
                <w:spacing w:val="-4"/>
                <w:sz w:val="20"/>
                <w:szCs w:val="20"/>
                <w:lang w:eastAsia="tr-TR"/>
              </w:rPr>
              <w:t xml:space="preserve"> verilen </w:t>
            </w:r>
            <w:r w:rsidRPr="007A18CB">
              <w:rPr>
                <w:rFonts w:ascii="Times New Roman" w:eastAsia="Times New Roman" w:hAnsi="Times New Roman" w:cs="Arial"/>
                <w:color w:val="000000"/>
                <w:sz w:val="20"/>
                <w:szCs w:val="20"/>
                <w:lang w:eastAsia="tr-TR"/>
              </w:rPr>
              <w:t>nu</w:t>
            </w:r>
            <w:r w:rsidRPr="007A18CB">
              <w:rPr>
                <w:rFonts w:ascii="Times New Roman" w:eastAsia="Times New Roman" w:hAnsi="Times New Roman" w:cs="Arial"/>
                <w:color w:val="000000"/>
                <w:spacing w:val="-2"/>
                <w:sz w:val="20"/>
                <w:szCs w:val="20"/>
                <w:lang w:eastAsia="tr-TR"/>
              </w:rPr>
              <w:t>m</w:t>
            </w:r>
            <w:r w:rsidRPr="007A18CB">
              <w:rPr>
                <w:rFonts w:ascii="Times New Roman" w:eastAsia="Times New Roman" w:hAnsi="Times New Roman" w:cs="Arial"/>
                <w:color w:val="000000"/>
                <w:sz w:val="20"/>
                <w:szCs w:val="20"/>
                <w:lang w:eastAsia="tr-TR"/>
              </w:rPr>
              <w:t>aras</w:t>
            </w:r>
            <w:r w:rsidRPr="007A18CB">
              <w:rPr>
                <w:rFonts w:ascii="Times New Roman" w:eastAsia="Times New Roman" w:hAnsi="Times New Roman" w:cs="Arial"/>
                <w:color w:val="000000"/>
                <w:spacing w:val="1"/>
                <w:sz w:val="20"/>
                <w:szCs w:val="20"/>
                <w:lang w:eastAsia="tr-TR"/>
              </w:rPr>
              <w:t>ı</w:t>
            </w:r>
            <w:r w:rsidRPr="007A18CB">
              <w:rPr>
                <w:rFonts w:ascii="Times New Roman" w:eastAsia="Times New Roman" w:hAnsi="Times New Roman" w:cs="Arial"/>
                <w:color w:val="000000"/>
                <w:sz w:val="20"/>
                <w:szCs w:val="20"/>
                <w:lang w:eastAsia="tr-TR"/>
              </w:rPr>
              <w:t>z</w:t>
            </w:r>
            <w:r w:rsidRPr="007A18CB">
              <w:rPr>
                <w:rFonts w:ascii="Times New Roman" w:eastAsia="Times New Roman" w:hAnsi="Times New Roman" w:cs="Arial"/>
                <w:color w:val="000000"/>
                <w:spacing w:val="-6"/>
                <w:sz w:val="20"/>
                <w:szCs w:val="20"/>
                <w:lang w:eastAsia="tr-TR"/>
              </w:rPr>
              <w:t xml:space="preserve"> </w:t>
            </w:r>
            <w:r w:rsidRPr="007A18CB">
              <w:rPr>
                <w:rFonts w:ascii="Times New Roman" w:eastAsia="Times New Roman" w:hAnsi="Times New Roman" w:cs="Arial"/>
                <w:color w:val="000000"/>
                <w:sz w:val="20"/>
                <w:szCs w:val="20"/>
                <w:lang w:eastAsia="tr-TR"/>
              </w:rPr>
              <w:t>ara</w:t>
            </w:r>
            <w:r w:rsidRPr="007A18CB">
              <w:rPr>
                <w:rFonts w:ascii="Times New Roman" w:eastAsia="Times New Roman" w:hAnsi="Times New Roman" w:cs="Arial"/>
                <w:color w:val="000000"/>
                <w:spacing w:val="1"/>
                <w:sz w:val="20"/>
                <w:szCs w:val="20"/>
                <w:lang w:eastAsia="tr-TR"/>
              </w:rPr>
              <w:t xml:space="preserve"> </w:t>
            </w:r>
            <w:r w:rsidRPr="007A18CB">
              <w:rPr>
                <w:rFonts w:ascii="Times New Roman" w:eastAsia="Times New Roman" w:hAnsi="Times New Roman" w:cs="Arial"/>
                <w:color w:val="000000"/>
                <w:sz w:val="20"/>
                <w:szCs w:val="20"/>
                <w:lang w:eastAsia="tr-TR"/>
              </w:rPr>
              <w:t>baş</w:t>
            </w:r>
            <w:r w:rsidRPr="007A18CB">
              <w:rPr>
                <w:rFonts w:ascii="Times New Roman" w:eastAsia="Times New Roman" w:hAnsi="Times New Roman" w:cs="Arial"/>
                <w:color w:val="000000"/>
                <w:spacing w:val="-1"/>
                <w:sz w:val="20"/>
                <w:szCs w:val="20"/>
                <w:lang w:eastAsia="tr-TR"/>
              </w:rPr>
              <w:t>l</w:t>
            </w:r>
            <w:r w:rsidRPr="007A18CB">
              <w:rPr>
                <w:rFonts w:ascii="Times New Roman" w:eastAsia="Times New Roman" w:hAnsi="Times New Roman" w:cs="Arial"/>
                <w:color w:val="000000"/>
                <w:spacing w:val="1"/>
                <w:sz w:val="20"/>
                <w:szCs w:val="20"/>
                <w:lang w:eastAsia="tr-TR"/>
              </w:rPr>
              <w:t>ı</w:t>
            </w:r>
            <w:r w:rsidRPr="007A18CB">
              <w:rPr>
                <w:rFonts w:ascii="Times New Roman" w:eastAsia="Times New Roman" w:hAnsi="Times New Roman" w:cs="Arial"/>
                <w:color w:val="000000"/>
                <w:sz w:val="20"/>
                <w:szCs w:val="20"/>
                <w:lang w:eastAsia="tr-TR"/>
              </w:rPr>
              <w:t>klar</w:t>
            </w:r>
          </w:p>
        </w:tc>
        <w:tc>
          <w:tcPr>
            <w:tcW w:w="1581" w:type="pct"/>
            <w:vAlign w:val="center"/>
          </w:tcPr>
          <w:p w:rsidR="008009F9" w:rsidRPr="007A18CB" w:rsidRDefault="008009F9" w:rsidP="001E28DD">
            <w:pPr>
              <w:spacing w:before="120" w:after="120"/>
              <w:rPr>
                <w:rFonts w:ascii="Times New Roman" w:eastAsia="Times New Roman" w:hAnsi="Times New Roman" w:cs="Arial"/>
                <w:color w:val="000000"/>
                <w:spacing w:val="-1"/>
                <w:sz w:val="20"/>
                <w:szCs w:val="20"/>
                <w:lang w:eastAsia="tr-TR"/>
              </w:rPr>
            </w:pPr>
            <w:r w:rsidRPr="007A18CB">
              <w:rPr>
                <w:rFonts w:ascii="Times New Roman" w:eastAsia="Times New Roman" w:hAnsi="Times New Roman" w:cs="Arial"/>
                <w:color w:val="000000"/>
                <w:sz w:val="20"/>
                <w:szCs w:val="20"/>
                <w:lang w:eastAsia="tr-TR"/>
              </w:rPr>
              <w:t>S</w:t>
            </w:r>
            <w:r w:rsidRPr="007A18CB">
              <w:rPr>
                <w:rFonts w:ascii="Times New Roman" w:eastAsia="Times New Roman" w:hAnsi="Times New Roman" w:cs="Arial"/>
                <w:color w:val="000000"/>
                <w:spacing w:val="1"/>
                <w:sz w:val="20"/>
                <w:szCs w:val="20"/>
                <w:lang w:eastAsia="tr-TR"/>
              </w:rPr>
              <w:t>ı</w:t>
            </w:r>
            <w:r w:rsidRPr="007A18CB">
              <w:rPr>
                <w:rFonts w:ascii="Times New Roman" w:eastAsia="Times New Roman" w:hAnsi="Times New Roman" w:cs="Arial"/>
                <w:color w:val="000000"/>
                <w:sz w:val="20"/>
                <w:szCs w:val="20"/>
                <w:lang w:eastAsia="tr-TR"/>
              </w:rPr>
              <w:t>ra</w:t>
            </w:r>
            <w:r w:rsidRPr="007A18CB">
              <w:rPr>
                <w:rFonts w:ascii="Times New Roman" w:eastAsia="Times New Roman" w:hAnsi="Times New Roman" w:cs="Arial"/>
                <w:color w:val="000000"/>
                <w:spacing w:val="-1"/>
                <w:sz w:val="20"/>
                <w:szCs w:val="20"/>
                <w:lang w:eastAsia="tr-TR"/>
              </w:rPr>
              <w:t>s</w:t>
            </w:r>
            <w:r w:rsidRPr="007A18CB">
              <w:rPr>
                <w:rFonts w:ascii="Times New Roman" w:eastAsia="Times New Roman" w:hAnsi="Times New Roman" w:cs="Arial"/>
                <w:color w:val="000000"/>
                <w:sz w:val="20"/>
                <w:szCs w:val="20"/>
                <w:lang w:eastAsia="tr-TR"/>
              </w:rPr>
              <w:t>ı</w:t>
            </w:r>
            <w:r w:rsidRPr="007A18CB">
              <w:rPr>
                <w:rFonts w:ascii="Times New Roman" w:eastAsia="Times New Roman" w:hAnsi="Times New Roman" w:cs="Arial"/>
                <w:color w:val="000000"/>
                <w:spacing w:val="-1"/>
                <w:sz w:val="20"/>
                <w:szCs w:val="20"/>
                <w:lang w:eastAsia="tr-TR"/>
              </w:rPr>
              <w:t xml:space="preserve"> </w:t>
            </w:r>
            <w:r w:rsidRPr="007A18CB">
              <w:rPr>
                <w:rFonts w:ascii="Times New Roman" w:eastAsia="Times New Roman" w:hAnsi="Times New Roman" w:cs="Arial"/>
                <w:color w:val="000000"/>
                <w:sz w:val="20"/>
                <w:szCs w:val="20"/>
                <w:lang w:eastAsia="tr-TR"/>
              </w:rPr>
              <w:t>ile</w:t>
            </w:r>
            <w:r w:rsidRPr="007A18CB">
              <w:rPr>
                <w:rFonts w:ascii="Times New Roman" w:eastAsia="Times New Roman" w:hAnsi="Times New Roman" w:cs="Arial"/>
                <w:color w:val="000000"/>
                <w:spacing w:val="1"/>
                <w:sz w:val="20"/>
                <w:szCs w:val="20"/>
                <w:lang w:eastAsia="tr-TR"/>
              </w:rPr>
              <w:t xml:space="preserve"> </w:t>
            </w:r>
            <w:r w:rsidRPr="007A18CB">
              <w:rPr>
                <w:rFonts w:ascii="Times New Roman" w:eastAsia="Times New Roman" w:hAnsi="Times New Roman" w:cs="Arial"/>
                <w:color w:val="000000"/>
                <w:sz w:val="20"/>
                <w:szCs w:val="20"/>
                <w:lang w:eastAsia="tr-TR"/>
              </w:rPr>
              <w:t>düz ve al</w:t>
            </w:r>
            <w:r w:rsidRPr="007A18CB">
              <w:rPr>
                <w:rFonts w:ascii="Times New Roman" w:eastAsia="Times New Roman" w:hAnsi="Times New Roman" w:cs="Arial"/>
                <w:color w:val="000000"/>
                <w:spacing w:val="-1"/>
                <w:sz w:val="20"/>
                <w:szCs w:val="20"/>
                <w:lang w:eastAsia="tr-TR"/>
              </w:rPr>
              <w:t>t</w:t>
            </w:r>
            <w:r w:rsidRPr="007A18CB">
              <w:rPr>
                <w:rFonts w:ascii="Times New Roman" w:eastAsia="Times New Roman" w:hAnsi="Times New Roman" w:cs="Arial"/>
                <w:color w:val="000000"/>
                <w:sz w:val="20"/>
                <w:szCs w:val="20"/>
                <w:lang w:eastAsia="tr-TR"/>
              </w:rPr>
              <w:t>ı çizili,</w:t>
            </w:r>
            <w:r w:rsidRPr="007A18CB">
              <w:rPr>
                <w:rFonts w:ascii="Times New Roman" w:eastAsia="Times New Roman" w:hAnsi="Times New Roman" w:cs="Arial"/>
                <w:color w:val="000000"/>
                <w:spacing w:val="-3"/>
                <w:sz w:val="20"/>
                <w:szCs w:val="20"/>
                <w:lang w:eastAsia="tr-TR"/>
              </w:rPr>
              <w:t xml:space="preserve">  sadece </w:t>
            </w:r>
            <w:r w:rsidRPr="007A18CB">
              <w:rPr>
                <w:rFonts w:ascii="Times New Roman" w:eastAsia="Times New Roman" w:hAnsi="Times New Roman" w:cs="Arial"/>
                <w:color w:val="000000"/>
                <w:sz w:val="20"/>
                <w:szCs w:val="20"/>
                <w:lang w:eastAsia="tr-TR"/>
              </w:rPr>
              <w:t>it</w:t>
            </w:r>
            <w:r w:rsidRPr="007A18CB">
              <w:rPr>
                <w:rFonts w:ascii="Times New Roman" w:eastAsia="Times New Roman" w:hAnsi="Times New Roman" w:cs="Arial"/>
                <w:color w:val="000000"/>
                <w:spacing w:val="-1"/>
                <w:sz w:val="20"/>
                <w:szCs w:val="20"/>
                <w:lang w:eastAsia="tr-TR"/>
              </w:rPr>
              <w:t>a</w:t>
            </w:r>
            <w:r>
              <w:rPr>
                <w:rFonts w:ascii="Times New Roman" w:eastAsia="Times New Roman" w:hAnsi="Times New Roman" w:cs="Arial"/>
                <w:color w:val="000000"/>
                <w:sz w:val="20"/>
                <w:szCs w:val="20"/>
                <w:lang w:eastAsia="tr-TR"/>
              </w:rPr>
              <w:t xml:space="preserve">lik </w:t>
            </w:r>
            <w:r w:rsidRPr="007A18CB">
              <w:rPr>
                <w:rFonts w:ascii="Times New Roman" w:eastAsia="Times New Roman" w:hAnsi="Times New Roman" w:cs="Arial"/>
                <w:color w:val="000000"/>
                <w:sz w:val="20"/>
                <w:szCs w:val="20"/>
                <w:lang w:eastAsia="tr-TR"/>
              </w:rPr>
              <w:t>veya italik</w:t>
            </w:r>
            <w:r w:rsidRPr="007A18CB">
              <w:rPr>
                <w:rFonts w:ascii="Times New Roman" w:eastAsia="Times New Roman" w:hAnsi="Times New Roman" w:cs="Arial"/>
                <w:color w:val="000000"/>
                <w:spacing w:val="-3"/>
                <w:sz w:val="20"/>
                <w:szCs w:val="20"/>
                <w:lang w:eastAsia="tr-TR"/>
              </w:rPr>
              <w:t xml:space="preserve"> </w:t>
            </w:r>
            <w:r w:rsidRPr="007A18CB">
              <w:rPr>
                <w:rFonts w:ascii="Times New Roman" w:eastAsia="Times New Roman" w:hAnsi="Times New Roman" w:cs="Arial"/>
                <w:color w:val="000000"/>
                <w:sz w:val="20"/>
                <w:szCs w:val="20"/>
                <w:lang w:eastAsia="tr-TR"/>
              </w:rPr>
              <w:t>ve</w:t>
            </w:r>
            <w:r w:rsidRPr="007A18CB">
              <w:rPr>
                <w:rFonts w:ascii="Times New Roman" w:eastAsia="Times New Roman" w:hAnsi="Times New Roman" w:cs="Arial"/>
                <w:color w:val="000000"/>
                <w:spacing w:val="-1"/>
                <w:sz w:val="20"/>
                <w:szCs w:val="20"/>
                <w:lang w:eastAsia="tr-TR"/>
              </w:rPr>
              <w:t xml:space="preserve"> </w:t>
            </w:r>
            <w:r w:rsidRPr="007A18CB">
              <w:rPr>
                <w:rFonts w:ascii="Times New Roman" w:eastAsia="Times New Roman" w:hAnsi="Times New Roman" w:cs="Arial"/>
                <w:color w:val="000000"/>
                <w:sz w:val="20"/>
                <w:szCs w:val="20"/>
                <w:lang w:eastAsia="tr-TR"/>
              </w:rPr>
              <w:t>al</w:t>
            </w:r>
            <w:r w:rsidRPr="007A18CB">
              <w:rPr>
                <w:rFonts w:ascii="Times New Roman" w:eastAsia="Times New Roman" w:hAnsi="Times New Roman" w:cs="Arial"/>
                <w:color w:val="000000"/>
                <w:spacing w:val="-1"/>
                <w:sz w:val="20"/>
                <w:szCs w:val="20"/>
                <w:lang w:eastAsia="tr-TR"/>
              </w:rPr>
              <w:t>t</w:t>
            </w:r>
            <w:r w:rsidRPr="007A18CB">
              <w:rPr>
                <w:rFonts w:ascii="Times New Roman" w:eastAsia="Times New Roman" w:hAnsi="Times New Roman" w:cs="Arial"/>
                <w:color w:val="000000"/>
                <w:sz w:val="20"/>
                <w:szCs w:val="20"/>
                <w:lang w:eastAsia="tr-TR"/>
              </w:rPr>
              <w:t xml:space="preserve">ı </w:t>
            </w:r>
            <w:r w:rsidRPr="007A18CB">
              <w:rPr>
                <w:rFonts w:ascii="Times New Roman" w:eastAsia="Times New Roman" w:hAnsi="Times New Roman" w:cs="Arial"/>
                <w:color w:val="000000"/>
                <w:spacing w:val="-1"/>
                <w:sz w:val="20"/>
                <w:szCs w:val="20"/>
                <w:lang w:eastAsia="tr-TR"/>
              </w:rPr>
              <w:t>ç</w:t>
            </w:r>
            <w:r w:rsidRPr="007A18CB">
              <w:rPr>
                <w:rFonts w:ascii="Times New Roman" w:eastAsia="Times New Roman" w:hAnsi="Times New Roman" w:cs="Arial"/>
                <w:color w:val="000000"/>
                <w:spacing w:val="1"/>
                <w:sz w:val="20"/>
                <w:szCs w:val="20"/>
                <w:lang w:eastAsia="tr-TR"/>
              </w:rPr>
              <w:t>i</w:t>
            </w:r>
            <w:r w:rsidRPr="007A18CB">
              <w:rPr>
                <w:rFonts w:ascii="Times New Roman" w:eastAsia="Times New Roman" w:hAnsi="Times New Roman" w:cs="Arial"/>
                <w:color w:val="000000"/>
                <w:sz w:val="20"/>
                <w:szCs w:val="20"/>
                <w:lang w:eastAsia="tr-TR"/>
              </w:rPr>
              <w:t>zili ve 12 punto</w:t>
            </w:r>
          </w:p>
          <w:p w:rsidR="008009F9" w:rsidRPr="007A18CB" w:rsidRDefault="008009F9" w:rsidP="001E28DD">
            <w:pPr>
              <w:spacing w:before="120" w:after="120"/>
              <w:rPr>
                <w:rFonts w:ascii="Times New Roman" w:eastAsia="Times New Roman" w:hAnsi="Times New Roman" w:cs="Arial"/>
                <w:sz w:val="20"/>
                <w:szCs w:val="20"/>
                <w:lang w:eastAsia="tr-TR"/>
              </w:rPr>
            </w:pPr>
            <w:r w:rsidRPr="007A18CB">
              <w:rPr>
                <w:rFonts w:ascii="Times New Roman" w:eastAsia="Times New Roman" w:hAnsi="Times New Roman" w:cs="Arial"/>
                <w:color w:val="000000"/>
                <w:sz w:val="20"/>
                <w:szCs w:val="20"/>
                <w:lang w:eastAsia="tr-TR"/>
              </w:rPr>
              <w:t>(Vurg</w:t>
            </w:r>
            <w:r w:rsidRPr="007A18CB">
              <w:rPr>
                <w:rFonts w:ascii="Times New Roman" w:eastAsia="Times New Roman" w:hAnsi="Times New Roman" w:cs="Arial"/>
                <w:color w:val="000000"/>
                <w:spacing w:val="-1"/>
                <w:sz w:val="20"/>
                <w:szCs w:val="20"/>
                <w:lang w:eastAsia="tr-TR"/>
              </w:rPr>
              <w:t>u</w:t>
            </w:r>
            <w:r w:rsidRPr="007A18CB">
              <w:rPr>
                <w:rFonts w:ascii="Times New Roman" w:eastAsia="Times New Roman" w:hAnsi="Times New Roman" w:cs="Arial"/>
                <w:color w:val="000000"/>
                <w:sz w:val="20"/>
                <w:szCs w:val="20"/>
                <w:lang w:eastAsia="tr-TR"/>
              </w:rPr>
              <w:t>la</w:t>
            </w:r>
            <w:r w:rsidRPr="007A18CB">
              <w:rPr>
                <w:rFonts w:ascii="Times New Roman" w:eastAsia="Times New Roman" w:hAnsi="Times New Roman" w:cs="Arial"/>
                <w:color w:val="000000"/>
                <w:spacing w:val="-1"/>
                <w:sz w:val="20"/>
                <w:szCs w:val="20"/>
                <w:lang w:eastAsia="tr-TR"/>
              </w:rPr>
              <w:t>n</w:t>
            </w:r>
            <w:r w:rsidRPr="007A18CB">
              <w:rPr>
                <w:rFonts w:ascii="Times New Roman" w:eastAsia="Times New Roman" w:hAnsi="Times New Roman" w:cs="Arial"/>
                <w:color w:val="000000"/>
                <w:spacing w:val="-2"/>
                <w:sz w:val="20"/>
                <w:szCs w:val="20"/>
                <w:lang w:eastAsia="tr-TR"/>
              </w:rPr>
              <w:t>m</w:t>
            </w:r>
            <w:r w:rsidRPr="007A18CB">
              <w:rPr>
                <w:rFonts w:ascii="Times New Roman" w:eastAsia="Times New Roman" w:hAnsi="Times New Roman" w:cs="Arial"/>
                <w:color w:val="000000"/>
                <w:sz w:val="20"/>
                <w:szCs w:val="20"/>
                <w:lang w:eastAsia="tr-TR"/>
              </w:rPr>
              <w:t>ak</w:t>
            </w:r>
            <w:r w:rsidRPr="007A18CB">
              <w:rPr>
                <w:rFonts w:ascii="Times New Roman" w:eastAsia="Times New Roman" w:hAnsi="Times New Roman" w:cs="Arial"/>
                <w:color w:val="000000"/>
                <w:spacing w:val="-10"/>
                <w:sz w:val="20"/>
                <w:szCs w:val="20"/>
                <w:lang w:eastAsia="tr-TR"/>
              </w:rPr>
              <w:t xml:space="preserve"> </w:t>
            </w:r>
            <w:r w:rsidRPr="007A18CB">
              <w:rPr>
                <w:rFonts w:ascii="Times New Roman" w:eastAsia="Times New Roman" w:hAnsi="Times New Roman" w:cs="Arial"/>
                <w:color w:val="000000"/>
                <w:sz w:val="20"/>
                <w:szCs w:val="20"/>
                <w:lang w:eastAsia="tr-TR"/>
              </w:rPr>
              <w:t>istenen keli</w:t>
            </w:r>
            <w:r w:rsidRPr="007A18CB">
              <w:rPr>
                <w:rFonts w:ascii="Times New Roman" w:eastAsia="Times New Roman" w:hAnsi="Times New Roman" w:cs="Arial"/>
                <w:color w:val="000000"/>
                <w:spacing w:val="-2"/>
                <w:sz w:val="20"/>
                <w:szCs w:val="20"/>
                <w:lang w:eastAsia="tr-TR"/>
              </w:rPr>
              <w:t>m</w:t>
            </w:r>
            <w:r w:rsidRPr="007A18CB">
              <w:rPr>
                <w:rFonts w:ascii="Times New Roman" w:eastAsia="Times New Roman" w:hAnsi="Times New Roman" w:cs="Arial"/>
                <w:color w:val="000000"/>
                <w:sz w:val="20"/>
                <w:szCs w:val="20"/>
                <w:lang w:eastAsia="tr-TR"/>
              </w:rPr>
              <w:t>eler,</w:t>
            </w:r>
            <w:r w:rsidRPr="007A18CB">
              <w:rPr>
                <w:rFonts w:ascii="Times New Roman" w:eastAsia="Times New Roman" w:hAnsi="Times New Roman" w:cs="Arial"/>
                <w:color w:val="000000"/>
                <w:spacing w:val="-8"/>
                <w:sz w:val="20"/>
                <w:szCs w:val="20"/>
                <w:lang w:eastAsia="tr-TR"/>
              </w:rPr>
              <w:t xml:space="preserve"> </w:t>
            </w:r>
            <w:r w:rsidRPr="007A18CB">
              <w:rPr>
                <w:rFonts w:ascii="Times New Roman" w:eastAsia="Times New Roman" w:hAnsi="Times New Roman" w:cs="Arial"/>
                <w:color w:val="000000"/>
                <w:sz w:val="20"/>
                <w:szCs w:val="20"/>
                <w:lang w:eastAsia="tr-TR"/>
              </w:rPr>
              <w:t>cü</w:t>
            </w:r>
            <w:r w:rsidRPr="007A18CB">
              <w:rPr>
                <w:rFonts w:ascii="Times New Roman" w:eastAsia="Times New Roman" w:hAnsi="Times New Roman" w:cs="Arial"/>
                <w:color w:val="000000"/>
                <w:spacing w:val="-2"/>
                <w:sz w:val="20"/>
                <w:szCs w:val="20"/>
                <w:lang w:eastAsia="tr-TR"/>
              </w:rPr>
              <w:t>m</w:t>
            </w:r>
            <w:r w:rsidRPr="007A18CB">
              <w:rPr>
                <w:rFonts w:ascii="Times New Roman" w:eastAsia="Times New Roman" w:hAnsi="Times New Roman" w:cs="Arial"/>
                <w:color w:val="000000"/>
                <w:spacing w:val="1"/>
                <w:sz w:val="20"/>
                <w:szCs w:val="20"/>
                <w:lang w:eastAsia="tr-TR"/>
              </w:rPr>
              <w:t>l</w:t>
            </w:r>
            <w:r w:rsidRPr="007A18CB">
              <w:rPr>
                <w:rFonts w:ascii="Times New Roman" w:eastAsia="Times New Roman" w:hAnsi="Times New Roman" w:cs="Arial"/>
                <w:color w:val="000000"/>
                <w:sz w:val="20"/>
                <w:szCs w:val="20"/>
                <w:lang w:eastAsia="tr-TR"/>
              </w:rPr>
              <w:t>eler</w:t>
            </w:r>
            <w:r w:rsidRPr="007A18CB">
              <w:rPr>
                <w:rFonts w:ascii="Times New Roman" w:eastAsia="Times New Roman" w:hAnsi="Times New Roman" w:cs="Arial"/>
                <w:color w:val="000000"/>
                <w:spacing w:val="-6"/>
                <w:sz w:val="20"/>
                <w:szCs w:val="20"/>
                <w:lang w:eastAsia="tr-TR"/>
              </w:rPr>
              <w:t xml:space="preserve"> </w:t>
            </w:r>
            <w:r w:rsidRPr="007A18CB">
              <w:rPr>
                <w:rFonts w:ascii="Times New Roman" w:eastAsia="Times New Roman" w:hAnsi="Times New Roman" w:cs="Arial"/>
                <w:color w:val="000000"/>
                <w:sz w:val="20"/>
                <w:szCs w:val="20"/>
                <w:lang w:eastAsia="tr-TR"/>
              </w:rPr>
              <w:t>ve</w:t>
            </w:r>
            <w:r w:rsidRPr="007A18CB">
              <w:rPr>
                <w:rFonts w:ascii="Times New Roman" w:eastAsia="Times New Roman" w:hAnsi="Times New Roman" w:cs="Arial"/>
                <w:color w:val="000000"/>
                <w:spacing w:val="-1"/>
                <w:sz w:val="20"/>
                <w:szCs w:val="20"/>
                <w:lang w:eastAsia="tr-TR"/>
              </w:rPr>
              <w:t>y</w:t>
            </w:r>
            <w:r w:rsidRPr="007A18CB">
              <w:rPr>
                <w:rFonts w:ascii="Times New Roman" w:eastAsia="Times New Roman" w:hAnsi="Times New Roman" w:cs="Arial"/>
                <w:color w:val="000000"/>
                <w:sz w:val="20"/>
                <w:szCs w:val="20"/>
                <w:lang w:eastAsia="tr-TR"/>
              </w:rPr>
              <w:t>a</w:t>
            </w:r>
            <w:r w:rsidRPr="007A18CB">
              <w:rPr>
                <w:rFonts w:ascii="Times New Roman" w:eastAsia="Times New Roman" w:hAnsi="Times New Roman" w:cs="Arial"/>
                <w:color w:val="000000"/>
                <w:spacing w:val="-3"/>
                <w:sz w:val="20"/>
                <w:szCs w:val="20"/>
                <w:lang w:eastAsia="tr-TR"/>
              </w:rPr>
              <w:t xml:space="preserve"> </w:t>
            </w:r>
            <w:r w:rsidRPr="007A18CB">
              <w:rPr>
                <w:rFonts w:ascii="Times New Roman" w:eastAsia="Times New Roman" w:hAnsi="Times New Roman" w:cs="Arial"/>
                <w:color w:val="000000"/>
                <w:sz w:val="20"/>
                <w:szCs w:val="20"/>
                <w:lang w:eastAsia="tr-TR"/>
              </w:rPr>
              <w:t>ta</w:t>
            </w:r>
            <w:r w:rsidRPr="007A18CB">
              <w:rPr>
                <w:rFonts w:ascii="Times New Roman" w:eastAsia="Times New Roman" w:hAnsi="Times New Roman" w:cs="Arial"/>
                <w:color w:val="000000"/>
                <w:spacing w:val="-2"/>
                <w:sz w:val="20"/>
                <w:szCs w:val="20"/>
                <w:lang w:eastAsia="tr-TR"/>
              </w:rPr>
              <w:t>n</w:t>
            </w:r>
            <w:r w:rsidRPr="007A18CB">
              <w:rPr>
                <w:rFonts w:ascii="Times New Roman" w:eastAsia="Times New Roman" w:hAnsi="Times New Roman" w:cs="Arial"/>
                <w:color w:val="000000"/>
                <w:spacing w:val="1"/>
                <w:sz w:val="20"/>
                <w:szCs w:val="20"/>
                <w:lang w:eastAsia="tr-TR"/>
              </w:rPr>
              <w:t>ı</w:t>
            </w:r>
            <w:r w:rsidRPr="007A18CB">
              <w:rPr>
                <w:rFonts w:ascii="Times New Roman" w:eastAsia="Times New Roman" w:hAnsi="Times New Roman" w:cs="Arial"/>
                <w:color w:val="000000"/>
                <w:spacing w:val="-2"/>
                <w:sz w:val="20"/>
                <w:szCs w:val="20"/>
                <w:lang w:eastAsia="tr-TR"/>
              </w:rPr>
              <w:t>m</w:t>
            </w:r>
            <w:r w:rsidRPr="007A18CB">
              <w:rPr>
                <w:rFonts w:ascii="Times New Roman" w:eastAsia="Times New Roman" w:hAnsi="Times New Roman" w:cs="Arial"/>
                <w:color w:val="000000"/>
                <w:spacing w:val="1"/>
                <w:sz w:val="20"/>
                <w:szCs w:val="20"/>
                <w:lang w:eastAsia="tr-TR"/>
              </w:rPr>
              <w:t>l</w:t>
            </w:r>
            <w:r w:rsidRPr="007A18CB">
              <w:rPr>
                <w:rFonts w:ascii="Times New Roman" w:eastAsia="Times New Roman" w:hAnsi="Times New Roman" w:cs="Arial"/>
                <w:color w:val="000000"/>
                <w:sz w:val="20"/>
                <w:szCs w:val="20"/>
                <w:lang w:eastAsia="tr-TR"/>
              </w:rPr>
              <w:t>a</w:t>
            </w:r>
            <w:r w:rsidRPr="007A18CB">
              <w:rPr>
                <w:rFonts w:ascii="Times New Roman" w:eastAsia="Times New Roman" w:hAnsi="Times New Roman" w:cs="Arial"/>
                <w:color w:val="000000"/>
                <w:spacing w:val="-2"/>
                <w:sz w:val="20"/>
                <w:szCs w:val="20"/>
                <w:lang w:eastAsia="tr-TR"/>
              </w:rPr>
              <w:t>m</w:t>
            </w:r>
            <w:r w:rsidRPr="007A18CB">
              <w:rPr>
                <w:rFonts w:ascii="Times New Roman" w:eastAsia="Times New Roman" w:hAnsi="Times New Roman" w:cs="Arial"/>
                <w:color w:val="000000"/>
                <w:sz w:val="20"/>
                <w:szCs w:val="20"/>
                <w:lang w:eastAsia="tr-TR"/>
              </w:rPr>
              <w:t>alar</w:t>
            </w:r>
            <w:r w:rsidRPr="007A18CB">
              <w:rPr>
                <w:rFonts w:ascii="Times New Roman" w:eastAsia="Times New Roman" w:hAnsi="Times New Roman" w:cs="Arial"/>
                <w:color w:val="000000"/>
                <w:spacing w:val="-11"/>
                <w:sz w:val="20"/>
                <w:szCs w:val="20"/>
                <w:lang w:eastAsia="tr-TR"/>
              </w:rPr>
              <w:t xml:space="preserve"> </w:t>
            </w:r>
            <w:r w:rsidRPr="007A18CB">
              <w:rPr>
                <w:rFonts w:ascii="Times New Roman" w:eastAsia="Times New Roman" w:hAnsi="Times New Roman" w:cs="Arial"/>
                <w:color w:val="000000"/>
                <w:sz w:val="20"/>
                <w:szCs w:val="20"/>
                <w:lang w:eastAsia="tr-TR"/>
              </w:rPr>
              <w:t>da italik</w:t>
            </w:r>
            <w:r w:rsidRPr="007A18CB">
              <w:rPr>
                <w:rFonts w:ascii="Times New Roman" w:eastAsia="Times New Roman" w:hAnsi="Times New Roman" w:cs="Arial"/>
                <w:color w:val="000000"/>
                <w:spacing w:val="-5"/>
                <w:sz w:val="20"/>
                <w:szCs w:val="20"/>
                <w:lang w:eastAsia="tr-TR"/>
              </w:rPr>
              <w:t xml:space="preserve"> </w:t>
            </w:r>
            <w:r w:rsidRPr="007A18CB">
              <w:rPr>
                <w:rFonts w:ascii="Times New Roman" w:eastAsia="Times New Roman" w:hAnsi="Times New Roman" w:cs="Arial"/>
                <w:color w:val="000000"/>
                <w:sz w:val="20"/>
                <w:szCs w:val="20"/>
                <w:lang w:eastAsia="tr-TR"/>
              </w:rPr>
              <w:t>olarak</w:t>
            </w:r>
            <w:r w:rsidRPr="007A18CB">
              <w:rPr>
                <w:rFonts w:ascii="Times New Roman" w:eastAsia="Times New Roman" w:hAnsi="Times New Roman" w:cs="Arial"/>
                <w:color w:val="000000"/>
                <w:spacing w:val="-4"/>
                <w:sz w:val="20"/>
                <w:szCs w:val="20"/>
                <w:lang w:eastAsia="tr-TR"/>
              </w:rPr>
              <w:t xml:space="preserve"> </w:t>
            </w:r>
            <w:r w:rsidRPr="007A18CB">
              <w:rPr>
                <w:rFonts w:ascii="Times New Roman" w:eastAsia="Times New Roman" w:hAnsi="Times New Roman" w:cs="Arial"/>
                <w:color w:val="000000"/>
                <w:sz w:val="20"/>
                <w:szCs w:val="20"/>
                <w:lang w:eastAsia="tr-TR"/>
              </w:rPr>
              <w:t>verilebilir.</w:t>
            </w:r>
            <w:r w:rsidRPr="007A18CB">
              <w:rPr>
                <w:rFonts w:ascii="Times New Roman" w:eastAsia="Times New Roman" w:hAnsi="Times New Roman" w:cs="Arial"/>
                <w:color w:val="000000"/>
                <w:spacing w:val="-8"/>
                <w:sz w:val="20"/>
                <w:szCs w:val="20"/>
                <w:lang w:eastAsia="tr-TR"/>
              </w:rPr>
              <w:t xml:space="preserve"> </w:t>
            </w:r>
            <w:r w:rsidRPr="007A18CB">
              <w:rPr>
                <w:rFonts w:ascii="Times New Roman" w:eastAsia="Times New Roman" w:hAnsi="Times New Roman" w:cs="Arial"/>
                <w:color w:val="000000"/>
                <w:sz w:val="20"/>
                <w:szCs w:val="20"/>
                <w:lang w:eastAsia="tr-TR"/>
              </w:rPr>
              <w:t>Bu</w:t>
            </w:r>
            <w:r w:rsidRPr="007A18CB">
              <w:rPr>
                <w:rFonts w:ascii="Times New Roman" w:eastAsia="Times New Roman" w:hAnsi="Times New Roman" w:cs="Arial"/>
                <w:color w:val="000000"/>
                <w:spacing w:val="-1"/>
                <w:sz w:val="20"/>
                <w:szCs w:val="20"/>
                <w:lang w:eastAsia="tr-TR"/>
              </w:rPr>
              <w:t xml:space="preserve"> </w:t>
            </w:r>
            <w:r w:rsidRPr="007A18CB">
              <w:rPr>
                <w:rFonts w:ascii="Times New Roman" w:eastAsia="Times New Roman" w:hAnsi="Times New Roman" w:cs="Arial"/>
                <w:color w:val="000000"/>
                <w:sz w:val="20"/>
                <w:szCs w:val="20"/>
                <w:lang w:eastAsia="tr-TR"/>
              </w:rPr>
              <w:t>ara baş</w:t>
            </w:r>
            <w:r w:rsidRPr="007A18CB">
              <w:rPr>
                <w:rFonts w:ascii="Times New Roman" w:eastAsia="Times New Roman" w:hAnsi="Times New Roman" w:cs="Arial"/>
                <w:color w:val="000000"/>
                <w:spacing w:val="1"/>
                <w:sz w:val="20"/>
                <w:szCs w:val="20"/>
                <w:lang w:eastAsia="tr-TR"/>
              </w:rPr>
              <w:t>lı</w:t>
            </w:r>
            <w:r w:rsidRPr="007A18CB">
              <w:rPr>
                <w:rFonts w:ascii="Times New Roman" w:eastAsia="Times New Roman" w:hAnsi="Times New Roman" w:cs="Arial"/>
                <w:color w:val="000000"/>
                <w:sz w:val="20"/>
                <w:szCs w:val="20"/>
                <w:lang w:eastAsia="tr-TR"/>
              </w:rPr>
              <w:t>klar</w:t>
            </w:r>
            <w:r w:rsidRPr="007A18CB">
              <w:rPr>
                <w:rFonts w:ascii="Times New Roman" w:eastAsia="Times New Roman" w:hAnsi="Times New Roman" w:cs="Arial"/>
                <w:color w:val="000000"/>
                <w:spacing w:val="-6"/>
                <w:sz w:val="20"/>
                <w:szCs w:val="20"/>
                <w:lang w:eastAsia="tr-TR"/>
              </w:rPr>
              <w:t xml:space="preserve"> </w:t>
            </w:r>
            <w:r w:rsidRPr="007A18CB">
              <w:rPr>
                <w:rFonts w:ascii="Times New Roman" w:eastAsia="Times New Roman" w:hAnsi="Times New Roman" w:cs="Arial"/>
                <w:color w:val="000000"/>
                <w:sz w:val="20"/>
                <w:szCs w:val="20"/>
                <w:lang w:eastAsia="tr-TR"/>
              </w:rPr>
              <w:t>kesinlikle</w:t>
            </w:r>
            <w:r w:rsidRPr="007A18CB">
              <w:rPr>
                <w:rFonts w:ascii="Times New Roman" w:eastAsia="Times New Roman" w:hAnsi="Times New Roman" w:cs="Arial"/>
                <w:color w:val="000000"/>
                <w:spacing w:val="-9"/>
                <w:sz w:val="20"/>
                <w:szCs w:val="20"/>
                <w:lang w:eastAsia="tr-TR"/>
              </w:rPr>
              <w:t xml:space="preserve"> </w:t>
            </w:r>
            <w:r w:rsidRPr="007A18CB">
              <w:rPr>
                <w:rFonts w:ascii="Times New Roman" w:eastAsia="Times New Roman" w:hAnsi="Times New Roman" w:cs="Arial"/>
                <w:color w:val="000000"/>
                <w:sz w:val="20"/>
                <w:szCs w:val="20"/>
                <w:lang w:eastAsia="tr-TR"/>
              </w:rPr>
              <w:t>koyu</w:t>
            </w:r>
            <w:r w:rsidRPr="007A18CB">
              <w:rPr>
                <w:rFonts w:ascii="Times New Roman" w:eastAsia="Times New Roman" w:hAnsi="Times New Roman" w:cs="Arial"/>
                <w:color w:val="000000"/>
                <w:spacing w:val="-5"/>
                <w:sz w:val="20"/>
                <w:szCs w:val="20"/>
                <w:lang w:eastAsia="tr-TR"/>
              </w:rPr>
              <w:t xml:space="preserve"> </w:t>
            </w:r>
            <w:r w:rsidRPr="007A18CB">
              <w:rPr>
                <w:rFonts w:ascii="Times New Roman" w:eastAsia="Times New Roman" w:hAnsi="Times New Roman" w:cs="Arial"/>
                <w:color w:val="000000"/>
                <w:sz w:val="20"/>
                <w:szCs w:val="20"/>
                <w:lang w:eastAsia="tr-TR"/>
              </w:rPr>
              <w:t>olarak</w:t>
            </w:r>
            <w:r w:rsidRPr="007A18CB">
              <w:rPr>
                <w:rFonts w:ascii="Times New Roman" w:eastAsia="Times New Roman" w:hAnsi="Times New Roman" w:cs="Arial"/>
                <w:color w:val="000000"/>
                <w:spacing w:val="-6"/>
                <w:sz w:val="20"/>
                <w:szCs w:val="20"/>
                <w:lang w:eastAsia="tr-TR"/>
              </w:rPr>
              <w:t xml:space="preserve"> </w:t>
            </w:r>
            <w:r w:rsidRPr="007A18CB">
              <w:rPr>
                <w:rFonts w:ascii="Times New Roman" w:eastAsia="Times New Roman" w:hAnsi="Times New Roman" w:cs="Arial"/>
                <w:color w:val="000000"/>
                <w:sz w:val="20"/>
                <w:szCs w:val="20"/>
                <w:lang w:eastAsia="tr-TR"/>
              </w:rPr>
              <w:t>yaz</w:t>
            </w:r>
            <w:r w:rsidRPr="007A18CB">
              <w:rPr>
                <w:rFonts w:ascii="Times New Roman" w:eastAsia="Times New Roman" w:hAnsi="Times New Roman" w:cs="Arial"/>
                <w:color w:val="000000"/>
                <w:spacing w:val="1"/>
                <w:sz w:val="20"/>
                <w:szCs w:val="20"/>
                <w:lang w:eastAsia="tr-TR"/>
              </w:rPr>
              <w:t>ıl</w:t>
            </w:r>
            <w:r w:rsidRPr="007A18CB">
              <w:rPr>
                <w:rFonts w:ascii="Times New Roman" w:eastAsia="Times New Roman" w:hAnsi="Times New Roman" w:cs="Arial"/>
                <w:color w:val="000000"/>
                <w:spacing w:val="-2"/>
                <w:sz w:val="20"/>
                <w:szCs w:val="20"/>
                <w:lang w:eastAsia="tr-TR"/>
              </w:rPr>
              <w:t>m</w:t>
            </w:r>
            <w:r w:rsidRPr="007A18CB">
              <w:rPr>
                <w:rFonts w:ascii="Times New Roman" w:eastAsia="Times New Roman" w:hAnsi="Times New Roman" w:cs="Arial"/>
                <w:color w:val="000000"/>
                <w:spacing w:val="1"/>
                <w:sz w:val="20"/>
                <w:szCs w:val="20"/>
                <w:lang w:eastAsia="tr-TR"/>
              </w:rPr>
              <w:t>a</w:t>
            </w:r>
            <w:r w:rsidRPr="007A18CB">
              <w:rPr>
                <w:rFonts w:ascii="Times New Roman" w:eastAsia="Times New Roman" w:hAnsi="Times New Roman" w:cs="Arial"/>
                <w:color w:val="000000"/>
                <w:spacing w:val="-2"/>
                <w:sz w:val="20"/>
                <w:szCs w:val="20"/>
                <w:lang w:eastAsia="tr-TR"/>
              </w:rPr>
              <w:t>m</w:t>
            </w:r>
            <w:r w:rsidRPr="007A18CB">
              <w:rPr>
                <w:rFonts w:ascii="Times New Roman" w:eastAsia="Times New Roman" w:hAnsi="Times New Roman" w:cs="Arial"/>
                <w:color w:val="000000"/>
                <w:spacing w:val="1"/>
                <w:sz w:val="20"/>
                <w:szCs w:val="20"/>
                <w:lang w:eastAsia="tr-TR"/>
              </w:rPr>
              <w:t>a</w:t>
            </w:r>
            <w:r w:rsidRPr="007A18CB">
              <w:rPr>
                <w:rFonts w:ascii="Times New Roman" w:eastAsia="Times New Roman" w:hAnsi="Times New Roman" w:cs="Arial"/>
                <w:color w:val="000000"/>
                <w:sz w:val="20"/>
                <w:szCs w:val="20"/>
                <w:lang w:eastAsia="tr-TR"/>
              </w:rPr>
              <w:t>l</w:t>
            </w:r>
            <w:r w:rsidRPr="007A18CB">
              <w:rPr>
                <w:rFonts w:ascii="Times New Roman" w:eastAsia="Times New Roman" w:hAnsi="Times New Roman" w:cs="Arial"/>
                <w:color w:val="000000"/>
                <w:spacing w:val="1"/>
                <w:sz w:val="20"/>
                <w:szCs w:val="20"/>
                <w:lang w:eastAsia="tr-TR"/>
              </w:rPr>
              <w:t>ı</w:t>
            </w:r>
            <w:r w:rsidRPr="007A18CB">
              <w:rPr>
                <w:rFonts w:ascii="Times New Roman" w:eastAsia="Times New Roman" w:hAnsi="Times New Roman" w:cs="Arial"/>
                <w:color w:val="000000"/>
                <w:spacing w:val="-1"/>
                <w:sz w:val="20"/>
                <w:szCs w:val="20"/>
                <w:lang w:eastAsia="tr-TR"/>
              </w:rPr>
              <w:t>d</w:t>
            </w:r>
            <w:r w:rsidRPr="007A18CB">
              <w:rPr>
                <w:rFonts w:ascii="Times New Roman" w:eastAsia="Times New Roman" w:hAnsi="Times New Roman" w:cs="Arial"/>
                <w:color w:val="000000"/>
                <w:spacing w:val="1"/>
                <w:sz w:val="20"/>
                <w:szCs w:val="20"/>
                <w:lang w:eastAsia="tr-TR"/>
              </w:rPr>
              <w:t>ır.)</w:t>
            </w:r>
          </w:p>
        </w:tc>
        <w:tc>
          <w:tcPr>
            <w:tcW w:w="2447" w:type="pct"/>
            <w:vAlign w:val="center"/>
          </w:tcPr>
          <w:p w:rsidR="008009F9" w:rsidRPr="007A18CB" w:rsidRDefault="008009F9" w:rsidP="001E28DD">
            <w:pPr>
              <w:spacing w:before="120" w:after="120"/>
              <w:rPr>
                <w:rFonts w:ascii="Times New Roman" w:eastAsia="Times New Roman" w:hAnsi="Times New Roman" w:cs="Arial"/>
                <w:sz w:val="24"/>
                <w:szCs w:val="24"/>
                <w:u w:val="single"/>
                <w:lang w:eastAsia="tr-TR"/>
              </w:rPr>
            </w:pPr>
            <w:r w:rsidRPr="007A18CB">
              <w:rPr>
                <w:rFonts w:ascii="Times New Roman" w:eastAsia="Times New Roman" w:hAnsi="Times New Roman" w:cs="Arial"/>
                <w:sz w:val="24"/>
                <w:szCs w:val="24"/>
                <w:u w:val="single"/>
                <w:lang w:eastAsia="tr-TR"/>
              </w:rPr>
              <w:t>Üst düzey yönetici</w:t>
            </w:r>
          </w:p>
          <w:p w:rsidR="008009F9" w:rsidRPr="007A18CB" w:rsidRDefault="008009F9" w:rsidP="001E28DD">
            <w:pPr>
              <w:spacing w:before="120" w:after="120"/>
              <w:rPr>
                <w:rFonts w:ascii="Times New Roman" w:eastAsia="Times New Roman" w:hAnsi="Times New Roman" w:cs="Arial"/>
                <w:i/>
                <w:sz w:val="24"/>
                <w:szCs w:val="24"/>
                <w:lang w:eastAsia="tr-TR"/>
              </w:rPr>
            </w:pPr>
            <w:r w:rsidRPr="007A18CB">
              <w:rPr>
                <w:rFonts w:ascii="Times New Roman" w:eastAsia="Times New Roman" w:hAnsi="Times New Roman" w:cs="Arial"/>
                <w:i/>
                <w:sz w:val="24"/>
                <w:szCs w:val="24"/>
                <w:lang w:eastAsia="tr-TR"/>
              </w:rPr>
              <w:t>Yönetici yardımcısı</w:t>
            </w:r>
          </w:p>
          <w:p w:rsidR="008009F9" w:rsidRPr="007A18CB" w:rsidRDefault="008009F9" w:rsidP="001E28DD">
            <w:pPr>
              <w:spacing w:before="120" w:after="120"/>
              <w:rPr>
                <w:rFonts w:ascii="Times New Roman" w:eastAsia="Times New Roman" w:hAnsi="Times New Roman" w:cs="Arial"/>
                <w:i/>
                <w:sz w:val="20"/>
                <w:szCs w:val="20"/>
                <w:u w:val="single"/>
                <w:lang w:eastAsia="tr-TR"/>
              </w:rPr>
            </w:pPr>
            <w:r w:rsidRPr="007A18CB">
              <w:rPr>
                <w:rFonts w:ascii="Times New Roman" w:eastAsia="Times New Roman" w:hAnsi="Times New Roman" w:cs="Arial"/>
                <w:i/>
                <w:sz w:val="24"/>
                <w:szCs w:val="24"/>
                <w:u w:val="single"/>
                <w:lang w:eastAsia="tr-TR"/>
              </w:rPr>
              <w:t>Hizmetli</w:t>
            </w:r>
          </w:p>
        </w:tc>
      </w:tr>
    </w:tbl>
    <w:p w:rsidR="008009F9" w:rsidRPr="00387375" w:rsidRDefault="008009F9" w:rsidP="008009F9">
      <w:pPr>
        <w:widowControl w:val="0"/>
        <w:autoSpaceDE w:val="0"/>
        <w:autoSpaceDN w:val="0"/>
        <w:adjustRightInd w:val="0"/>
        <w:spacing w:after="240"/>
        <w:jc w:val="both"/>
        <w:rPr>
          <w:rFonts w:ascii="Times New Roman" w:eastAsia="Times New Roman" w:hAnsi="Times New Roman" w:cs="Arial"/>
          <w:color w:val="000000"/>
          <w:spacing w:val="1"/>
          <w:sz w:val="24"/>
          <w:szCs w:val="24"/>
          <w:lang w:eastAsia="tr-TR"/>
        </w:rPr>
      </w:pPr>
    </w:p>
    <w:p w:rsidR="008009F9" w:rsidRPr="00A12E5D" w:rsidRDefault="008009F9" w:rsidP="008009F9">
      <w:pPr>
        <w:keepNext/>
        <w:tabs>
          <w:tab w:val="left" w:pos="170"/>
        </w:tabs>
        <w:spacing w:after="0"/>
        <w:jc w:val="both"/>
        <w:outlineLvl w:val="1"/>
        <w:rPr>
          <w:rFonts w:ascii="Times New Roman" w:eastAsia="Times New Roman" w:hAnsi="Times New Roman" w:cs="Arial"/>
          <w:b/>
          <w:sz w:val="24"/>
          <w:szCs w:val="20"/>
          <w:lang w:eastAsia="tr-TR"/>
        </w:rPr>
      </w:pPr>
      <w:bookmarkStart w:id="16" w:name="_Toc381717568"/>
      <w:r>
        <w:rPr>
          <w:rFonts w:ascii="Times New Roman" w:eastAsia="Times New Roman" w:hAnsi="Times New Roman" w:cs="Times New Roman"/>
          <w:b/>
          <w:sz w:val="24"/>
          <w:szCs w:val="24"/>
          <w:lang w:eastAsia="tr-TR"/>
        </w:rPr>
        <w:t>3.11</w:t>
      </w:r>
      <w:r w:rsidRPr="00A12E5D">
        <w:rPr>
          <w:rFonts w:ascii="Times New Roman" w:eastAsia="Times New Roman" w:hAnsi="Times New Roman" w:cs="Times New Roman"/>
          <w:b/>
          <w:sz w:val="24"/>
          <w:szCs w:val="24"/>
          <w:lang w:eastAsia="tr-TR"/>
        </w:rPr>
        <w:t>. Bölüm ve Alt Bölümlerin Numaralandırılması</w:t>
      </w:r>
      <w:bookmarkEnd w:id="16"/>
    </w:p>
    <w:p w:rsidR="008009F9" w:rsidRPr="00A12E5D" w:rsidRDefault="008009F9" w:rsidP="008009F9">
      <w:pPr>
        <w:widowControl w:val="0"/>
        <w:tabs>
          <w:tab w:val="left" w:pos="2069"/>
        </w:tabs>
        <w:autoSpaceDE w:val="0"/>
        <w:autoSpaceDN w:val="0"/>
        <w:adjustRightInd w:val="0"/>
        <w:spacing w:after="0"/>
        <w:jc w:val="both"/>
        <w:rPr>
          <w:rFonts w:ascii="Times New Roman" w:eastAsia="Times New Roman" w:hAnsi="Times New Roman" w:cs="Arial"/>
          <w:sz w:val="24"/>
          <w:lang w:eastAsia="tr-TR"/>
        </w:rPr>
      </w:pPr>
      <w:r w:rsidRPr="00A12E5D">
        <w:rPr>
          <w:rFonts w:ascii="Times New Roman" w:eastAsia="Times New Roman" w:hAnsi="Times New Roman" w:cs="Arial"/>
          <w:sz w:val="24"/>
          <w:lang w:eastAsia="tr-TR"/>
        </w:rPr>
        <w:tab/>
      </w:r>
    </w:p>
    <w:p w:rsidR="008009F9" w:rsidRPr="00A12E5D" w:rsidRDefault="008009F9" w:rsidP="008009F9">
      <w:pPr>
        <w:autoSpaceDE w:val="0"/>
        <w:autoSpaceDN w:val="0"/>
        <w:adjustRightInd w:val="0"/>
        <w:spacing w:after="0"/>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Raporlarda</w:t>
      </w:r>
      <w:r w:rsidRPr="00A12E5D">
        <w:rPr>
          <w:rFonts w:ascii="Times New Roman" w:eastAsia="Times New Roman" w:hAnsi="Times New Roman" w:cs="Arial"/>
          <w:sz w:val="24"/>
          <w:szCs w:val="24"/>
          <w:lang w:eastAsia="tr-TR"/>
        </w:rPr>
        <w:t xml:space="preserve"> ana bölümler 1, 2, 3, …  ile numaralandırılır. Ayrıntıların çok olduğu bazı </w:t>
      </w:r>
      <w:r>
        <w:rPr>
          <w:rFonts w:ascii="Times New Roman" w:eastAsia="Times New Roman" w:hAnsi="Times New Roman" w:cs="Arial"/>
          <w:sz w:val="24"/>
          <w:szCs w:val="24"/>
          <w:lang w:eastAsia="tr-TR"/>
        </w:rPr>
        <w:t>raporlarda</w:t>
      </w:r>
      <w:r w:rsidRPr="00A12E5D">
        <w:rPr>
          <w:rFonts w:ascii="Times New Roman" w:eastAsia="Times New Roman" w:hAnsi="Times New Roman" w:cs="Arial"/>
          <w:sz w:val="24"/>
          <w:szCs w:val="24"/>
          <w:lang w:eastAsia="tr-TR"/>
        </w:rPr>
        <w:t xml:space="preserve">, alt bölümler de çift numaralama sistemi ile numaralandırılabilir. Bu amaçla, her alt bölüm, içinde yer aldığı bölüm ve alt bölümlerin numarasını da alır. </w:t>
      </w:r>
    </w:p>
    <w:p w:rsidR="008009F9" w:rsidRDefault="008009F9" w:rsidP="008009F9">
      <w:pPr>
        <w:spacing w:after="0"/>
        <w:rPr>
          <w:rFonts w:ascii="Times New Roman" w:hAnsi="Times New Roman"/>
          <w:b/>
          <w:sz w:val="28"/>
          <w:szCs w:val="24"/>
        </w:rPr>
      </w:pPr>
    </w:p>
    <w:p w:rsidR="008009F9" w:rsidRPr="00A12E5D" w:rsidRDefault="008009F9" w:rsidP="008009F9">
      <w:pPr>
        <w:autoSpaceDE w:val="0"/>
        <w:autoSpaceDN w:val="0"/>
        <w:adjustRightInd w:val="0"/>
        <w:spacing w:after="0"/>
        <w:jc w:val="both"/>
        <w:rPr>
          <w:rFonts w:ascii="Times New Roman" w:eastAsia="Times New Roman" w:hAnsi="Times New Roman" w:cs="Arial"/>
          <w:color w:val="000000"/>
          <w:spacing w:val="1"/>
          <w:sz w:val="24"/>
          <w:szCs w:val="24"/>
          <w:lang w:eastAsia="tr-TR"/>
        </w:rPr>
      </w:pPr>
      <w:r>
        <w:rPr>
          <w:rFonts w:ascii="Times New Roman" w:eastAsia="Times New Roman" w:hAnsi="Times New Roman" w:cs="Arial"/>
          <w:sz w:val="24"/>
          <w:szCs w:val="24"/>
          <w:lang w:eastAsia="tr-TR"/>
        </w:rPr>
        <w:t>Örneğin; 2</w:t>
      </w:r>
      <w:r w:rsidRPr="00A12E5D">
        <w:rPr>
          <w:rFonts w:ascii="Times New Roman" w:eastAsia="Times New Roman" w:hAnsi="Times New Roman" w:cs="Arial"/>
          <w:sz w:val="24"/>
          <w:szCs w:val="24"/>
          <w:lang w:eastAsia="tr-TR"/>
        </w:rPr>
        <w:t xml:space="preserve">.1., </w:t>
      </w:r>
      <w:r>
        <w:rPr>
          <w:rFonts w:ascii="Times New Roman" w:eastAsia="Times New Roman" w:hAnsi="Times New Roman" w:cs="Arial"/>
          <w:sz w:val="24"/>
          <w:szCs w:val="24"/>
          <w:lang w:eastAsia="tr-TR"/>
        </w:rPr>
        <w:t>ikinci bölümün birinci alt bölümü; 2</w:t>
      </w:r>
      <w:r w:rsidRPr="00A12E5D">
        <w:rPr>
          <w:rFonts w:ascii="Times New Roman" w:eastAsia="Times New Roman" w:hAnsi="Times New Roman" w:cs="Arial"/>
          <w:sz w:val="24"/>
          <w:szCs w:val="24"/>
          <w:lang w:eastAsia="tr-TR"/>
        </w:rPr>
        <w:t xml:space="preserve">.1.1, </w:t>
      </w:r>
      <w:r>
        <w:rPr>
          <w:rFonts w:ascii="Times New Roman" w:eastAsia="Times New Roman" w:hAnsi="Times New Roman" w:cs="Arial"/>
          <w:sz w:val="24"/>
          <w:szCs w:val="24"/>
          <w:lang w:eastAsia="tr-TR"/>
        </w:rPr>
        <w:t>ikinci</w:t>
      </w:r>
      <w:r w:rsidRPr="00A12E5D">
        <w:rPr>
          <w:rFonts w:ascii="Times New Roman" w:eastAsia="Times New Roman" w:hAnsi="Times New Roman" w:cs="Arial"/>
          <w:sz w:val="24"/>
          <w:szCs w:val="24"/>
          <w:lang w:eastAsia="tr-TR"/>
        </w:rPr>
        <w:t xml:space="preserve"> bölümün birinci alt bölümünün birinci alt bölümü anlamına gelir.</w:t>
      </w:r>
      <w:r>
        <w:rPr>
          <w:rFonts w:ascii="Times New Roman" w:eastAsia="Times New Roman" w:hAnsi="Times New Roman" w:cs="Arial"/>
          <w:sz w:val="24"/>
          <w:szCs w:val="24"/>
          <w:lang w:eastAsia="tr-TR"/>
        </w:rPr>
        <w:t xml:space="preserve"> </w:t>
      </w:r>
      <w:r w:rsidRPr="00A12E5D">
        <w:rPr>
          <w:rFonts w:ascii="Times New Roman" w:eastAsia="Times New Roman" w:hAnsi="Times New Roman" w:cs="Arial"/>
          <w:color w:val="000000"/>
          <w:sz w:val="24"/>
          <w:szCs w:val="24"/>
          <w:lang w:eastAsia="tr-TR"/>
        </w:rPr>
        <w:t>Mate</w:t>
      </w:r>
      <w:r w:rsidRPr="00A12E5D">
        <w:rPr>
          <w:rFonts w:ascii="Times New Roman" w:eastAsia="Times New Roman" w:hAnsi="Times New Roman" w:cs="Arial"/>
          <w:color w:val="000000"/>
          <w:spacing w:val="-2"/>
          <w:sz w:val="24"/>
          <w:szCs w:val="24"/>
          <w:lang w:eastAsia="tr-TR"/>
        </w:rPr>
        <w:t>m</w:t>
      </w:r>
      <w:r w:rsidRPr="00A12E5D">
        <w:rPr>
          <w:rFonts w:ascii="Times New Roman" w:eastAsia="Times New Roman" w:hAnsi="Times New Roman" w:cs="Arial"/>
          <w:color w:val="000000"/>
          <w:sz w:val="24"/>
          <w:szCs w:val="24"/>
          <w:lang w:eastAsia="tr-TR"/>
        </w:rPr>
        <w:t>atik ve</w:t>
      </w:r>
      <w:r w:rsidRPr="00A12E5D">
        <w:rPr>
          <w:rFonts w:ascii="Times New Roman" w:eastAsia="Times New Roman" w:hAnsi="Times New Roman" w:cs="Arial"/>
          <w:color w:val="000000"/>
          <w:spacing w:val="8"/>
          <w:sz w:val="24"/>
          <w:szCs w:val="24"/>
          <w:lang w:eastAsia="tr-TR"/>
        </w:rPr>
        <w:t xml:space="preserve"> </w:t>
      </w:r>
      <w:r w:rsidRPr="00A12E5D">
        <w:rPr>
          <w:rFonts w:ascii="Times New Roman" w:eastAsia="Times New Roman" w:hAnsi="Times New Roman" w:cs="Arial"/>
          <w:color w:val="000000"/>
          <w:spacing w:val="1"/>
          <w:sz w:val="24"/>
          <w:szCs w:val="24"/>
          <w:lang w:eastAsia="tr-TR"/>
        </w:rPr>
        <w:t>İ</w:t>
      </w:r>
      <w:r w:rsidRPr="00A12E5D">
        <w:rPr>
          <w:rFonts w:ascii="Times New Roman" w:eastAsia="Times New Roman" w:hAnsi="Times New Roman" w:cs="Arial"/>
          <w:color w:val="000000"/>
          <w:sz w:val="24"/>
          <w:szCs w:val="24"/>
          <w:lang w:eastAsia="tr-TR"/>
        </w:rPr>
        <w:t>st</w:t>
      </w:r>
      <w:r w:rsidRPr="00A12E5D">
        <w:rPr>
          <w:rFonts w:ascii="Times New Roman" w:eastAsia="Times New Roman" w:hAnsi="Times New Roman" w:cs="Arial"/>
          <w:color w:val="000000"/>
          <w:spacing w:val="-1"/>
          <w:sz w:val="24"/>
          <w:szCs w:val="24"/>
          <w:lang w:eastAsia="tr-TR"/>
        </w:rPr>
        <w:t>a</w:t>
      </w:r>
      <w:r w:rsidRPr="00A12E5D">
        <w:rPr>
          <w:rFonts w:ascii="Times New Roman" w:eastAsia="Times New Roman" w:hAnsi="Times New Roman" w:cs="Arial"/>
          <w:color w:val="000000"/>
          <w:sz w:val="24"/>
          <w:szCs w:val="24"/>
          <w:lang w:eastAsia="tr-TR"/>
        </w:rPr>
        <w:t>ti</w:t>
      </w:r>
      <w:r w:rsidRPr="00A12E5D">
        <w:rPr>
          <w:rFonts w:ascii="Times New Roman" w:eastAsia="Times New Roman" w:hAnsi="Times New Roman" w:cs="Arial"/>
          <w:color w:val="000000"/>
          <w:spacing w:val="-1"/>
          <w:sz w:val="24"/>
          <w:szCs w:val="24"/>
          <w:lang w:eastAsia="tr-TR"/>
        </w:rPr>
        <w:t>s</w:t>
      </w:r>
      <w:r w:rsidRPr="00A12E5D">
        <w:rPr>
          <w:rFonts w:ascii="Times New Roman" w:eastAsia="Times New Roman" w:hAnsi="Times New Roman" w:cs="Arial"/>
          <w:color w:val="000000"/>
          <w:sz w:val="24"/>
          <w:szCs w:val="24"/>
          <w:lang w:eastAsia="tr-TR"/>
        </w:rPr>
        <w:t>tik</w:t>
      </w:r>
      <w:r w:rsidRPr="00A12E5D">
        <w:rPr>
          <w:rFonts w:ascii="Times New Roman" w:eastAsia="Times New Roman" w:hAnsi="Times New Roman" w:cs="Arial"/>
          <w:color w:val="000000"/>
          <w:spacing w:val="2"/>
          <w:sz w:val="24"/>
          <w:szCs w:val="24"/>
          <w:lang w:eastAsia="tr-TR"/>
        </w:rPr>
        <w:t xml:space="preserve"> </w:t>
      </w:r>
      <w:r w:rsidRPr="00A12E5D">
        <w:rPr>
          <w:rFonts w:ascii="Times New Roman" w:eastAsia="Times New Roman" w:hAnsi="Times New Roman" w:cs="Arial"/>
          <w:color w:val="000000"/>
          <w:sz w:val="24"/>
          <w:szCs w:val="24"/>
          <w:lang w:eastAsia="tr-TR"/>
        </w:rPr>
        <w:t>Ana</w:t>
      </w:r>
      <w:r>
        <w:rPr>
          <w:rFonts w:ascii="Times New Roman" w:eastAsia="Times New Roman" w:hAnsi="Times New Roman" w:cs="Arial"/>
          <w:color w:val="000000"/>
          <w:sz w:val="24"/>
          <w:szCs w:val="24"/>
          <w:lang w:eastAsia="tr-TR"/>
        </w:rPr>
        <w:t xml:space="preserve"> B</w:t>
      </w:r>
      <w:r w:rsidRPr="00A12E5D">
        <w:rPr>
          <w:rFonts w:ascii="Times New Roman" w:eastAsia="Times New Roman" w:hAnsi="Times New Roman" w:cs="Arial"/>
          <w:color w:val="000000"/>
          <w:sz w:val="24"/>
          <w:szCs w:val="24"/>
          <w:lang w:eastAsia="tr-TR"/>
        </w:rPr>
        <w:t>ilim Dalla</w:t>
      </w:r>
      <w:r w:rsidRPr="00A12E5D">
        <w:rPr>
          <w:rFonts w:ascii="Times New Roman" w:eastAsia="Times New Roman" w:hAnsi="Times New Roman" w:cs="Arial"/>
          <w:color w:val="000000"/>
          <w:spacing w:val="-1"/>
          <w:sz w:val="24"/>
          <w:szCs w:val="24"/>
          <w:lang w:eastAsia="tr-TR"/>
        </w:rPr>
        <w:t>r</w:t>
      </w:r>
      <w:r w:rsidRPr="00A12E5D">
        <w:rPr>
          <w:rFonts w:ascii="Times New Roman" w:eastAsia="Times New Roman" w:hAnsi="Times New Roman" w:cs="Arial"/>
          <w:color w:val="000000"/>
          <w:spacing w:val="1"/>
          <w:sz w:val="24"/>
          <w:szCs w:val="24"/>
          <w:lang w:eastAsia="tr-TR"/>
        </w:rPr>
        <w:t>ı</w:t>
      </w:r>
      <w:r w:rsidRPr="00A12E5D">
        <w:rPr>
          <w:rFonts w:ascii="Times New Roman" w:eastAsia="Times New Roman" w:hAnsi="Times New Roman" w:cs="Arial"/>
          <w:color w:val="000000"/>
          <w:sz w:val="24"/>
          <w:szCs w:val="24"/>
          <w:lang w:eastAsia="tr-TR"/>
        </w:rPr>
        <w:t>na</w:t>
      </w:r>
      <w:r w:rsidRPr="00A12E5D">
        <w:rPr>
          <w:rFonts w:ascii="Times New Roman" w:eastAsia="Times New Roman" w:hAnsi="Times New Roman" w:cs="Arial"/>
          <w:color w:val="000000"/>
          <w:spacing w:val="2"/>
          <w:sz w:val="24"/>
          <w:szCs w:val="24"/>
          <w:lang w:eastAsia="tr-TR"/>
        </w:rPr>
        <w:t xml:space="preserve"> </w:t>
      </w:r>
      <w:r w:rsidRPr="00A12E5D">
        <w:rPr>
          <w:rFonts w:ascii="Times New Roman" w:eastAsia="Times New Roman" w:hAnsi="Times New Roman" w:cs="Arial"/>
          <w:color w:val="000000"/>
          <w:sz w:val="24"/>
          <w:szCs w:val="24"/>
          <w:lang w:eastAsia="tr-TR"/>
        </w:rPr>
        <w:t>ait</w:t>
      </w:r>
      <w:r w:rsidRPr="00A12E5D">
        <w:rPr>
          <w:rFonts w:ascii="Times New Roman" w:eastAsia="Times New Roman" w:hAnsi="Times New Roman" w:cs="Arial"/>
          <w:color w:val="000000"/>
          <w:spacing w:val="8"/>
          <w:sz w:val="24"/>
          <w:szCs w:val="24"/>
          <w:lang w:eastAsia="tr-TR"/>
        </w:rPr>
        <w:t xml:space="preserve"> </w:t>
      </w:r>
      <w:r>
        <w:rPr>
          <w:rFonts w:ascii="Times New Roman" w:eastAsia="Times New Roman" w:hAnsi="Times New Roman" w:cs="Arial"/>
          <w:color w:val="000000"/>
          <w:sz w:val="24"/>
          <w:szCs w:val="24"/>
          <w:lang w:eastAsia="tr-TR"/>
        </w:rPr>
        <w:t>raporlarda</w:t>
      </w:r>
      <w:r w:rsidRPr="00A12E5D">
        <w:rPr>
          <w:rFonts w:ascii="Times New Roman" w:eastAsia="Times New Roman" w:hAnsi="Times New Roman" w:cs="Arial"/>
          <w:color w:val="000000"/>
          <w:spacing w:val="3"/>
          <w:sz w:val="24"/>
          <w:szCs w:val="24"/>
          <w:lang w:eastAsia="tr-TR"/>
        </w:rPr>
        <w:t xml:space="preserve"> </w:t>
      </w:r>
      <w:r w:rsidRPr="00A12E5D">
        <w:rPr>
          <w:rFonts w:ascii="Times New Roman" w:eastAsia="Times New Roman" w:hAnsi="Times New Roman" w:cs="Arial"/>
          <w:color w:val="000000"/>
          <w:sz w:val="24"/>
          <w:szCs w:val="24"/>
          <w:lang w:eastAsia="tr-TR"/>
        </w:rPr>
        <w:t>Örnek</w:t>
      </w:r>
      <w:r w:rsidRPr="00A12E5D">
        <w:rPr>
          <w:rFonts w:ascii="Times New Roman" w:eastAsia="Times New Roman" w:hAnsi="Times New Roman" w:cs="Arial"/>
          <w:color w:val="000000"/>
          <w:spacing w:val="4"/>
          <w:sz w:val="24"/>
          <w:szCs w:val="24"/>
          <w:lang w:eastAsia="tr-TR"/>
        </w:rPr>
        <w:t xml:space="preserve"> </w:t>
      </w:r>
      <w:r w:rsidRPr="00A12E5D">
        <w:rPr>
          <w:rFonts w:ascii="Times New Roman" w:eastAsia="Times New Roman" w:hAnsi="Times New Roman" w:cs="Arial"/>
          <w:color w:val="000000"/>
          <w:sz w:val="24"/>
          <w:szCs w:val="24"/>
          <w:lang w:eastAsia="tr-TR"/>
        </w:rPr>
        <w:t>ve</w:t>
      </w:r>
      <w:r w:rsidRPr="00A12E5D">
        <w:rPr>
          <w:rFonts w:ascii="Times New Roman" w:eastAsia="Times New Roman" w:hAnsi="Times New Roman" w:cs="Arial"/>
          <w:color w:val="000000"/>
          <w:spacing w:val="8"/>
          <w:sz w:val="24"/>
          <w:szCs w:val="24"/>
          <w:lang w:eastAsia="tr-TR"/>
        </w:rPr>
        <w:t xml:space="preserve"> </w:t>
      </w:r>
      <w:r w:rsidRPr="00A12E5D">
        <w:rPr>
          <w:rFonts w:ascii="Times New Roman" w:eastAsia="Times New Roman" w:hAnsi="Times New Roman" w:cs="Arial"/>
          <w:color w:val="000000"/>
          <w:spacing w:val="1"/>
          <w:sz w:val="24"/>
          <w:szCs w:val="24"/>
          <w:lang w:eastAsia="tr-TR"/>
        </w:rPr>
        <w:t>İ</w:t>
      </w:r>
      <w:r w:rsidRPr="00A12E5D">
        <w:rPr>
          <w:rFonts w:ascii="Times New Roman" w:eastAsia="Times New Roman" w:hAnsi="Times New Roman" w:cs="Arial"/>
          <w:color w:val="000000"/>
          <w:sz w:val="24"/>
          <w:szCs w:val="24"/>
          <w:lang w:eastAsia="tr-TR"/>
        </w:rPr>
        <w:t>spat</w:t>
      </w:r>
      <w:r w:rsidRPr="00A12E5D">
        <w:rPr>
          <w:rFonts w:ascii="Times New Roman" w:eastAsia="Times New Roman" w:hAnsi="Times New Roman" w:cs="Arial"/>
          <w:color w:val="000000"/>
          <w:spacing w:val="6"/>
          <w:sz w:val="24"/>
          <w:szCs w:val="24"/>
          <w:lang w:eastAsia="tr-TR"/>
        </w:rPr>
        <w:t xml:space="preserve"> </w:t>
      </w:r>
      <w:r w:rsidRPr="00A12E5D">
        <w:rPr>
          <w:rFonts w:ascii="Times New Roman" w:eastAsia="Times New Roman" w:hAnsi="Times New Roman" w:cs="Arial"/>
          <w:color w:val="000000"/>
          <w:sz w:val="24"/>
          <w:szCs w:val="24"/>
          <w:lang w:eastAsia="tr-TR"/>
        </w:rPr>
        <w:t>i</w:t>
      </w:r>
      <w:r w:rsidRPr="00A12E5D">
        <w:rPr>
          <w:rFonts w:ascii="Times New Roman" w:eastAsia="Times New Roman" w:hAnsi="Times New Roman" w:cs="Arial"/>
          <w:color w:val="000000"/>
          <w:spacing w:val="-1"/>
          <w:sz w:val="24"/>
          <w:szCs w:val="24"/>
          <w:lang w:eastAsia="tr-TR"/>
        </w:rPr>
        <w:t>f</w:t>
      </w:r>
      <w:r w:rsidRPr="00A12E5D">
        <w:rPr>
          <w:rFonts w:ascii="Times New Roman" w:eastAsia="Times New Roman" w:hAnsi="Times New Roman" w:cs="Arial"/>
          <w:color w:val="000000"/>
          <w:sz w:val="24"/>
          <w:szCs w:val="24"/>
          <w:lang w:eastAsia="tr-TR"/>
        </w:rPr>
        <w:t>a</w:t>
      </w:r>
      <w:r w:rsidRPr="00A12E5D">
        <w:rPr>
          <w:rFonts w:ascii="Times New Roman" w:eastAsia="Times New Roman" w:hAnsi="Times New Roman" w:cs="Arial"/>
          <w:color w:val="000000"/>
          <w:spacing w:val="-1"/>
          <w:sz w:val="24"/>
          <w:szCs w:val="24"/>
          <w:lang w:eastAsia="tr-TR"/>
        </w:rPr>
        <w:t>d</w:t>
      </w:r>
      <w:r w:rsidRPr="00A12E5D">
        <w:rPr>
          <w:rFonts w:ascii="Times New Roman" w:eastAsia="Times New Roman" w:hAnsi="Times New Roman" w:cs="Arial"/>
          <w:color w:val="000000"/>
          <w:sz w:val="24"/>
          <w:szCs w:val="24"/>
          <w:lang w:eastAsia="tr-TR"/>
        </w:rPr>
        <w:t>ele</w:t>
      </w:r>
      <w:r w:rsidRPr="00A12E5D">
        <w:rPr>
          <w:rFonts w:ascii="Times New Roman" w:eastAsia="Times New Roman" w:hAnsi="Times New Roman" w:cs="Arial"/>
          <w:color w:val="000000"/>
          <w:spacing w:val="-1"/>
          <w:sz w:val="24"/>
          <w:szCs w:val="24"/>
          <w:lang w:eastAsia="tr-TR"/>
        </w:rPr>
        <w:t>r</w:t>
      </w:r>
      <w:r w:rsidRPr="00A12E5D">
        <w:rPr>
          <w:rFonts w:ascii="Times New Roman" w:eastAsia="Times New Roman" w:hAnsi="Times New Roman" w:cs="Arial"/>
          <w:color w:val="000000"/>
          <w:sz w:val="24"/>
          <w:szCs w:val="24"/>
          <w:lang w:eastAsia="tr-TR"/>
        </w:rPr>
        <w:t>i</w:t>
      </w:r>
      <w:r w:rsidRPr="00A12E5D">
        <w:rPr>
          <w:rFonts w:ascii="Times New Roman" w:eastAsia="Times New Roman" w:hAnsi="Times New Roman" w:cs="Arial"/>
          <w:color w:val="000000"/>
          <w:spacing w:val="2"/>
          <w:sz w:val="24"/>
          <w:szCs w:val="24"/>
          <w:lang w:eastAsia="tr-TR"/>
        </w:rPr>
        <w:t xml:space="preserve"> </w:t>
      </w:r>
      <w:r w:rsidRPr="00A12E5D">
        <w:rPr>
          <w:rFonts w:ascii="Times New Roman" w:eastAsia="Times New Roman" w:hAnsi="Times New Roman" w:cs="Arial"/>
          <w:color w:val="000000"/>
          <w:sz w:val="24"/>
          <w:szCs w:val="24"/>
          <w:lang w:eastAsia="tr-TR"/>
        </w:rPr>
        <w:t>itali</w:t>
      </w:r>
      <w:r w:rsidRPr="00A12E5D">
        <w:rPr>
          <w:rFonts w:ascii="Times New Roman" w:eastAsia="Times New Roman" w:hAnsi="Times New Roman" w:cs="Arial"/>
          <w:color w:val="000000"/>
          <w:spacing w:val="-1"/>
          <w:sz w:val="24"/>
          <w:szCs w:val="24"/>
          <w:lang w:eastAsia="tr-TR"/>
        </w:rPr>
        <w:t>k</w:t>
      </w:r>
      <w:r w:rsidRPr="00A12E5D">
        <w:rPr>
          <w:rFonts w:ascii="Times New Roman" w:eastAsia="Times New Roman" w:hAnsi="Times New Roman" w:cs="Arial"/>
          <w:color w:val="000000"/>
          <w:sz w:val="24"/>
          <w:szCs w:val="24"/>
          <w:lang w:eastAsia="tr-TR"/>
        </w:rPr>
        <w:t xml:space="preserve">; </w:t>
      </w:r>
      <w:r>
        <w:rPr>
          <w:rFonts w:ascii="Times New Roman" w:eastAsia="Times New Roman" w:hAnsi="Times New Roman" w:cs="Arial"/>
          <w:color w:val="000000"/>
          <w:sz w:val="24"/>
          <w:szCs w:val="24"/>
          <w:lang w:eastAsia="tr-TR"/>
        </w:rPr>
        <w:t xml:space="preserve">Teorem, </w:t>
      </w:r>
      <w:r w:rsidRPr="00A12E5D">
        <w:rPr>
          <w:rFonts w:ascii="Times New Roman" w:eastAsia="Times New Roman" w:hAnsi="Times New Roman" w:cs="Arial"/>
          <w:color w:val="000000"/>
          <w:sz w:val="24"/>
          <w:szCs w:val="24"/>
          <w:lang w:eastAsia="tr-TR"/>
        </w:rPr>
        <w:t>Tan</w:t>
      </w:r>
      <w:r w:rsidRPr="00A12E5D">
        <w:rPr>
          <w:rFonts w:ascii="Times New Roman" w:eastAsia="Times New Roman" w:hAnsi="Times New Roman" w:cs="Arial"/>
          <w:color w:val="000000"/>
          <w:spacing w:val="1"/>
          <w:sz w:val="24"/>
          <w:szCs w:val="24"/>
          <w:lang w:eastAsia="tr-TR"/>
        </w:rPr>
        <w:t>ı</w:t>
      </w:r>
      <w:r w:rsidRPr="00A12E5D">
        <w:rPr>
          <w:rFonts w:ascii="Times New Roman" w:eastAsia="Times New Roman" w:hAnsi="Times New Roman" w:cs="Arial"/>
          <w:color w:val="000000"/>
          <w:spacing w:val="-2"/>
          <w:sz w:val="24"/>
          <w:szCs w:val="24"/>
          <w:lang w:eastAsia="tr-TR"/>
        </w:rPr>
        <w:t>m</w:t>
      </w:r>
      <w:r w:rsidRPr="00A12E5D">
        <w:rPr>
          <w:rFonts w:ascii="Times New Roman" w:eastAsia="Times New Roman" w:hAnsi="Times New Roman" w:cs="Arial"/>
          <w:color w:val="000000"/>
          <w:sz w:val="24"/>
          <w:szCs w:val="24"/>
          <w:lang w:eastAsia="tr-TR"/>
        </w:rPr>
        <w:t>,</w:t>
      </w:r>
      <w:r w:rsidRPr="00A12E5D">
        <w:rPr>
          <w:rFonts w:ascii="Times New Roman" w:eastAsia="Times New Roman" w:hAnsi="Times New Roman" w:cs="Arial"/>
          <w:color w:val="000000"/>
          <w:spacing w:val="-7"/>
          <w:sz w:val="24"/>
          <w:szCs w:val="24"/>
          <w:lang w:eastAsia="tr-TR"/>
        </w:rPr>
        <w:t xml:space="preserve"> </w:t>
      </w:r>
      <w:r w:rsidRPr="00A12E5D">
        <w:rPr>
          <w:rFonts w:ascii="Times New Roman" w:eastAsia="Times New Roman" w:hAnsi="Times New Roman" w:cs="Arial"/>
          <w:color w:val="000000"/>
          <w:sz w:val="24"/>
          <w:szCs w:val="24"/>
          <w:lang w:eastAsia="tr-TR"/>
        </w:rPr>
        <w:t>L</w:t>
      </w:r>
      <w:r w:rsidRPr="00A12E5D">
        <w:rPr>
          <w:rFonts w:ascii="Times New Roman" w:eastAsia="Times New Roman" w:hAnsi="Times New Roman" w:cs="Arial"/>
          <w:color w:val="000000"/>
          <w:spacing w:val="2"/>
          <w:sz w:val="24"/>
          <w:szCs w:val="24"/>
          <w:lang w:eastAsia="tr-TR"/>
        </w:rPr>
        <w:t>e</w:t>
      </w:r>
      <w:r w:rsidRPr="00A12E5D">
        <w:rPr>
          <w:rFonts w:ascii="Times New Roman" w:eastAsia="Times New Roman" w:hAnsi="Times New Roman" w:cs="Arial"/>
          <w:color w:val="000000"/>
          <w:sz w:val="24"/>
          <w:szCs w:val="24"/>
          <w:lang w:eastAsia="tr-TR"/>
        </w:rPr>
        <w:t>m</w:t>
      </w:r>
      <w:r w:rsidRPr="00A12E5D">
        <w:rPr>
          <w:rFonts w:ascii="Times New Roman" w:eastAsia="Times New Roman" w:hAnsi="Times New Roman" w:cs="Arial"/>
          <w:color w:val="000000"/>
          <w:spacing w:val="-2"/>
          <w:sz w:val="24"/>
          <w:szCs w:val="24"/>
          <w:lang w:eastAsia="tr-TR"/>
        </w:rPr>
        <w:t>m</w:t>
      </w:r>
      <w:r w:rsidRPr="00A12E5D">
        <w:rPr>
          <w:rFonts w:ascii="Times New Roman" w:eastAsia="Times New Roman" w:hAnsi="Times New Roman" w:cs="Arial"/>
          <w:color w:val="000000"/>
          <w:sz w:val="24"/>
          <w:szCs w:val="24"/>
          <w:lang w:eastAsia="tr-TR"/>
        </w:rPr>
        <w:t>a</w:t>
      </w:r>
      <w:r w:rsidRPr="00A12E5D">
        <w:rPr>
          <w:rFonts w:ascii="Times New Roman" w:eastAsia="Times New Roman" w:hAnsi="Times New Roman" w:cs="Arial"/>
          <w:color w:val="000000"/>
          <w:spacing w:val="-7"/>
          <w:sz w:val="24"/>
          <w:szCs w:val="24"/>
          <w:lang w:eastAsia="tr-TR"/>
        </w:rPr>
        <w:t xml:space="preserve"> </w:t>
      </w:r>
      <w:r w:rsidRPr="00A12E5D">
        <w:rPr>
          <w:rFonts w:ascii="Times New Roman" w:eastAsia="Times New Roman" w:hAnsi="Times New Roman" w:cs="Arial"/>
          <w:color w:val="000000"/>
          <w:sz w:val="24"/>
          <w:szCs w:val="24"/>
          <w:lang w:eastAsia="tr-TR"/>
        </w:rPr>
        <w:t>ifadeleri</w:t>
      </w:r>
      <w:r w:rsidRPr="00A12E5D">
        <w:rPr>
          <w:rFonts w:ascii="Times New Roman" w:eastAsia="Times New Roman" w:hAnsi="Times New Roman" w:cs="Arial"/>
          <w:color w:val="000000"/>
          <w:spacing w:val="-8"/>
          <w:sz w:val="24"/>
          <w:szCs w:val="24"/>
          <w:lang w:eastAsia="tr-TR"/>
        </w:rPr>
        <w:t xml:space="preserve"> </w:t>
      </w:r>
      <w:r w:rsidRPr="00A12E5D">
        <w:rPr>
          <w:rFonts w:ascii="Times New Roman" w:eastAsia="Times New Roman" w:hAnsi="Times New Roman" w:cs="Arial"/>
          <w:color w:val="000000"/>
          <w:sz w:val="24"/>
          <w:szCs w:val="24"/>
          <w:lang w:eastAsia="tr-TR"/>
        </w:rPr>
        <w:t>ise</w:t>
      </w:r>
      <w:r w:rsidRPr="00A12E5D">
        <w:rPr>
          <w:rFonts w:ascii="Times New Roman" w:eastAsia="Times New Roman" w:hAnsi="Times New Roman" w:cs="Arial"/>
          <w:color w:val="000000"/>
          <w:spacing w:val="-3"/>
          <w:sz w:val="24"/>
          <w:szCs w:val="24"/>
          <w:lang w:eastAsia="tr-TR"/>
        </w:rPr>
        <w:t xml:space="preserve"> </w:t>
      </w:r>
      <w:r w:rsidRPr="00A12E5D">
        <w:rPr>
          <w:rFonts w:ascii="Times New Roman" w:eastAsia="Times New Roman" w:hAnsi="Times New Roman" w:cs="Arial"/>
          <w:color w:val="000000"/>
          <w:sz w:val="24"/>
          <w:szCs w:val="24"/>
          <w:lang w:eastAsia="tr-TR"/>
        </w:rPr>
        <w:t>düz</w:t>
      </w:r>
      <w:r w:rsidRPr="00A12E5D">
        <w:rPr>
          <w:rFonts w:ascii="Times New Roman" w:eastAsia="Times New Roman" w:hAnsi="Times New Roman" w:cs="Arial"/>
          <w:color w:val="000000"/>
          <w:spacing w:val="-3"/>
          <w:sz w:val="24"/>
          <w:szCs w:val="24"/>
          <w:lang w:eastAsia="tr-TR"/>
        </w:rPr>
        <w:t xml:space="preserve"> </w:t>
      </w:r>
      <w:r w:rsidRPr="00A12E5D">
        <w:rPr>
          <w:rFonts w:ascii="Times New Roman" w:eastAsia="Times New Roman" w:hAnsi="Times New Roman" w:cs="Arial"/>
          <w:color w:val="000000"/>
          <w:sz w:val="24"/>
          <w:szCs w:val="24"/>
          <w:lang w:eastAsia="tr-TR"/>
        </w:rPr>
        <w:t>olarak ve</w:t>
      </w:r>
      <w:r w:rsidRPr="00A12E5D">
        <w:rPr>
          <w:rFonts w:ascii="Times New Roman" w:eastAsia="Times New Roman" w:hAnsi="Times New Roman" w:cs="Arial"/>
          <w:color w:val="000000"/>
          <w:spacing w:val="-6"/>
          <w:sz w:val="24"/>
          <w:szCs w:val="24"/>
          <w:lang w:eastAsia="tr-TR"/>
        </w:rPr>
        <w:t xml:space="preserve"> </w:t>
      </w:r>
      <w:r w:rsidRPr="00A12E5D">
        <w:rPr>
          <w:rFonts w:ascii="Times New Roman" w:eastAsia="Times New Roman" w:hAnsi="Times New Roman" w:cs="Arial"/>
          <w:color w:val="000000"/>
          <w:sz w:val="24"/>
          <w:szCs w:val="24"/>
          <w:lang w:eastAsia="tr-TR"/>
        </w:rPr>
        <w:t>koyu</w:t>
      </w:r>
      <w:r w:rsidRPr="00A12E5D">
        <w:rPr>
          <w:rFonts w:ascii="Times New Roman" w:eastAsia="Times New Roman" w:hAnsi="Times New Roman" w:cs="Arial"/>
          <w:color w:val="000000"/>
          <w:spacing w:val="-5"/>
          <w:sz w:val="24"/>
          <w:szCs w:val="24"/>
          <w:lang w:eastAsia="tr-TR"/>
        </w:rPr>
        <w:t xml:space="preserve"> </w:t>
      </w:r>
      <w:r w:rsidRPr="00A12E5D">
        <w:rPr>
          <w:rFonts w:ascii="Times New Roman" w:eastAsia="Times New Roman" w:hAnsi="Times New Roman" w:cs="Arial"/>
          <w:color w:val="000000"/>
          <w:sz w:val="24"/>
          <w:szCs w:val="24"/>
          <w:lang w:eastAsia="tr-TR"/>
        </w:rPr>
        <w:t>ol</w:t>
      </w:r>
      <w:r w:rsidRPr="00A12E5D">
        <w:rPr>
          <w:rFonts w:ascii="Times New Roman" w:eastAsia="Times New Roman" w:hAnsi="Times New Roman" w:cs="Arial"/>
          <w:color w:val="000000"/>
          <w:spacing w:val="-2"/>
          <w:sz w:val="24"/>
          <w:szCs w:val="24"/>
          <w:lang w:eastAsia="tr-TR"/>
        </w:rPr>
        <w:t>m</w:t>
      </w:r>
      <w:r w:rsidRPr="00A12E5D">
        <w:rPr>
          <w:rFonts w:ascii="Times New Roman" w:eastAsia="Times New Roman" w:hAnsi="Times New Roman" w:cs="Arial"/>
          <w:color w:val="000000"/>
          <w:spacing w:val="2"/>
          <w:sz w:val="24"/>
          <w:szCs w:val="24"/>
          <w:lang w:eastAsia="tr-TR"/>
        </w:rPr>
        <w:t>a</w:t>
      </w:r>
      <w:r w:rsidRPr="00A12E5D">
        <w:rPr>
          <w:rFonts w:ascii="Times New Roman" w:eastAsia="Times New Roman" w:hAnsi="Times New Roman" w:cs="Arial"/>
          <w:color w:val="000000"/>
          <w:sz w:val="24"/>
          <w:szCs w:val="24"/>
          <w:lang w:eastAsia="tr-TR"/>
        </w:rPr>
        <w:t>dan</w:t>
      </w:r>
      <w:r w:rsidRPr="00A12E5D">
        <w:rPr>
          <w:rFonts w:ascii="Times New Roman" w:eastAsia="Times New Roman" w:hAnsi="Times New Roman" w:cs="Arial"/>
          <w:color w:val="000000"/>
          <w:spacing w:val="-8"/>
          <w:sz w:val="24"/>
          <w:szCs w:val="24"/>
          <w:lang w:eastAsia="tr-TR"/>
        </w:rPr>
        <w:t xml:space="preserve"> </w:t>
      </w:r>
      <w:r w:rsidRPr="00A12E5D">
        <w:rPr>
          <w:rFonts w:ascii="Times New Roman" w:eastAsia="Times New Roman" w:hAnsi="Times New Roman" w:cs="Arial"/>
          <w:color w:val="000000"/>
          <w:sz w:val="24"/>
          <w:szCs w:val="24"/>
          <w:lang w:eastAsia="tr-TR"/>
        </w:rPr>
        <w:t>ya</w:t>
      </w:r>
      <w:r w:rsidRPr="00A12E5D">
        <w:rPr>
          <w:rFonts w:ascii="Times New Roman" w:eastAsia="Times New Roman" w:hAnsi="Times New Roman" w:cs="Arial"/>
          <w:color w:val="000000"/>
          <w:spacing w:val="-1"/>
          <w:sz w:val="24"/>
          <w:szCs w:val="24"/>
          <w:lang w:eastAsia="tr-TR"/>
        </w:rPr>
        <w:t>zı</w:t>
      </w:r>
      <w:r w:rsidRPr="00A12E5D">
        <w:rPr>
          <w:rFonts w:ascii="Times New Roman" w:eastAsia="Times New Roman" w:hAnsi="Times New Roman" w:cs="Arial"/>
          <w:color w:val="000000"/>
          <w:spacing w:val="1"/>
          <w:sz w:val="24"/>
          <w:szCs w:val="24"/>
          <w:lang w:eastAsia="tr-TR"/>
        </w:rPr>
        <w:t>l</w:t>
      </w:r>
      <w:r w:rsidRPr="00A12E5D">
        <w:rPr>
          <w:rFonts w:ascii="Times New Roman" w:eastAsia="Times New Roman" w:hAnsi="Times New Roman" w:cs="Arial"/>
          <w:color w:val="000000"/>
          <w:spacing w:val="-2"/>
          <w:sz w:val="24"/>
          <w:szCs w:val="24"/>
          <w:lang w:eastAsia="tr-TR"/>
        </w:rPr>
        <w:t>m</w:t>
      </w:r>
      <w:r w:rsidRPr="00A12E5D">
        <w:rPr>
          <w:rFonts w:ascii="Times New Roman" w:eastAsia="Times New Roman" w:hAnsi="Times New Roman" w:cs="Arial"/>
          <w:color w:val="000000"/>
          <w:spacing w:val="1"/>
          <w:sz w:val="24"/>
          <w:szCs w:val="24"/>
          <w:lang w:eastAsia="tr-TR"/>
        </w:rPr>
        <w:t>a</w:t>
      </w:r>
      <w:r w:rsidRPr="00A12E5D">
        <w:rPr>
          <w:rFonts w:ascii="Times New Roman" w:eastAsia="Times New Roman" w:hAnsi="Times New Roman" w:cs="Arial"/>
          <w:color w:val="000000"/>
          <w:sz w:val="24"/>
          <w:szCs w:val="24"/>
          <w:lang w:eastAsia="tr-TR"/>
        </w:rPr>
        <w:t>l</w:t>
      </w:r>
      <w:r w:rsidRPr="00A12E5D">
        <w:rPr>
          <w:rFonts w:ascii="Times New Roman" w:eastAsia="Times New Roman" w:hAnsi="Times New Roman" w:cs="Arial"/>
          <w:color w:val="000000"/>
          <w:spacing w:val="1"/>
          <w:sz w:val="24"/>
          <w:szCs w:val="24"/>
          <w:lang w:eastAsia="tr-TR"/>
        </w:rPr>
        <w:t>ı</w:t>
      </w:r>
      <w:r w:rsidRPr="00A12E5D">
        <w:rPr>
          <w:rFonts w:ascii="Times New Roman" w:eastAsia="Times New Roman" w:hAnsi="Times New Roman" w:cs="Arial"/>
          <w:color w:val="000000"/>
          <w:sz w:val="24"/>
          <w:szCs w:val="24"/>
          <w:lang w:eastAsia="tr-TR"/>
        </w:rPr>
        <w:t>d</w:t>
      </w:r>
      <w:r w:rsidRPr="00A12E5D">
        <w:rPr>
          <w:rFonts w:ascii="Times New Roman" w:eastAsia="Times New Roman" w:hAnsi="Times New Roman" w:cs="Arial"/>
          <w:color w:val="000000"/>
          <w:spacing w:val="-1"/>
          <w:sz w:val="24"/>
          <w:szCs w:val="24"/>
          <w:lang w:eastAsia="tr-TR"/>
        </w:rPr>
        <w:t>ı</w:t>
      </w:r>
      <w:r w:rsidRPr="00A12E5D">
        <w:rPr>
          <w:rFonts w:ascii="Times New Roman" w:eastAsia="Times New Roman" w:hAnsi="Times New Roman" w:cs="Arial"/>
          <w:color w:val="000000"/>
          <w:spacing w:val="1"/>
          <w:sz w:val="24"/>
          <w:szCs w:val="24"/>
          <w:lang w:eastAsia="tr-TR"/>
        </w:rPr>
        <w:t>r.</w:t>
      </w: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p>
    <w:p w:rsidR="008009F9" w:rsidRDefault="008009F9" w:rsidP="008009F9">
      <w:pPr>
        <w:widowControl w:val="0"/>
        <w:autoSpaceDE w:val="0"/>
        <w:autoSpaceDN w:val="0"/>
        <w:adjustRightInd w:val="0"/>
        <w:spacing w:after="0" w:line="240" w:lineRule="auto"/>
        <w:jc w:val="both"/>
        <w:rPr>
          <w:rFonts w:ascii="Times New Roman" w:eastAsia="Times New Roman" w:hAnsi="Times New Roman" w:cs="Arial"/>
          <w:color w:val="000000"/>
          <w:spacing w:val="1"/>
          <w:sz w:val="24"/>
          <w:szCs w:val="24"/>
          <w:lang w:eastAsia="tr-TR"/>
        </w:rPr>
      </w:pPr>
      <w:r>
        <w:rPr>
          <w:rFonts w:ascii="Times New Roman" w:eastAsia="Times New Roman" w:hAnsi="Times New Roman" w:cs="Arial"/>
          <w:color w:val="000000"/>
          <w:spacing w:val="1"/>
          <w:sz w:val="24"/>
          <w:szCs w:val="24"/>
          <w:lang w:eastAsia="tr-TR"/>
        </w:rPr>
        <w:t>Çizelge 3.4. Tanım, lemma, örnek ve ispat ifadelerinin doğru yazılışı</w:t>
      </w:r>
    </w:p>
    <w:p w:rsidR="008009F9" w:rsidRPr="00C23A44" w:rsidRDefault="008009F9" w:rsidP="008009F9">
      <w:pPr>
        <w:widowControl w:val="0"/>
        <w:autoSpaceDE w:val="0"/>
        <w:autoSpaceDN w:val="0"/>
        <w:adjustRightInd w:val="0"/>
        <w:spacing w:after="0" w:line="240" w:lineRule="auto"/>
        <w:jc w:val="both"/>
        <w:rPr>
          <w:rFonts w:ascii="Times New Roman" w:eastAsia="Times New Roman" w:hAnsi="Times New Roman" w:cs="Arial"/>
          <w:color w:val="000000"/>
          <w:spacing w:val="1"/>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1706"/>
        <w:gridCol w:w="1710"/>
        <w:gridCol w:w="1709"/>
        <w:gridCol w:w="1818"/>
      </w:tblGrid>
      <w:tr w:rsidR="008009F9" w:rsidRPr="00C23A44" w:rsidTr="001E28DD">
        <w:tc>
          <w:tcPr>
            <w:tcW w:w="8777" w:type="dxa"/>
            <w:gridSpan w:val="5"/>
          </w:tcPr>
          <w:p w:rsidR="008009F9" w:rsidRPr="00C23A44" w:rsidRDefault="008009F9" w:rsidP="001E28DD">
            <w:pPr>
              <w:widowControl w:val="0"/>
              <w:autoSpaceDE w:val="0"/>
              <w:autoSpaceDN w:val="0"/>
              <w:adjustRightInd w:val="0"/>
              <w:spacing w:before="120" w:after="120" w:line="240" w:lineRule="auto"/>
              <w:jc w:val="center"/>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Doğru kullanım örnekleri</w:t>
            </w:r>
          </w:p>
        </w:tc>
      </w:tr>
      <w:tr w:rsidR="008009F9" w:rsidRPr="00C23A44" w:rsidTr="001E28DD">
        <w:trPr>
          <w:trHeight w:val="416"/>
        </w:trPr>
        <w:tc>
          <w:tcPr>
            <w:tcW w:w="1834" w:type="dxa"/>
            <w:vAlign w:val="center"/>
          </w:tcPr>
          <w:p w:rsidR="008009F9" w:rsidRPr="00C23A44" w:rsidRDefault="008009F9" w:rsidP="001E28DD">
            <w:pPr>
              <w:widowControl w:val="0"/>
              <w:autoSpaceDE w:val="0"/>
              <w:autoSpaceDN w:val="0"/>
              <w:adjustRightInd w:val="0"/>
              <w:spacing w:before="120" w:after="120" w:line="240" w:lineRule="auto"/>
              <w:jc w:val="center"/>
              <w:rPr>
                <w:rFonts w:ascii="Times New Roman" w:eastAsia="Times New Roman" w:hAnsi="Times New Roman" w:cs="Arial"/>
                <w:color w:val="000000"/>
                <w:sz w:val="24"/>
                <w:szCs w:val="24"/>
                <w:lang w:eastAsia="tr-TR"/>
              </w:rPr>
            </w:pPr>
            <w:r>
              <w:rPr>
                <w:rFonts w:ascii="Times New Roman" w:eastAsia="Times New Roman" w:hAnsi="Times New Roman" w:cs="Arial"/>
                <w:color w:val="000000"/>
                <w:sz w:val="24"/>
                <w:szCs w:val="24"/>
                <w:lang w:eastAsia="tr-TR"/>
              </w:rPr>
              <w:t>2.1.1. Teorem</w:t>
            </w:r>
          </w:p>
        </w:tc>
        <w:tc>
          <w:tcPr>
            <w:tcW w:w="1706" w:type="dxa"/>
          </w:tcPr>
          <w:p w:rsidR="008009F9" w:rsidRPr="00C23A44" w:rsidRDefault="008009F9" w:rsidP="001E28DD">
            <w:pPr>
              <w:widowControl w:val="0"/>
              <w:autoSpaceDE w:val="0"/>
              <w:autoSpaceDN w:val="0"/>
              <w:adjustRightInd w:val="0"/>
              <w:spacing w:before="120" w:after="120" w:line="240" w:lineRule="auto"/>
              <w:jc w:val="center"/>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2.1.1. Tanım</w:t>
            </w:r>
          </w:p>
        </w:tc>
        <w:tc>
          <w:tcPr>
            <w:tcW w:w="1710" w:type="dxa"/>
            <w:vAlign w:val="center"/>
          </w:tcPr>
          <w:p w:rsidR="008009F9" w:rsidRPr="00C23A44" w:rsidRDefault="008009F9" w:rsidP="001E28DD">
            <w:pPr>
              <w:widowControl w:val="0"/>
              <w:autoSpaceDE w:val="0"/>
              <w:autoSpaceDN w:val="0"/>
              <w:adjustRightInd w:val="0"/>
              <w:spacing w:before="120" w:after="120" w:line="240" w:lineRule="auto"/>
              <w:jc w:val="center"/>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2.1.1. Lemma</w:t>
            </w:r>
          </w:p>
        </w:tc>
        <w:tc>
          <w:tcPr>
            <w:tcW w:w="1709" w:type="dxa"/>
            <w:vAlign w:val="center"/>
          </w:tcPr>
          <w:p w:rsidR="008009F9" w:rsidRPr="00C23A44" w:rsidRDefault="008009F9" w:rsidP="001E28DD">
            <w:pPr>
              <w:widowControl w:val="0"/>
              <w:autoSpaceDE w:val="0"/>
              <w:autoSpaceDN w:val="0"/>
              <w:adjustRightInd w:val="0"/>
              <w:spacing w:before="120" w:after="120" w:line="240" w:lineRule="auto"/>
              <w:jc w:val="center"/>
              <w:rPr>
                <w:rFonts w:ascii="Times New Roman" w:eastAsia="Times New Roman" w:hAnsi="Times New Roman" w:cs="Arial"/>
                <w:i/>
                <w:color w:val="000000"/>
                <w:sz w:val="24"/>
                <w:szCs w:val="24"/>
                <w:lang w:eastAsia="tr-TR"/>
              </w:rPr>
            </w:pPr>
            <w:r w:rsidRPr="00C23A44">
              <w:rPr>
                <w:rFonts w:ascii="Times New Roman" w:eastAsia="Times New Roman" w:hAnsi="Times New Roman" w:cs="Arial"/>
                <w:i/>
                <w:color w:val="000000"/>
                <w:sz w:val="24"/>
                <w:szCs w:val="24"/>
                <w:lang w:eastAsia="tr-TR"/>
              </w:rPr>
              <w:t>Örnek</w:t>
            </w:r>
          </w:p>
        </w:tc>
        <w:tc>
          <w:tcPr>
            <w:tcW w:w="1818" w:type="dxa"/>
            <w:vAlign w:val="center"/>
          </w:tcPr>
          <w:p w:rsidR="008009F9" w:rsidRPr="00C23A44" w:rsidRDefault="008009F9" w:rsidP="001E28DD">
            <w:pPr>
              <w:widowControl w:val="0"/>
              <w:autoSpaceDE w:val="0"/>
              <w:autoSpaceDN w:val="0"/>
              <w:adjustRightInd w:val="0"/>
              <w:spacing w:before="120" w:after="120" w:line="240" w:lineRule="auto"/>
              <w:jc w:val="center"/>
              <w:rPr>
                <w:rFonts w:ascii="Times New Roman" w:eastAsia="Times New Roman" w:hAnsi="Times New Roman" w:cs="Arial"/>
                <w:color w:val="000000"/>
                <w:sz w:val="24"/>
                <w:szCs w:val="24"/>
                <w:lang w:eastAsia="tr-TR"/>
              </w:rPr>
            </w:pPr>
            <w:r w:rsidRPr="00C23A44">
              <w:rPr>
                <w:rFonts w:ascii="Times New Roman" w:eastAsia="Times New Roman" w:hAnsi="Times New Roman" w:cs="Arial"/>
                <w:i/>
                <w:color w:val="000000"/>
                <w:sz w:val="24"/>
                <w:szCs w:val="24"/>
                <w:lang w:eastAsia="tr-TR"/>
              </w:rPr>
              <w:t>İspat</w:t>
            </w:r>
            <w:r w:rsidRPr="00C23A44">
              <w:rPr>
                <w:rFonts w:ascii="Times New Roman" w:eastAsia="Times New Roman" w:hAnsi="Times New Roman" w:cs="Arial"/>
                <w:color w:val="000000"/>
                <w:sz w:val="24"/>
                <w:szCs w:val="24"/>
                <w:lang w:eastAsia="tr-TR"/>
              </w:rPr>
              <w:t xml:space="preserve"> </w:t>
            </w:r>
          </w:p>
        </w:tc>
      </w:tr>
    </w:tbl>
    <w:p w:rsidR="008009F9" w:rsidRDefault="008009F9" w:rsidP="008009F9">
      <w:pPr>
        <w:widowControl w:val="0"/>
        <w:autoSpaceDE w:val="0"/>
        <w:autoSpaceDN w:val="0"/>
        <w:adjustRightInd w:val="0"/>
        <w:spacing w:after="240"/>
        <w:jc w:val="both"/>
        <w:rPr>
          <w:rFonts w:ascii="Times New Roman" w:eastAsia="Times New Roman" w:hAnsi="Times New Roman" w:cs="Arial"/>
          <w:color w:val="000000"/>
          <w:sz w:val="24"/>
          <w:szCs w:val="24"/>
          <w:lang w:eastAsia="tr-TR"/>
        </w:rPr>
      </w:pPr>
    </w:p>
    <w:p w:rsidR="008009F9" w:rsidRPr="00B138D5" w:rsidRDefault="008009F9" w:rsidP="008009F9">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r w:rsidRPr="00B138D5">
        <w:rPr>
          <w:rFonts w:ascii="Times New Roman" w:eastAsia="Times New Roman" w:hAnsi="Times New Roman" w:cs="Times New Roman"/>
          <w:color w:val="000000"/>
          <w:sz w:val="24"/>
          <w:szCs w:val="24"/>
          <w:lang w:eastAsia="tr-TR"/>
        </w:rPr>
        <w:t>“Teorem”, “Tan</w:t>
      </w:r>
      <w:r w:rsidRPr="00B138D5">
        <w:rPr>
          <w:rFonts w:ascii="Times New Roman" w:eastAsia="Times New Roman" w:hAnsi="Times New Roman" w:cs="Times New Roman"/>
          <w:color w:val="000000"/>
          <w:spacing w:val="1"/>
          <w:sz w:val="24"/>
          <w:szCs w:val="24"/>
          <w:lang w:eastAsia="tr-TR"/>
        </w:rPr>
        <w:t>ı</w:t>
      </w:r>
      <w:r w:rsidRPr="00B138D5">
        <w:rPr>
          <w:rFonts w:ascii="Times New Roman" w:eastAsia="Times New Roman" w:hAnsi="Times New Roman" w:cs="Times New Roman"/>
          <w:color w:val="000000"/>
          <w:sz w:val="24"/>
          <w:szCs w:val="24"/>
          <w:lang w:eastAsia="tr-TR"/>
        </w:rPr>
        <w:t>m”</w:t>
      </w:r>
      <w:r w:rsidRPr="00B138D5">
        <w:rPr>
          <w:rFonts w:ascii="Times New Roman" w:eastAsia="Times New Roman" w:hAnsi="Times New Roman" w:cs="Times New Roman"/>
          <w:color w:val="000000"/>
          <w:spacing w:val="48"/>
          <w:sz w:val="24"/>
          <w:szCs w:val="24"/>
          <w:lang w:eastAsia="tr-TR"/>
        </w:rPr>
        <w:t xml:space="preserve"> </w:t>
      </w:r>
      <w:r w:rsidRPr="00B138D5">
        <w:rPr>
          <w:rFonts w:ascii="Times New Roman" w:eastAsia="Times New Roman" w:hAnsi="Times New Roman" w:cs="Times New Roman"/>
          <w:color w:val="000000"/>
          <w:sz w:val="24"/>
          <w:szCs w:val="24"/>
          <w:lang w:eastAsia="tr-TR"/>
        </w:rPr>
        <w:t>ve</w:t>
      </w:r>
      <w:r w:rsidRPr="00B138D5">
        <w:rPr>
          <w:rFonts w:ascii="Times New Roman" w:eastAsia="Times New Roman" w:hAnsi="Times New Roman" w:cs="Times New Roman"/>
          <w:color w:val="000000"/>
          <w:spacing w:val="54"/>
          <w:sz w:val="24"/>
          <w:szCs w:val="24"/>
          <w:lang w:eastAsia="tr-TR"/>
        </w:rPr>
        <w:t xml:space="preserve"> “</w:t>
      </w:r>
      <w:r w:rsidRPr="00B138D5">
        <w:rPr>
          <w:rFonts w:ascii="Times New Roman" w:eastAsia="Times New Roman" w:hAnsi="Times New Roman" w:cs="Times New Roman"/>
          <w:color w:val="000000"/>
          <w:sz w:val="24"/>
          <w:szCs w:val="24"/>
          <w:lang w:eastAsia="tr-TR"/>
        </w:rPr>
        <w:t>Lemma”</w:t>
      </w:r>
      <w:r w:rsidRPr="00B138D5">
        <w:rPr>
          <w:rFonts w:ascii="Times New Roman" w:eastAsia="Times New Roman" w:hAnsi="Times New Roman" w:cs="Times New Roman"/>
          <w:color w:val="000000"/>
          <w:spacing w:val="50"/>
          <w:sz w:val="24"/>
          <w:szCs w:val="24"/>
          <w:lang w:eastAsia="tr-TR"/>
        </w:rPr>
        <w:t xml:space="preserve"> </w:t>
      </w:r>
      <w:r w:rsidRPr="00B138D5">
        <w:rPr>
          <w:rFonts w:ascii="Times New Roman" w:eastAsia="Times New Roman" w:hAnsi="Times New Roman" w:cs="Times New Roman"/>
          <w:color w:val="000000"/>
          <w:sz w:val="24"/>
          <w:szCs w:val="24"/>
          <w:lang w:eastAsia="tr-TR"/>
        </w:rPr>
        <w:t>i</w:t>
      </w:r>
      <w:r w:rsidRPr="00B138D5">
        <w:rPr>
          <w:rFonts w:ascii="Times New Roman" w:eastAsia="Times New Roman" w:hAnsi="Times New Roman" w:cs="Times New Roman"/>
          <w:color w:val="000000"/>
          <w:spacing w:val="-1"/>
          <w:sz w:val="24"/>
          <w:szCs w:val="24"/>
          <w:lang w:eastAsia="tr-TR"/>
        </w:rPr>
        <w:t>f</w:t>
      </w:r>
      <w:r w:rsidRPr="00B138D5">
        <w:rPr>
          <w:rFonts w:ascii="Times New Roman" w:eastAsia="Times New Roman" w:hAnsi="Times New Roman" w:cs="Times New Roman"/>
          <w:color w:val="000000"/>
          <w:sz w:val="24"/>
          <w:szCs w:val="24"/>
          <w:lang w:eastAsia="tr-TR"/>
        </w:rPr>
        <w:t>adele</w:t>
      </w:r>
      <w:r w:rsidRPr="00B138D5">
        <w:rPr>
          <w:rFonts w:ascii="Times New Roman" w:eastAsia="Times New Roman" w:hAnsi="Times New Roman" w:cs="Times New Roman"/>
          <w:color w:val="000000"/>
          <w:spacing w:val="-1"/>
          <w:sz w:val="24"/>
          <w:szCs w:val="24"/>
          <w:lang w:eastAsia="tr-TR"/>
        </w:rPr>
        <w:t>r</w:t>
      </w:r>
      <w:r w:rsidRPr="00B138D5">
        <w:rPr>
          <w:rFonts w:ascii="Times New Roman" w:eastAsia="Times New Roman" w:hAnsi="Times New Roman" w:cs="Times New Roman"/>
          <w:color w:val="000000"/>
          <w:sz w:val="24"/>
          <w:szCs w:val="24"/>
          <w:lang w:eastAsia="tr-TR"/>
        </w:rPr>
        <w:t>inin</w:t>
      </w:r>
      <w:r w:rsidRPr="00B138D5">
        <w:rPr>
          <w:rFonts w:ascii="Times New Roman" w:eastAsia="Times New Roman" w:hAnsi="Times New Roman" w:cs="Times New Roman"/>
          <w:color w:val="000000"/>
          <w:spacing w:val="44"/>
          <w:sz w:val="24"/>
          <w:szCs w:val="24"/>
          <w:lang w:eastAsia="tr-TR"/>
        </w:rPr>
        <w:t xml:space="preserve"> </w:t>
      </w:r>
      <w:r w:rsidRPr="00B138D5">
        <w:rPr>
          <w:rFonts w:ascii="Times New Roman" w:eastAsia="Times New Roman" w:hAnsi="Times New Roman" w:cs="Times New Roman"/>
          <w:color w:val="000000"/>
          <w:spacing w:val="-2"/>
          <w:sz w:val="24"/>
          <w:szCs w:val="24"/>
          <w:lang w:eastAsia="tr-TR"/>
        </w:rPr>
        <w:t>m</w:t>
      </w:r>
      <w:r w:rsidRPr="00B138D5">
        <w:rPr>
          <w:rFonts w:ascii="Times New Roman" w:eastAsia="Times New Roman" w:hAnsi="Times New Roman" w:cs="Times New Roman"/>
          <w:color w:val="000000"/>
          <w:sz w:val="24"/>
          <w:szCs w:val="24"/>
          <w:lang w:eastAsia="tr-TR"/>
        </w:rPr>
        <w:t>etin</w:t>
      </w:r>
      <w:r w:rsidRPr="00B138D5">
        <w:rPr>
          <w:rFonts w:ascii="Times New Roman" w:eastAsia="Times New Roman" w:hAnsi="Times New Roman" w:cs="Times New Roman"/>
          <w:color w:val="000000"/>
          <w:spacing w:val="52"/>
          <w:sz w:val="24"/>
          <w:szCs w:val="24"/>
          <w:lang w:eastAsia="tr-TR"/>
        </w:rPr>
        <w:t xml:space="preserve"> </w:t>
      </w:r>
      <w:r w:rsidRPr="00B138D5">
        <w:rPr>
          <w:rFonts w:ascii="Times New Roman" w:eastAsia="Times New Roman" w:hAnsi="Times New Roman" w:cs="Times New Roman"/>
          <w:color w:val="000000"/>
          <w:sz w:val="24"/>
          <w:szCs w:val="24"/>
          <w:lang w:eastAsia="tr-TR"/>
        </w:rPr>
        <w:t>i</w:t>
      </w:r>
      <w:r w:rsidRPr="00B138D5">
        <w:rPr>
          <w:rFonts w:ascii="Times New Roman" w:eastAsia="Times New Roman" w:hAnsi="Times New Roman" w:cs="Times New Roman"/>
          <w:color w:val="000000"/>
          <w:spacing w:val="-1"/>
          <w:sz w:val="24"/>
          <w:szCs w:val="24"/>
          <w:lang w:eastAsia="tr-TR"/>
        </w:rPr>
        <w:t>ç</w:t>
      </w:r>
      <w:r w:rsidRPr="00B138D5">
        <w:rPr>
          <w:rFonts w:ascii="Times New Roman" w:eastAsia="Times New Roman" w:hAnsi="Times New Roman" w:cs="Times New Roman"/>
          <w:color w:val="000000"/>
          <w:sz w:val="24"/>
          <w:szCs w:val="24"/>
          <w:lang w:eastAsia="tr-TR"/>
        </w:rPr>
        <w:t>inde</w:t>
      </w:r>
      <w:r w:rsidRPr="00B138D5">
        <w:rPr>
          <w:rFonts w:ascii="Times New Roman" w:eastAsia="Times New Roman" w:hAnsi="Times New Roman" w:cs="Times New Roman"/>
          <w:color w:val="000000"/>
          <w:spacing w:val="-1"/>
          <w:sz w:val="24"/>
          <w:szCs w:val="24"/>
          <w:lang w:eastAsia="tr-TR"/>
        </w:rPr>
        <w:t>k</w:t>
      </w:r>
      <w:r w:rsidRPr="00B138D5">
        <w:rPr>
          <w:rFonts w:ascii="Times New Roman" w:eastAsia="Times New Roman" w:hAnsi="Times New Roman" w:cs="Times New Roman"/>
          <w:color w:val="000000"/>
          <w:sz w:val="24"/>
          <w:szCs w:val="24"/>
          <w:lang w:eastAsia="tr-TR"/>
        </w:rPr>
        <w:t>i</w:t>
      </w:r>
      <w:r w:rsidRPr="00B138D5">
        <w:rPr>
          <w:rFonts w:ascii="Times New Roman" w:eastAsia="Times New Roman" w:hAnsi="Times New Roman" w:cs="Times New Roman"/>
          <w:color w:val="000000"/>
          <w:spacing w:val="49"/>
          <w:sz w:val="24"/>
          <w:szCs w:val="24"/>
          <w:lang w:eastAsia="tr-TR"/>
        </w:rPr>
        <w:t xml:space="preserve"> </w:t>
      </w:r>
      <w:r w:rsidRPr="00B138D5">
        <w:rPr>
          <w:rFonts w:ascii="Times New Roman" w:eastAsia="Times New Roman" w:hAnsi="Times New Roman" w:cs="Times New Roman"/>
          <w:color w:val="000000"/>
          <w:sz w:val="24"/>
          <w:szCs w:val="24"/>
          <w:lang w:eastAsia="tr-TR"/>
        </w:rPr>
        <w:t>a</w:t>
      </w:r>
      <w:r w:rsidRPr="00B138D5">
        <w:rPr>
          <w:rFonts w:ascii="Times New Roman" w:eastAsia="Times New Roman" w:hAnsi="Times New Roman" w:cs="Times New Roman"/>
          <w:color w:val="000000"/>
          <w:spacing w:val="-1"/>
          <w:sz w:val="24"/>
          <w:szCs w:val="24"/>
          <w:lang w:eastAsia="tr-TR"/>
        </w:rPr>
        <w:t>t</w:t>
      </w:r>
      <w:r w:rsidRPr="00B138D5">
        <w:rPr>
          <w:rFonts w:ascii="Times New Roman" w:eastAsia="Times New Roman" w:hAnsi="Times New Roman" w:cs="Times New Roman"/>
          <w:color w:val="000000"/>
          <w:spacing w:val="1"/>
          <w:sz w:val="24"/>
          <w:szCs w:val="24"/>
          <w:lang w:eastAsia="tr-TR"/>
        </w:rPr>
        <w:t>ı</w:t>
      </w:r>
      <w:r w:rsidRPr="00B138D5">
        <w:rPr>
          <w:rFonts w:ascii="Times New Roman" w:eastAsia="Times New Roman" w:hAnsi="Times New Roman" w:cs="Times New Roman"/>
          <w:color w:val="000000"/>
          <w:spacing w:val="-1"/>
          <w:sz w:val="24"/>
          <w:szCs w:val="24"/>
          <w:lang w:eastAsia="tr-TR"/>
        </w:rPr>
        <w:t>f</w:t>
      </w:r>
      <w:r w:rsidRPr="00B138D5">
        <w:rPr>
          <w:rFonts w:ascii="Times New Roman" w:eastAsia="Times New Roman" w:hAnsi="Times New Roman" w:cs="Times New Roman"/>
          <w:color w:val="000000"/>
          <w:spacing w:val="1"/>
          <w:sz w:val="24"/>
          <w:szCs w:val="24"/>
          <w:lang w:eastAsia="tr-TR"/>
        </w:rPr>
        <w:t>l</w:t>
      </w:r>
      <w:r w:rsidRPr="00B138D5">
        <w:rPr>
          <w:rFonts w:ascii="Times New Roman" w:eastAsia="Times New Roman" w:hAnsi="Times New Roman" w:cs="Times New Roman"/>
          <w:color w:val="000000"/>
          <w:spacing w:val="-1"/>
          <w:sz w:val="24"/>
          <w:szCs w:val="24"/>
          <w:lang w:eastAsia="tr-TR"/>
        </w:rPr>
        <w:t>a</w:t>
      </w:r>
      <w:r w:rsidRPr="00B138D5">
        <w:rPr>
          <w:rFonts w:ascii="Times New Roman" w:eastAsia="Times New Roman" w:hAnsi="Times New Roman" w:cs="Times New Roman"/>
          <w:color w:val="000000"/>
          <w:sz w:val="24"/>
          <w:szCs w:val="24"/>
          <w:lang w:eastAsia="tr-TR"/>
        </w:rPr>
        <w:t>rı</w:t>
      </w:r>
      <w:r w:rsidRPr="00B138D5">
        <w:rPr>
          <w:rFonts w:ascii="Times New Roman" w:eastAsia="Times New Roman" w:hAnsi="Times New Roman" w:cs="Times New Roman"/>
          <w:color w:val="000000"/>
          <w:spacing w:val="50"/>
          <w:sz w:val="24"/>
          <w:szCs w:val="24"/>
          <w:lang w:eastAsia="tr-TR"/>
        </w:rPr>
        <w:t xml:space="preserve"> </w:t>
      </w:r>
      <w:r w:rsidRPr="00B138D5">
        <w:rPr>
          <w:rFonts w:ascii="Times New Roman" w:eastAsia="Times New Roman" w:hAnsi="Times New Roman" w:cs="Times New Roman"/>
          <w:color w:val="000000"/>
          <w:sz w:val="24"/>
          <w:szCs w:val="24"/>
          <w:lang w:eastAsia="tr-TR"/>
        </w:rPr>
        <w:t>ise</w:t>
      </w:r>
      <w:r w:rsidRPr="00B138D5">
        <w:rPr>
          <w:rFonts w:ascii="Times New Roman" w:eastAsia="Times New Roman" w:hAnsi="Times New Roman" w:cs="Times New Roman"/>
          <w:color w:val="000000"/>
          <w:spacing w:val="51"/>
          <w:sz w:val="24"/>
          <w:szCs w:val="24"/>
          <w:lang w:eastAsia="tr-TR"/>
        </w:rPr>
        <w:t xml:space="preserve"> </w:t>
      </w:r>
      <w:r>
        <w:rPr>
          <w:rFonts w:ascii="Times New Roman" w:eastAsia="Times New Roman" w:hAnsi="Times New Roman" w:cs="Times New Roman"/>
          <w:color w:val="000000"/>
          <w:sz w:val="24"/>
          <w:szCs w:val="24"/>
          <w:lang w:eastAsia="tr-TR"/>
        </w:rPr>
        <w:t>Teorem</w:t>
      </w:r>
      <w:r w:rsidRPr="00B138D5">
        <w:rPr>
          <w:rFonts w:ascii="Times New Roman" w:eastAsia="Times New Roman" w:hAnsi="Times New Roman" w:cs="Times New Roman"/>
          <w:color w:val="000000"/>
          <w:spacing w:val="49"/>
          <w:sz w:val="24"/>
          <w:szCs w:val="24"/>
          <w:lang w:eastAsia="tr-TR"/>
        </w:rPr>
        <w:t xml:space="preserve"> </w:t>
      </w:r>
      <w:r w:rsidRPr="00B138D5">
        <w:rPr>
          <w:rFonts w:ascii="Times New Roman" w:eastAsia="Times New Roman" w:hAnsi="Times New Roman" w:cs="Times New Roman"/>
          <w:color w:val="000000"/>
          <w:sz w:val="24"/>
          <w:szCs w:val="24"/>
          <w:lang w:eastAsia="tr-TR"/>
        </w:rPr>
        <w:t>2.1.1;</w:t>
      </w:r>
      <w:r w:rsidRPr="00B138D5">
        <w:rPr>
          <w:rFonts w:ascii="Times New Roman" w:eastAsia="Times New Roman" w:hAnsi="Times New Roman" w:cs="Times New Roman"/>
          <w:color w:val="000000"/>
          <w:spacing w:val="53"/>
          <w:sz w:val="24"/>
          <w:szCs w:val="24"/>
          <w:lang w:eastAsia="tr-TR"/>
        </w:rPr>
        <w:t xml:space="preserve"> </w:t>
      </w:r>
      <w:r w:rsidRPr="00B138D5">
        <w:rPr>
          <w:rFonts w:ascii="Times New Roman" w:eastAsia="Times New Roman" w:hAnsi="Times New Roman" w:cs="Times New Roman"/>
          <w:color w:val="000000"/>
          <w:spacing w:val="51"/>
          <w:sz w:val="24"/>
          <w:szCs w:val="24"/>
          <w:lang w:eastAsia="tr-TR"/>
        </w:rPr>
        <w:t xml:space="preserve"> </w:t>
      </w:r>
      <w:r w:rsidRPr="00B138D5">
        <w:rPr>
          <w:rFonts w:ascii="Times New Roman" w:eastAsia="Times New Roman" w:hAnsi="Times New Roman" w:cs="Times New Roman"/>
          <w:color w:val="000000"/>
          <w:sz w:val="24"/>
          <w:szCs w:val="24"/>
          <w:lang w:eastAsia="tr-TR"/>
        </w:rPr>
        <w:t>Tan</w:t>
      </w:r>
      <w:r w:rsidRPr="00B138D5">
        <w:rPr>
          <w:rFonts w:ascii="Times New Roman" w:eastAsia="Times New Roman" w:hAnsi="Times New Roman" w:cs="Times New Roman"/>
          <w:color w:val="000000"/>
          <w:spacing w:val="1"/>
          <w:sz w:val="24"/>
          <w:szCs w:val="24"/>
          <w:lang w:eastAsia="tr-TR"/>
        </w:rPr>
        <w:t>ı</w:t>
      </w:r>
      <w:r w:rsidRPr="00B138D5">
        <w:rPr>
          <w:rFonts w:ascii="Times New Roman" w:eastAsia="Times New Roman" w:hAnsi="Times New Roman" w:cs="Times New Roman"/>
          <w:color w:val="000000"/>
          <w:sz w:val="24"/>
          <w:szCs w:val="24"/>
          <w:lang w:eastAsia="tr-TR"/>
        </w:rPr>
        <w:t>m</w:t>
      </w:r>
      <w:r w:rsidRPr="00B138D5">
        <w:rPr>
          <w:rFonts w:ascii="Times New Roman" w:eastAsia="Times New Roman" w:hAnsi="Times New Roman" w:cs="Times New Roman"/>
          <w:color w:val="000000"/>
          <w:spacing w:val="49"/>
          <w:sz w:val="24"/>
          <w:szCs w:val="24"/>
          <w:lang w:eastAsia="tr-TR"/>
        </w:rPr>
        <w:t xml:space="preserve"> </w:t>
      </w:r>
      <w:r w:rsidRPr="00B138D5">
        <w:rPr>
          <w:rFonts w:ascii="Times New Roman" w:eastAsia="Times New Roman" w:hAnsi="Times New Roman" w:cs="Times New Roman"/>
          <w:color w:val="000000"/>
          <w:sz w:val="24"/>
          <w:szCs w:val="24"/>
          <w:lang w:eastAsia="tr-TR"/>
        </w:rPr>
        <w:t>2.1.1;</w:t>
      </w:r>
      <w:r w:rsidRPr="00B138D5">
        <w:rPr>
          <w:rFonts w:ascii="Times New Roman" w:eastAsia="Times New Roman" w:hAnsi="Times New Roman" w:cs="Times New Roman"/>
          <w:color w:val="000000"/>
          <w:spacing w:val="53"/>
          <w:sz w:val="24"/>
          <w:szCs w:val="24"/>
          <w:lang w:eastAsia="tr-TR"/>
        </w:rPr>
        <w:t xml:space="preserve"> </w:t>
      </w:r>
      <w:r w:rsidRPr="00B138D5">
        <w:rPr>
          <w:rFonts w:ascii="Times New Roman" w:eastAsia="Times New Roman" w:hAnsi="Times New Roman" w:cs="Times New Roman"/>
          <w:color w:val="000000"/>
          <w:sz w:val="24"/>
          <w:szCs w:val="24"/>
          <w:lang w:eastAsia="tr-TR"/>
        </w:rPr>
        <w:t>Lemma</w:t>
      </w:r>
      <w:r w:rsidRPr="00B138D5">
        <w:rPr>
          <w:rFonts w:ascii="Times New Roman" w:eastAsia="Times New Roman" w:hAnsi="Times New Roman" w:cs="Times New Roman"/>
          <w:color w:val="000000"/>
          <w:spacing w:val="50"/>
          <w:sz w:val="24"/>
          <w:szCs w:val="24"/>
          <w:lang w:eastAsia="tr-TR"/>
        </w:rPr>
        <w:t xml:space="preserve"> </w:t>
      </w:r>
      <w:r w:rsidRPr="00B138D5">
        <w:rPr>
          <w:rFonts w:ascii="Times New Roman" w:eastAsia="Times New Roman" w:hAnsi="Times New Roman" w:cs="Times New Roman"/>
          <w:color w:val="000000"/>
          <w:sz w:val="24"/>
          <w:szCs w:val="24"/>
          <w:lang w:eastAsia="tr-TR"/>
        </w:rPr>
        <w:t>2.1.1 şeklin</w:t>
      </w:r>
      <w:r w:rsidRPr="00B138D5">
        <w:rPr>
          <w:rFonts w:ascii="Times New Roman" w:eastAsia="Times New Roman" w:hAnsi="Times New Roman" w:cs="Times New Roman"/>
          <w:color w:val="000000"/>
          <w:spacing w:val="-1"/>
          <w:sz w:val="24"/>
          <w:szCs w:val="24"/>
          <w:lang w:eastAsia="tr-TR"/>
        </w:rPr>
        <w:t>d</w:t>
      </w:r>
      <w:r w:rsidRPr="00B138D5">
        <w:rPr>
          <w:rFonts w:ascii="Times New Roman" w:eastAsia="Times New Roman" w:hAnsi="Times New Roman" w:cs="Times New Roman"/>
          <w:color w:val="000000"/>
          <w:sz w:val="24"/>
          <w:szCs w:val="24"/>
          <w:lang w:eastAsia="tr-TR"/>
        </w:rPr>
        <w:t>e ya</w:t>
      </w:r>
      <w:r w:rsidRPr="00B138D5">
        <w:rPr>
          <w:rFonts w:ascii="Times New Roman" w:eastAsia="Times New Roman" w:hAnsi="Times New Roman" w:cs="Times New Roman"/>
          <w:color w:val="000000"/>
          <w:spacing w:val="-1"/>
          <w:sz w:val="24"/>
          <w:szCs w:val="24"/>
          <w:lang w:eastAsia="tr-TR"/>
        </w:rPr>
        <w:t>p</w:t>
      </w:r>
      <w:r w:rsidRPr="00B138D5">
        <w:rPr>
          <w:rFonts w:ascii="Times New Roman" w:eastAsia="Times New Roman" w:hAnsi="Times New Roman" w:cs="Times New Roman"/>
          <w:color w:val="000000"/>
          <w:spacing w:val="1"/>
          <w:sz w:val="24"/>
          <w:szCs w:val="24"/>
          <w:lang w:eastAsia="tr-TR"/>
        </w:rPr>
        <w:t>ı</w:t>
      </w:r>
      <w:r w:rsidRPr="00B138D5">
        <w:rPr>
          <w:rFonts w:ascii="Times New Roman" w:eastAsia="Times New Roman" w:hAnsi="Times New Roman" w:cs="Times New Roman"/>
          <w:color w:val="000000"/>
          <w:sz w:val="24"/>
          <w:szCs w:val="24"/>
          <w:lang w:eastAsia="tr-TR"/>
        </w:rPr>
        <w:t>l</w:t>
      </w:r>
      <w:r w:rsidRPr="00B138D5">
        <w:rPr>
          <w:rFonts w:ascii="Times New Roman" w:eastAsia="Times New Roman" w:hAnsi="Times New Roman" w:cs="Times New Roman"/>
          <w:color w:val="000000"/>
          <w:spacing w:val="-2"/>
          <w:sz w:val="24"/>
          <w:szCs w:val="24"/>
          <w:lang w:eastAsia="tr-TR"/>
        </w:rPr>
        <w:t>m</w:t>
      </w:r>
      <w:r w:rsidRPr="00B138D5">
        <w:rPr>
          <w:rFonts w:ascii="Times New Roman" w:eastAsia="Times New Roman" w:hAnsi="Times New Roman" w:cs="Times New Roman"/>
          <w:color w:val="000000"/>
          <w:sz w:val="24"/>
          <w:szCs w:val="24"/>
          <w:lang w:eastAsia="tr-TR"/>
        </w:rPr>
        <w:t>al</w:t>
      </w:r>
      <w:r w:rsidRPr="00B138D5">
        <w:rPr>
          <w:rFonts w:ascii="Times New Roman" w:eastAsia="Times New Roman" w:hAnsi="Times New Roman" w:cs="Times New Roman"/>
          <w:color w:val="000000"/>
          <w:spacing w:val="1"/>
          <w:sz w:val="24"/>
          <w:szCs w:val="24"/>
          <w:lang w:eastAsia="tr-TR"/>
        </w:rPr>
        <w:t>ı</w:t>
      </w:r>
      <w:r w:rsidRPr="00B138D5">
        <w:rPr>
          <w:rFonts w:ascii="Times New Roman" w:eastAsia="Times New Roman" w:hAnsi="Times New Roman" w:cs="Times New Roman"/>
          <w:color w:val="000000"/>
          <w:sz w:val="24"/>
          <w:szCs w:val="24"/>
          <w:lang w:eastAsia="tr-TR"/>
        </w:rPr>
        <w:t>d</w:t>
      </w:r>
      <w:r w:rsidRPr="00B138D5">
        <w:rPr>
          <w:rFonts w:ascii="Times New Roman" w:eastAsia="Times New Roman" w:hAnsi="Times New Roman" w:cs="Times New Roman"/>
          <w:color w:val="000000"/>
          <w:spacing w:val="1"/>
          <w:sz w:val="24"/>
          <w:szCs w:val="24"/>
          <w:lang w:eastAsia="tr-TR"/>
        </w:rPr>
        <w:t>ı</w:t>
      </w:r>
      <w:r w:rsidRPr="00B138D5">
        <w:rPr>
          <w:rFonts w:ascii="Times New Roman" w:eastAsia="Times New Roman" w:hAnsi="Times New Roman" w:cs="Times New Roman"/>
          <w:color w:val="000000"/>
          <w:sz w:val="24"/>
          <w:szCs w:val="24"/>
          <w:lang w:eastAsia="tr-TR"/>
        </w:rPr>
        <w:t>r.</w:t>
      </w:r>
    </w:p>
    <w:p w:rsidR="008009F9" w:rsidRPr="00C23A44" w:rsidRDefault="008009F9" w:rsidP="008009F9">
      <w:pPr>
        <w:widowControl w:val="0"/>
        <w:autoSpaceDE w:val="0"/>
        <w:autoSpaceDN w:val="0"/>
        <w:adjustRightInd w:val="0"/>
        <w:spacing w:after="0"/>
        <w:rPr>
          <w:rFonts w:ascii="Times New Roman" w:eastAsia="Times New Roman" w:hAnsi="Times New Roman" w:cs="Arial"/>
          <w:color w:val="000000"/>
          <w:sz w:val="20"/>
          <w:szCs w:val="20"/>
          <w:lang w:eastAsia="tr-TR"/>
        </w:rPr>
      </w:pPr>
    </w:p>
    <w:p w:rsidR="008009F9" w:rsidRPr="00C23A44"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17" w:name="_Toc370227215"/>
      <w:bookmarkStart w:id="18" w:name="_Toc381717569"/>
      <w:r>
        <w:rPr>
          <w:rFonts w:ascii="Times New Roman" w:eastAsia="Times New Roman" w:hAnsi="Times New Roman" w:cs="Times New Roman"/>
          <w:b/>
          <w:sz w:val="24"/>
          <w:szCs w:val="24"/>
          <w:lang w:eastAsia="tr-TR"/>
        </w:rPr>
        <w:t>3</w:t>
      </w:r>
      <w:r w:rsidRPr="00C23A44">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2</w:t>
      </w:r>
      <w:r w:rsidRPr="00C23A44">
        <w:rPr>
          <w:rFonts w:ascii="Times New Roman" w:eastAsia="Times New Roman" w:hAnsi="Times New Roman" w:cs="Times New Roman"/>
          <w:b/>
          <w:sz w:val="24"/>
          <w:szCs w:val="24"/>
          <w:lang w:eastAsia="tr-TR"/>
        </w:rPr>
        <w:t>. Metin İçinde Kaynak Gösterme</w:t>
      </w:r>
      <w:bookmarkEnd w:id="17"/>
      <w:bookmarkEnd w:id="18"/>
    </w:p>
    <w:p w:rsidR="008009F9" w:rsidRPr="00C23A44" w:rsidRDefault="008009F9" w:rsidP="008009F9">
      <w:pPr>
        <w:widowControl w:val="0"/>
        <w:autoSpaceDE w:val="0"/>
        <w:autoSpaceDN w:val="0"/>
        <w:adjustRightInd w:val="0"/>
        <w:spacing w:after="0"/>
        <w:rPr>
          <w:rFonts w:ascii="Times New Roman" w:eastAsia="Times New Roman" w:hAnsi="Times New Roman" w:cs="Arial"/>
          <w:sz w:val="24"/>
          <w:lang w:eastAsia="tr-TR"/>
        </w:rPr>
      </w:pPr>
    </w:p>
    <w:p w:rsidR="008009F9" w:rsidRPr="00C559F3" w:rsidRDefault="008009F9" w:rsidP="008009F9">
      <w:pPr>
        <w:tabs>
          <w:tab w:val="left" w:pos="284"/>
        </w:tabs>
        <w:spacing w:after="0"/>
        <w:contextualSpacing/>
        <w:jc w:val="both"/>
        <w:rPr>
          <w:rFonts w:ascii="TimesNewRomanPSMT" w:eastAsia="Times New Roman" w:hAnsi="TimesNewRomanPSMT" w:cs="TimesNewRomanPSMT"/>
          <w:iCs/>
          <w:sz w:val="24"/>
          <w:szCs w:val="24"/>
        </w:rPr>
      </w:pPr>
      <w:r>
        <w:rPr>
          <w:rFonts w:ascii="TimesNewRomanPSMT Tur" w:eastAsia="Times New Roman" w:hAnsi="TimesNewRomanPSMT Tur" w:cs="TimesNewRomanPSMT Tur"/>
          <w:sz w:val="24"/>
          <w:szCs w:val="24"/>
        </w:rPr>
        <w:t>Raporlarda</w:t>
      </w:r>
      <w:r w:rsidRPr="00C23A44">
        <w:rPr>
          <w:rFonts w:ascii="TimesNewRomanPSMT Tur" w:eastAsia="Times New Roman" w:hAnsi="TimesNewRomanPSMT Tur" w:cs="TimesNewRomanPSMT Tur"/>
          <w:sz w:val="24"/>
          <w:szCs w:val="24"/>
        </w:rPr>
        <w:t>, özellikle problemin tanımlanması, araştırma yönteminin belirlenmesi ve</w:t>
      </w:r>
      <w:r w:rsidRPr="00C23A44">
        <w:rPr>
          <w:rFonts w:ascii="TimesNewRomanPSMT" w:eastAsia="Times New Roman" w:hAnsi="TimesNewRomanPSMT" w:cs="TimesNewRomanPSMT"/>
          <w:sz w:val="24"/>
          <w:szCs w:val="24"/>
        </w:rPr>
        <w:t xml:space="preserve"> </w:t>
      </w:r>
      <w:r w:rsidRPr="00C23A44">
        <w:rPr>
          <w:rFonts w:ascii="TimesNewRomanPSMT Tur" w:eastAsia="Times New Roman" w:hAnsi="TimesNewRomanPSMT Tur" w:cs="TimesNewRomanPSMT Tur"/>
          <w:sz w:val="24"/>
          <w:szCs w:val="24"/>
        </w:rPr>
        <w:t>bulguların yorumlanması aşamalarında geniş bir literatür taraması yapılır. Bu taramalarda, diğer araştırmacı ve düşünürlerin yaptıklarından yararlanılır.</w:t>
      </w:r>
      <w:r w:rsidRPr="00C23A44">
        <w:rPr>
          <w:rFonts w:ascii="TimesNewRomanPSMT" w:eastAsia="Times New Roman" w:hAnsi="TimesNewRomanPSMT" w:cs="TimesNewRomanPSMT"/>
          <w:sz w:val="24"/>
          <w:szCs w:val="24"/>
        </w:rPr>
        <w:t xml:space="preserve"> </w:t>
      </w:r>
      <w:r>
        <w:rPr>
          <w:rFonts w:ascii="TimesNewRomanPSMT Tur" w:eastAsia="Times New Roman" w:hAnsi="TimesNewRomanPSMT Tur" w:cs="TimesNewRomanPSMT Tur"/>
          <w:sz w:val="24"/>
          <w:szCs w:val="24"/>
        </w:rPr>
        <w:t>Raporlarda</w:t>
      </w:r>
      <w:r w:rsidRPr="00C23A44">
        <w:rPr>
          <w:rFonts w:ascii="TimesNewRomanPSMT Tur" w:eastAsia="Times New Roman" w:hAnsi="TimesNewRomanPSMT Tur" w:cs="TimesNewRomanPSMT Tur"/>
          <w:sz w:val="24"/>
          <w:szCs w:val="24"/>
        </w:rPr>
        <w:t xml:space="preserve"> yapılan aktarmalarda, araştırmacı neyi, nereden ve nasıl aldığını</w:t>
      </w:r>
      <w:r w:rsidRPr="00C23A44">
        <w:rPr>
          <w:rFonts w:ascii="TimesNewRomanPSMT" w:eastAsia="Times New Roman" w:hAnsi="TimesNewRomanPSMT" w:cs="TimesNewRomanPSMT"/>
          <w:sz w:val="24"/>
          <w:szCs w:val="24"/>
        </w:rPr>
        <w:t xml:space="preserve"> </w:t>
      </w:r>
      <w:r w:rsidRPr="00C23A44">
        <w:rPr>
          <w:rFonts w:ascii="TimesNewRomanPSMT Tur" w:eastAsia="Times New Roman" w:hAnsi="TimesNewRomanPSMT Tur" w:cs="TimesNewRomanPSMT Tur"/>
          <w:sz w:val="24"/>
          <w:szCs w:val="24"/>
        </w:rPr>
        <w:t xml:space="preserve">belirtmek zorundadır. </w:t>
      </w:r>
      <w:r>
        <w:rPr>
          <w:rFonts w:ascii="Times New Roman" w:eastAsia="Times New Roman" w:hAnsi="Times New Roman" w:cs="Arial"/>
          <w:bCs/>
          <w:sz w:val="24"/>
        </w:rPr>
        <w:t>Raporlarda</w:t>
      </w:r>
      <w:r w:rsidRPr="00C23A44">
        <w:rPr>
          <w:rFonts w:ascii="Times New Roman" w:eastAsia="Times New Roman" w:hAnsi="Times New Roman" w:cs="Arial"/>
          <w:bCs/>
          <w:sz w:val="24"/>
        </w:rPr>
        <w:t xml:space="preserve"> mutlaka bilimsel etik kurallar gözetilmeli,  intihal yapılmamalıdır. </w:t>
      </w:r>
      <w:r w:rsidRPr="00C23A44">
        <w:rPr>
          <w:rFonts w:ascii="TimesNewRomanPSMT Tur" w:eastAsia="Times New Roman" w:hAnsi="TimesNewRomanPSMT Tur" w:cs="TimesNewRomanPSMT Tur"/>
          <w:iCs/>
          <w:sz w:val="24"/>
          <w:szCs w:val="24"/>
        </w:rPr>
        <w:t xml:space="preserve">Kuralına uygun yapılmayan aktarmalar fark edildiğinde, </w:t>
      </w:r>
      <w:r>
        <w:rPr>
          <w:rFonts w:ascii="TimesNewRomanPSMT Tur" w:eastAsia="Times New Roman" w:hAnsi="TimesNewRomanPSMT Tur" w:cs="TimesNewRomanPSMT Tur"/>
          <w:iCs/>
          <w:sz w:val="24"/>
          <w:szCs w:val="24"/>
        </w:rPr>
        <w:t>raporun</w:t>
      </w:r>
      <w:r w:rsidRPr="00C23A44">
        <w:rPr>
          <w:rFonts w:ascii="TimesNewRomanPSMT Tur" w:eastAsia="Times New Roman" w:hAnsi="TimesNewRomanPSMT Tur" w:cs="TimesNewRomanPSMT Tur"/>
          <w:iCs/>
          <w:sz w:val="24"/>
          <w:szCs w:val="24"/>
        </w:rPr>
        <w:t xml:space="preserve"> reddine yol açar</w:t>
      </w:r>
      <w:r>
        <w:rPr>
          <w:rFonts w:ascii="TimesNewRomanPSMT" w:eastAsia="Times New Roman" w:hAnsi="TimesNewRomanPSMT" w:cs="TimesNewRomanPSMT"/>
          <w:iCs/>
          <w:sz w:val="24"/>
          <w:szCs w:val="24"/>
        </w:rPr>
        <w:t xml:space="preserve">. </w:t>
      </w:r>
      <w:r>
        <w:rPr>
          <w:rFonts w:ascii="Times New Roman" w:eastAsia="Times New Roman" w:hAnsi="Times New Roman" w:cs="Arial"/>
          <w:color w:val="000000"/>
          <w:sz w:val="24"/>
          <w:szCs w:val="24"/>
          <w:lang w:eastAsia="tr-TR"/>
        </w:rPr>
        <w:t>Rapor</w:t>
      </w:r>
      <w:r w:rsidRPr="00C23A44">
        <w:rPr>
          <w:rFonts w:ascii="Times New Roman" w:eastAsia="Times New Roman" w:hAnsi="Times New Roman" w:cs="Arial"/>
          <w:color w:val="000000"/>
          <w:spacing w:val="7"/>
          <w:sz w:val="24"/>
          <w:szCs w:val="24"/>
          <w:lang w:eastAsia="tr-TR"/>
        </w:rPr>
        <w:t xml:space="preserve"> </w:t>
      </w:r>
      <w:r w:rsidRPr="00C23A44">
        <w:rPr>
          <w:rFonts w:ascii="Times New Roman" w:eastAsia="Times New Roman" w:hAnsi="Times New Roman" w:cs="Arial"/>
          <w:color w:val="000000"/>
          <w:sz w:val="24"/>
          <w:szCs w:val="24"/>
          <w:lang w:eastAsia="tr-TR"/>
        </w:rPr>
        <w:t>içinde</w:t>
      </w:r>
      <w:r w:rsidRPr="00C23A44">
        <w:rPr>
          <w:rFonts w:ascii="Times New Roman" w:eastAsia="Times New Roman" w:hAnsi="Times New Roman" w:cs="Arial"/>
          <w:color w:val="000000"/>
          <w:spacing w:val="5"/>
          <w:sz w:val="24"/>
          <w:szCs w:val="24"/>
          <w:lang w:eastAsia="tr-TR"/>
        </w:rPr>
        <w:t xml:space="preserve"> </w:t>
      </w:r>
      <w:r w:rsidRPr="00C23A44">
        <w:rPr>
          <w:rFonts w:ascii="Times New Roman" w:eastAsia="Times New Roman" w:hAnsi="Times New Roman" w:cs="Arial"/>
          <w:color w:val="000000"/>
          <w:sz w:val="24"/>
          <w:szCs w:val="24"/>
          <w:lang w:eastAsia="tr-TR"/>
        </w:rPr>
        <w:t>kaynaklara at</w:t>
      </w:r>
      <w:r w:rsidRPr="00C23A44">
        <w:rPr>
          <w:rFonts w:ascii="Times New Roman" w:eastAsia="Times New Roman" w:hAnsi="Times New Roman" w:cs="Arial"/>
          <w:color w:val="000000"/>
          <w:spacing w:val="1"/>
          <w:sz w:val="24"/>
          <w:szCs w:val="24"/>
          <w:lang w:eastAsia="tr-TR"/>
        </w:rPr>
        <w:t>ı</w:t>
      </w:r>
      <w:r w:rsidRPr="00C23A44">
        <w:rPr>
          <w:rFonts w:ascii="Times New Roman" w:eastAsia="Times New Roman" w:hAnsi="Times New Roman" w:cs="Arial"/>
          <w:color w:val="000000"/>
          <w:sz w:val="24"/>
          <w:szCs w:val="24"/>
          <w:lang w:eastAsia="tr-TR"/>
        </w:rPr>
        <w:t>f</w:t>
      </w:r>
      <w:r w:rsidRPr="00C23A44">
        <w:rPr>
          <w:rFonts w:ascii="Times New Roman" w:eastAsia="Times New Roman" w:hAnsi="Times New Roman" w:cs="Arial"/>
          <w:color w:val="000000"/>
          <w:spacing w:val="7"/>
          <w:sz w:val="24"/>
          <w:szCs w:val="24"/>
          <w:lang w:eastAsia="tr-TR"/>
        </w:rPr>
        <w:t>;</w:t>
      </w:r>
      <w:r>
        <w:rPr>
          <w:rFonts w:ascii="Times New Roman" w:eastAsia="Times New Roman" w:hAnsi="Times New Roman" w:cs="Arial"/>
          <w:color w:val="000000"/>
          <w:spacing w:val="7"/>
          <w:sz w:val="24"/>
          <w:szCs w:val="24"/>
          <w:lang w:eastAsia="tr-TR"/>
        </w:rPr>
        <w:t xml:space="preserve"> ya n</w:t>
      </w:r>
      <w:r w:rsidRPr="00C23A44">
        <w:rPr>
          <w:rFonts w:ascii="Times New Roman" w:eastAsia="Times New Roman" w:hAnsi="Times New Roman" w:cs="Arial"/>
          <w:color w:val="000000"/>
          <w:sz w:val="24"/>
          <w:szCs w:val="24"/>
          <w:lang w:eastAsia="tr-TR"/>
        </w:rPr>
        <w:t>u</w:t>
      </w:r>
      <w:r w:rsidRPr="00C23A44">
        <w:rPr>
          <w:rFonts w:ascii="Times New Roman" w:eastAsia="Times New Roman" w:hAnsi="Times New Roman" w:cs="Arial"/>
          <w:color w:val="000000"/>
          <w:spacing w:val="-2"/>
          <w:sz w:val="24"/>
          <w:szCs w:val="24"/>
          <w:lang w:eastAsia="tr-TR"/>
        </w:rPr>
        <w:t>m</w:t>
      </w:r>
      <w:r w:rsidRPr="00C23A44">
        <w:rPr>
          <w:rFonts w:ascii="Times New Roman" w:eastAsia="Times New Roman" w:hAnsi="Times New Roman" w:cs="Arial"/>
          <w:color w:val="000000"/>
          <w:sz w:val="24"/>
          <w:szCs w:val="24"/>
          <w:lang w:eastAsia="tr-TR"/>
        </w:rPr>
        <w:t>ara</w:t>
      </w:r>
      <w:r w:rsidRPr="00C23A44">
        <w:rPr>
          <w:rFonts w:ascii="Times New Roman" w:eastAsia="Times New Roman" w:hAnsi="Times New Roman" w:cs="Arial"/>
          <w:color w:val="000000"/>
          <w:spacing w:val="3"/>
          <w:sz w:val="24"/>
          <w:szCs w:val="24"/>
          <w:lang w:eastAsia="tr-TR"/>
        </w:rPr>
        <w:t xml:space="preserve"> </w:t>
      </w:r>
      <w:r>
        <w:rPr>
          <w:rFonts w:ascii="Times New Roman" w:eastAsia="Times New Roman" w:hAnsi="Times New Roman" w:cs="Arial"/>
          <w:color w:val="000000"/>
          <w:sz w:val="24"/>
          <w:szCs w:val="24"/>
          <w:lang w:eastAsia="tr-TR"/>
        </w:rPr>
        <w:t>ile ya da y</w:t>
      </w:r>
      <w:r w:rsidRPr="00C23A44">
        <w:rPr>
          <w:rFonts w:ascii="Times New Roman" w:eastAsia="Times New Roman" w:hAnsi="Times New Roman" w:cs="Arial"/>
          <w:color w:val="000000"/>
          <w:sz w:val="24"/>
          <w:szCs w:val="24"/>
          <w:lang w:eastAsia="tr-TR"/>
        </w:rPr>
        <w:t>azar</w:t>
      </w:r>
      <w:r w:rsidRPr="00C23A44">
        <w:rPr>
          <w:rFonts w:ascii="Times New Roman" w:eastAsia="Times New Roman" w:hAnsi="Times New Roman" w:cs="Arial"/>
          <w:color w:val="000000"/>
          <w:spacing w:val="1"/>
          <w:sz w:val="24"/>
          <w:szCs w:val="24"/>
          <w:lang w:eastAsia="tr-TR"/>
        </w:rPr>
        <w:t>ı</w:t>
      </w:r>
      <w:r w:rsidRPr="00C23A44">
        <w:rPr>
          <w:rFonts w:ascii="Times New Roman" w:eastAsia="Times New Roman" w:hAnsi="Times New Roman" w:cs="Arial"/>
          <w:color w:val="000000"/>
          <w:sz w:val="24"/>
          <w:szCs w:val="24"/>
          <w:lang w:eastAsia="tr-TR"/>
        </w:rPr>
        <w:t>n</w:t>
      </w:r>
      <w:r w:rsidRPr="00C23A44">
        <w:rPr>
          <w:rFonts w:ascii="Times New Roman" w:eastAsia="Times New Roman" w:hAnsi="Times New Roman" w:cs="Arial"/>
          <w:color w:val="000000"/>
          <w:spacing w:val="-9"/>
          <w:sz w:val="24"/>
          <w:szCs w:val="24"/>
          <w:lang w:eastAsia="tr-TR"/>
        </w:rPr>
        <w:t xml:space="preserve"> </w:t>
      </w:r>
      <w:r w:rsidRPr="00C23A44">
        <w:rPr>
          <w:rFonts w:ascii="Times New Roman" w:eastAsia="Times New Roman" w:hAnsi="Times New Roman" w:cs="Arial"/>
          <w:color w:val="000000"/>
          <w:sz w:val="24"/>
          <w:szCs w:val="24"/>
          <w:lang w:eastAsia="tr-TR"/>
        </w:rPr>
        <w:t>soyad</w:t>
      </w:r>
      <w:r w:rsidRPr="00C23A44">
        <w:rPr>
          <w:rFonts w:ascii="Times New Roman" w:eastAsia="Times New Roman" w:hAnsi="Times New Roman" w:cs="Arial"/>
          <w:color w:val="000000"/>
          <w:spacing w:val="1"/>
          <w:sz w:val="24"/>
          <w:szCs w:val="24"/>
          <w:lang w:eastAsia="tr-TR"/>
        </w:rPr>
        <w:t>ı</w:t>
      </w:r>
      <w:r w:rsidRPr="00C23A44">
        <w:rPr>
          <w:rFonts w:ascii="Times New Roman" w:eastAsia="Times New Roman" w:hAnsi="Times New Roman" w:cs="Arial"/>
          <w:color w:val="000000"/>
          <w:sz w:val="24"/>
          <w:szCs w:val="24"/>
          <w:lang w:eastAsia="tr-TR"/>
        </w:rPr>
        <w:t>na</w:t>
      </w:r>
      <w:r w:rsidRPr="00C23A44">
        <w:rPr>
          <w:rFonts w:ascii="Times New Roman" w:eastAsia="Times New Roman" w:hAnsi="Times New Roman" w:cs="Arial"/>
          <w:color w:val="000000"/>
          <w:spacing w:val="-9"/>
          <w:sz w:val="24"/>
          <w:szCs w:val="24"/>
          <w:lang w:eastAsia="tr-TR"/>
        </w:rPr>
        <w:t xml:space="preserve"> </w:t>
      </w:r>
      <w:r w:rsidRPr="00C23A44">
        <w:rPr>
          <w:rFonts w:ascii="Times New Roman" w:eastAsia="Times New Roman" w:hAnsi="Times New Roman" w:cs="Arial"/>
          <w:color w:val="000000"/>
          <w:sz w:val="24"/>
          <w:szCs w:val="24"/>
          <w:lang w:eastAsia="tr-TR"/>
        </w:rPr>
        <w:t>göre yapılabilir.</w:t>
      </w:r>
    </w:p>
    <w:p w:rsidR="008009F9" w:rsidRPr="00C23A44" w:rsidRDefault="008009F9" w:rsidP="008009F9">
      <w:pPr>
        <w:widowControl w:val="0"/>
        <w:tabs>
          <w:tab w:val="left" w:pos="2069"/>
        </w:tabs>
        <w:autoSpaceDE w:val="0"/>
        <w:autoSpaceDN w:val="0"/>
        <w:adjustRightInd w:val="0"/>
        <w:spacing w:after="0"/>
        <w:jc w:val="both"/>
        <w:rPr>
          <w:rFonts w:ascii="Times New Roman" w:eastAsia="Times New Roman" w:hAnsi="Times New Roman" w:cs="Arial"/>
          <w:color w:val="000000"/>
          <w:sz w:val="20"/>
          <w:szCs w:val="20"/>
          <w:lang w:eastAsia="tr-TR"/>
        </w:rPr>
      </w:pPr>
    </w:p>
    <w:p w:rsidR="008009F9" w:rsidRPr="00C23A44"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19" w:name="_Toc381717570"/>
      <w:r>
        <w:rPr>
          <w:rFonts w:ascii="Times New Roman" w:eastAsia="Times New Roman" w:hAnsi="Times New Roman" w:cs="Times New Roman"/>
          <w:b/>
          <w:sz w:val="24"/>
          <w:szCs w:val="24"/>
          <w:lang w:eastAsia="tr-TR"/>
        </w:rPr>
        <w:t>3.12</w:t>
      </w:r>
      <w:r w:rsidRPr="00C23A44">
        <w:rPr>
          <w:rFonts w:ascii="Times New Roman" w:eastAsia="Times New Roman" w:hAnsi="Times New Roman" w:cs="Times New Roman"/>
          <w:b/>
          <w:sz w:val="24"/>
          <w:szCs w:val="24"/>
          <w:lang w:eastAsia="tr-TR"/>
        </w:rPr>
        <w:t>.1. Metin içinde numara ile kaynak gösterme</w:t>
      </w:r>
      <w:bookmarkEnd w:id="19"/>
      <w:r w:rsidRPr="00C23A44">
        <w:rPr>
          <w:rFonts w:ascii="Times New Roman" w:eastAsia="Times New Roman" w:hAnsi="Times New Roman" w:cs="Times New Roman"/>
          <w:b/>
          <w:sz w:val="24"/>
          <w:szCs w:val="24"/>
          <w:lang w:eastAsia="tr-TR"/>
        </w:rPr>
        <w:t xml:space="preserve"> </w:t>
      </w:r>
    </w:p>
    <w:p w:rsidR="008009F9" w:rsidRPr="00C23A44" w:rsidRDefault="008009F9" w:rsidP="008009F9">
      <w:pPr>
        <w:widowControl w:val="0"/>
        <w:tabs>
          <w:tab w:val="left" w:pos="2069"/>
        </w:tabs>
        <w:autoSpaceDE w:val="0"/>
        <w:autoSpaceDN w:val="0"/>
        <w:adjustRightInd w:val="0"/>
        <w:spacing w:after="0"/>
        <w:jc w:val="both"/>
        <w:rPr>
          <w:rFonts w:ascii="Times New Roman" w:eastAsia="Times New Roman" w:hAnsi="Times New Roman" w:cs="Arial"/>
          <w:sz w:val="24"/>
          <w:lang w:eastAsia="tr-TR"/>
        </w:rPr>
      </w:pPr>
    </w:p>
    <w:p w:rsidR="008009F9" w:rsidRDefault="008009F9" w:rsidP="008009F9">
      <w:pPr>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sz w:val="24"/>
          <w:lang w:eastAsia="tr-TR"/>
        </w:rPr>
        <w:t xml:space="preserve">Numara ile kaynak göstermede köşeli parantez kullanılır. </w:t>
      </w:r>
      <w:r w:rsidRPr="00C23A44">
        <w:rPr>
          <w:rFonts w:ascii="Times New Roman" w:eastAsia="Times New Roman" w:hAnsi="Times New Roman" w:cs="Arial"/>
          <w:color w:val="000000"/>
          <w:sz w:val="24"/>
          <w:szCs w:val="24"/>
          <w:lang w:eastAsia="tr-TR"/>
        </w:rPr>
        <w:t>Kaynak</w:t>
      </w:r>
      <w:r w:rsidRPr="00C23A44">
        <w:rPr>
          <w:rFonts w:ascii="Times New Roman" w:eastAsia="Times New Roman" w:hAnsi="Times New Roman" w:cs="Arial"/>
          <w:color w:val="000000"/>
          <w:spacing w:val="-7"/>
          <w:sz w:val="24"/>
          <w:szCs w:val="24"/>
          <w:lang w:eastAsia="tr-TR"/>
        </w:rPr>
        <w:t xml:space="preserve"> </w:t>
      </w:r>
      <w:r w:rsidRPr="00C23A44">
        <w:rPr>
          <w:rFonts w:ascii="Times New Roman" w:eastAsia="Times New Roman" w:hAnsi="Times New Roman" w:cs="Arial"/>
          <w:color w:val="000000"/>
          <w:sz w:val="24"/>
          <w:szCs w:val="24"/>
          <w:lang w:eastAsia="tr-TR"/>
        </w:rPr>
        <w:t>nu</w:t>
      </w:r>
      <w:r w:rsidRPr="00C23A44">
        <w:rPr>
          <w:rFonts w:ascii="Times New Roman" w:eastAsia="Times New Roman" w:hAnsi="Times New Roman" w:cs="Arial"/>
          <w:color w:val="000000"/>
          <w:spacing w:val="-2"/>
          <w:sz w:val="24"/>
          <w:szCs w:val="24"/>
          <w:lang w:eastAsia="tr-TR"/>
        </w:rPr>
        <w:t>m</w:t>
      </w:r>
      <w:r w:rsidRPr="00C23A44">
        <w:rPr>
          <w:rFonts w:ascii="Times New Roman" w:eastAsia="Times New Roman" w:hAnsi="Times New Roman" w:cs="Arial"/>
          <w:color w:val="000000"/>
          <w:sz w:val="24"/>
          <w:szCs w:val="24"/>
          <w:lang w:eastAsia="tr-TR"/>
        </w:rPr>
        <w:t>arası</w:t>
      </w:r>
      <w:r w:rsidRPr="00C23A44">
        <w:rPr>
          <w:rFonts w:ascii="Times New Roman" w:eastAsia="Times New Roman" w:hAnsi="Times New Roman" w:cs="Arial"/>
          <w:color w:val="000000"/>
          <w:spacing w:val="-10"/>
          <w:sz w:val="24"/>
          <w:szCs w:val="24"/>
          <w:lang w:eastAsia="tr-TR"/>
        </w:rPr>
        <w:t xml:space="preserve"> </w:t>
      </w:r>
      <w:r w:rsidRPr="00C23A44">
        <w:rPr>
          <w:rFonts w:ascii="Times New Roman" w:eastAsia="Times New Roman" w:hAnsi="Times New Roman" w:cs="Arial"/>
          <w:color w:val="000000"/>
          <w:sz w:val="24"/>
          <w:szCs w:val="24"/>
          <w:lang w:eastAsia="tr-TR"/>
        </w:rPr>
        <w:t>do</w:t>
      </w:r>
      <w:r w:rsidRPr="00C23A44">
        <w:rPr>
          <w:rFonts w:ascii="Times New Roman" w:eastAsia="Times New Roman" w:hAnsi="Times New Roman" w:cs="Arial"/>
          <w:color w:val="000000"/>
          <w:spacing w:val="-1"/>
          <w:sz w:val="24"/>
          <w:szCs w:val="24"/>
          <w:lang w:eastAsia="tr-TR"/>
        </w:rPr>
        <w:t>ğ</w:t>
      </w:r>
      <w:r w:rsidRPr="00C23A44">
        <w:rPr>
          <w:rFonts w:ascii="Times New Roman" w:eastAsia="Times New Roman" w:hAnsi="Times New Roman" w:cs="Arial"/>
          <w:color w:val="000000"/>
          <w:sz w:val="24"/>
          <w:szCs w:val="24"/>
          <w:lang w:eastAsia="tr-TR"/>
        </w:rPr>
        <w:t>rudan</w:t>
      </w:r>
      <w:r w:rsidRPr="00C23A44">
        <w:rPr>
          <w:rFonts w:ascii="Times New Roman" w:eastAsia="Times New Roman" w:hAnsi="Times New Roman" w:cs="Arial"/>
          <w:color w:val="000000"/>
          <w:spacing w:val="-9"/>
          <w:sz w:val="24"/>
          <w:szCs w:val="24"/>
          <w:lang w:eastAsia="tr-TR"/>
        </w:rPr>
        <w:t xml:space="preserve"> </w:t>
      </w:r>
      <w:r w:rsidRPr="00C23A44">
        <w:rPr>
          <w:rFonts w:ascii="Times New Roman" w:eastAsia="Times New Roman" w:hAnsi="Times New Roman" w:cs="Arial"/>
          <w:color w:val="000000"/>
          <w:sz w:val="24"/>
          <w:szCs w:val="24"/>
          <w:lang w:eastAsia="tr-TR"/>
        </w:rPr>
        <w:t>verilir.</w:t>
      </w:r>
      <w:r>
        <w:rPr>
          <w:rFonts w:ascii="Times New Roman" w:eastAsia="Times New Roman" w:hAnsi="Times New Roman" w:cs="Arial"/>
          <w:color w:val="000000"/>
          <w:sz w:val="24"/>
          <w:szCs w:val="24"/>
          <w:lang w:eastAsia="tr-TR"/>
        </w:rPr>
        <w:t xml:space="preserve"> Konuya ilişkin örnek aşağıdadır.</w:t>
      </w:r>
    </w:p>
    <w:p w:rsidR="008009F9" w:rsidRPr="00C23A44" w:rsidRDefault="008009F9" w:rsidP="008009F9">
      <w:pPr>
        <w:spacing w:after="0"/>
        <w:jc w:val="both"/>
        <w:rPr>
          <w:rFonts w:ascii="Times New Roman" w:eastAsia="Times New Roman" w:hAnsi="Times New Roman" w:cs="Arial"/>
          <w:color w:val="000000"/>
          <w:sz w:val="24"/>
          <w:szCs w:val="24"/>
          <w:lang w:eastAsia="tr-TR"/>
        </w:rPr>
      </w:pPr>
    </w:p>
    <w:p w:rsidR="008009F9" w:rsidRPr="00B138D5" w:rsidRDefault="008009F9" w:rsidP="008009F9">
      <w:pPr>
        <w:pStyle w:val="ListParagraph"/>
        <w:widowControl w:val="0"/>
        <w:numPr>
          <w:ilvl w:val="0"/>
          <w:numId w:val="31"/>
        </w:numPr>
        <w:autoSpaceDE w:val="0"/>
        <w:autoSpaceDN w:val="0"/>
        <w:adjustRightInd w:val="0"/>
        <w:spacing w:after="0" w:line="360" w:lineRule="auto"/>
        <w:ind w:left="284" w:hanging="284"/>
        <w:jc w:val="both"/>
        <w:rPr>
          <w:rFonts w:ascii="Times New Roman" w:eastAsia="Times New Roman" w:hAnsi="Times New Roman" w:cs="Arial"/>
          <w:color w:val="000000"/>
          <w:spacing w:val="-6"/>
          <w:sz w:val="24"/>
          <w:szCs w:val="24"/>
          <w:lang w:eastAsia="tr-TR"/>
        </w:rPr>
      </w:pPr>
      <w:r w:rsidRPr="00B138D5">
        <w:rPr>
          <w:rFonts w:ascii="Times New Roman" w:eastAsia="Times New Roman" w:hAnsi="Times New Roman" w:cs="Arial"/>
          <w:color w:val="000000"/>
          <w:sz w:val="24"/>
          <w:szCs w:val="24"/>
          <w:lang w:eastAsia="tr-TR"/>
        </w:rPr>
        <w:t xml:space="preserve"> </w:t>
      </w:r>
      <w:r w:rsidRPr="00B138D5">
        <w:rPr>
          <w:rFonts w:ascii="Times New Roman" w:eastAsia="Times New Roman" w:hAnsi="Times New Roman" w:cs="Arial"/>
          <w:color w:val="000000"/>
          <w:spacing w:val="-6"/>
          <w:sz w:val="24"/>
          <w:szCs w:val="24"/>
          <w:lang w:eastAsia="tr-TR"/>
        </w:rPr>
        <w:t>“Tepkimenin hangi mekanizmayı izleyeceği ara ürünlerin kararlılıklarına bağlıdır” [1].</w:t>
      </w:r>
    </w:p>
    <w:p w:rsidR="008009F9" w:rsidRPr="00B138D5" w:rsidRDefault="008009F9" w:rsidP="008009F9">
      <w:pPr>
        <w:pStyle w:val="ListParagraph"/>
        <w:widowControl w:val="0"/>
        <w:numPr>
          <w:ilvl w:val="0"/>
          <w:numId w:val="31"/>
        </w:numPr>
        <w:tabs>
          <w:tab w:val="left" w:pos="142"/>
          <w:tab w:val="left" w:pos="2020"/>
          <w:tab w:val="left" w:pos="3380"/>
          <w:tab w:val="left" w:pos="4200"/>
          <w:tab w:val="left" w:pos="5780"/>
          <w:tab w:val="left" w:pos="7340"/>
          <w:tab w:val="left" w:pos="7920"/>
        </w:tabs>
        <w:autoSpaceDE w:val="0"/>
        <w:autoSpaceDN w:val="0"/>
        <w:adjustRightInd w:val="0"/>
        <w:spacing w:after="0" w:line="360" w:lineRule="auto"/>
        <w:ind w:left="284" w:hanging="284"/>
        <w:jc w:val="both"/>
        <w:rPr>
          <w:rFonts w:ascii="Times New Roman" w:eastAsia="Times New Roman" w:hAnsi="Times New Roman" w:cs="Arial"/>
          <w:color w:val="000000"/>
          <w:sz w:val="24"/>
          <w:szCs w:val="24"/>
          <w:lang w:eastAsia="tr-TR"/>
        </w:rPr>
      </w:pPr>
      <w:r w:rsidRPr="00B138D5">
        <w:rPr>
          <w:rFonts w:ascii="Times New Roman" w:eastAsia="Times New Roman" w:hAnsi="Times New Roman" w:cs="Arial"/>
          <w:color w:val="000000"/>
          <w:sz w:val="24"/>
          <w:szCs w:val="24"/>
          <w:lang w:eastAsia="tr-TR"/>
        </w:rPr>
        <w:t>Tüzün, “tepki</w:t>
      </w:r>
      <w:r w:rsidRPr="00B138D5">
        <w:rPr>
          <w:rFonts w:ascii="Times New Roman" w:eastAsia="Times New Roman" w:hAnsi="Times New Roman" w:cs="Arial"/>
          <w:color w:val="000000"/>
          <w:spacing w:val="-2"/>
          <w:sz w:val="24"/>
          <w:szCs w:val="24"/>
          <w:lang w:eastAsia="tr-TR"/>
        </w:rPr>
        <w:t>m</w:t>
      </w:r>
      <w:r w:rsidRPr="00B138D5">
        <w:rPr>
          <w:rFonts w:ascii="Times New Roman" w:eastAsia="Times New Roman" w:hAnsi="Times New Roman" w:cs="Arial"/>
          <w:color w:val="000000"/>
          <w:sz w:val="24"/>
          <w:szCs w:val="24"/>
          <w:lang w:eastAsia="tr-TR"/>
        </w:rPr>
        <w:t xml:space="preserve">enin hangi </w:t>
      </w:r>
      <w:r w:rsidRPr="00B138D5">
        <w:rPr>
          <w:rFonts w:ascii="Times New Roman" w:eastAsia="Times New Roman" w:hAnsi="Times New Roman" w:cs="Arial"/>
          <w:color w:val="000000"/>
          <w:spacing w:val="-2"/>
          <w:sz w:val="24"/>
          <w:szCs w:val="24"/>
          <w:lang w:eastAsia="tr-TR"/>
        </w:rPr>
        <w:t>m</w:t>
      </w:r>
      <w:r w:rsidRPr="00B138D5">
        <w:rPr>
          <w:rFonts w:ascii="Times New Roman" w:eastAsia="Times New Roman" w:hAnsi="Times New Roman" w:cs="Arial"/>
          <w:color w:val="000000"/>
          <w:spacing w:val="2"/>
          <w:sz w:val="24"/>
          <w:szCs w:val="24"/>
          <w:lang w:eastAsia="tr-TR"/>
        </w:rPr>
        <w:t>e</w:t>
      </w:r>
      <w:r w:rsidRPr="00B138D5">
        <w:rPr>
          <w:rFonts w:ascii="Times New Roman" w:eastAsia="Times New Roman" w:hAnsi="Times New Roman" w:cs="Arial"/>
          <w:color w:val="000000"/>
          <w:sz w:val="24"/>
          <w:szCs w:val="24"/>
          <w:lang w:eastAsia="tr-TR"/>
        </w:rPr>
        <w:t>kaniz</w:t>
      </w:r>
      <w:r w:rsidRPr="00B138D5">
        <w:rPr>
          <w:rFonts w:ascii="Times New Roman" w:eastAsia="Times New Roman" w:hAnsi="Times New Roman" w:cs="Arial"/>
          <w:color w:val="000000"/>
          <w:spacing w:val="-2"/>
          <w:sz w:val="24"/>
          <w:szCs w:val="24"/>
          <w:lang w:eastAsia="tr-TR"/>
        </w:rPr>
        <w:t>m</w:t>
      </w:r>
      <w:r w:rsidRPr="00B138D5">
        <w:rPr>
          <w:rFonts w:ascii="Times New Roman" w:eastAsia="Times New Roman" w:hAnsi="Times New Roman" w:cs="Arial"/>
          <w:color w:val="000000"/>
          <w:sz w:val="24"/>
          <w:szCs w:val="24"/>
          <w:lang w:eastAsia="tr-TR"/>
        </w:rPr>
        <w:t>ayı izleye</w:t>
      </w:r>
      <w:r w:rsidRPr="00B138D5">
        <w:rPr>
          <w:rFonts w:ascii="Times New Roman" w:eastAsia="Times New Roman" w:hAnsi="Times New Roman" w:cs="Arial"/>
          <w:color w:val="000000"/>
          <w:spacing w:val="-1"/>
          <w:sz w:val="24"/>
          <w:szCs w:val="24"/>
          <w:lang w:eastAsia="tr-TR"/>
        </w:rPr>
        <w:t>c</w:t>
      </w:r>
      <w:r w:rsidRPr="00B138D5">
        <w:rPr>
          <w:rFonts w:ascii="Times New Roman" w:eastAsia="Times New Roman" w:hAnsi="Times New Roman" w:cs="Arial"/>
          <w:color w:val="000000"/>
          <w:sz w:val="24"/>
          <w:szCs w:val="24"/>
          <w:lang w:eastAsia="tr-TR"/>
        </w:rPr>
        <w:t>e</w:t>
      </w:r>
      <w:r w:rsidRPr="00B138D5">
        <w:rPr>
          <w:rFonts w:ascii="Times New Roman" w:eastAsia="Times New Roman" w:hAnsi="Times New Roman" w:cs="Arial"/>
          <w:color w:val="000000"/>
          <w:spacing w:val="-1"/>
          <w:sz w:val="24"/>
          <w:szCs w:val="24"/>
          <w:lang w:eastAsia="tr-TR"/>
        </w:rPr>
        <w:t>ğ</w:t>
      </w:r>
      <w:r w:rsidRPr="00B138D5">
        <w:rPr>
          <w:rFonts w:ascii="Times New Roman" w:eastAsia="Times New Roman" w:hAnsi="Times New Roman" w:cs="Arial"/>
          <w:color w:val="000000"/>
          <w:sz w:val="24"/>
          <w:szCs w:val="24"/>
          <w:lang w:eastAsia="tr-TR"/>
        </w:rPr>
        <w:t>inin ara ürünle</w:t>
      </w:r>
      <w:r w:rsidRPr="00B138D5">
        <w:rPr>
          <w:rFonts w:ascii="Times New Roman" w:eastAsia="Times New Roman" w:hAnsi="Times New Roman" w:cs="Arial"/>
          <w:color w:val="000000"/>
          <w:spacing w:val="-1"/>
          <w:sz w:val="24"/>
          <w:szCs w:val="24"/>
          <w:lang w:eastAsia="tr-TR"/>
        </w:rPr>
        <w:t>r</w:t>
      </w:r>
      <w:r w:rsidRPr="00B138D5">
        <w:rPr>
          <w:rFonts w:ascii="Times New Roman" w:eastAsia="Times New Roman" w:hAnsi="Times New Roman" w:cs="Arial"/>
          <w:color w:val="000000"/>
          <w:sz w:val="24"/>
          <w:szCs w:val="24"/>
          <w:lang w:eastAsia="tr-TR"/>
        </w:rPr>
        <w:t>in karar</w:t>
      </w:r>
      <w:r w:rsidRPr="00B138D5">
        <w:rPr>
          <w:rFonts w:ascii="Times New Roman" w:eastAsia="Times New Roman" w:hAnsi="Times New Roman" w:cs="Arial"/>
          <w:color w:val="000000"/>
          <w:spacing w:val="1"/>
          <w:sz w:val="24"/>
          <w:szCs w:val="24"/>
          <w:lang w:eastAsia="tr-TR"/>
        </w:rPr>
        <w:t>l</w:t>
      </w:r>
      <w:r w:rsidRPr="00B138D5">
        <w:rPr>
          <w:rFonts w:ascii="Times New Roman" w:eastAsia="Times New Roman" w:hAnsi="Times New Roman" w:cs="Arial"/>
          <w:color w:val="000000"/>
          <w:spacing w:val="-1"/>
          <w:sz w:val="24"/>
          <w:szCs w:val="24"/>
          <w:lang w:eastAsia="tr-TR"/>
        </w:rPr>
        <w:t>ı</w:t>
      </w:r>
      <w:r w:rsidRPr="00B138D5">
        <w:rPr>
          <w:rFonts w:ascii="Times New Roman" w:eastAsia="Times New Roman" w:hAnsi="Times New Roman" w:cs="Arial"/>
          <w:color w:val="000000"/>
          <w:spacing w:val="1"/>
          <w:sz w:val="24"/>
          <w:szCs w:val="24"/>
          <w:lang w:eastAsia="tr-TR"/>
        </w:rPr>
        <w:t>lı</w:t>
      </w:r>
      <w:r w:rsidRPr="00B138D5">
        <w:rPr>
          <w:rFonts w:ascii="Times New Roman" w:eastAsia="Times New Roman" w:hAnsi="Times New Roman" w:cs="Arial"/>
          <w:color w:val="000000"/>
          <w:sz w:val="24"/>
          <w:szCs w:val="24"/>
          <w:lang w:eastAsia="tr-TR"/>
        </w:rPr>
        <w:t>kla</w:t>
      </w:r>
      <w:r w:rsidRPr="00B138D5">
        <w:rPr>
          <w:rFonts w:ascii="Times New Roman" w:eastAsia="Times New Roman" w:hAnsi="Times New Roman" w:cs="Arial"/>
          <w:color w:val="000000"/>
          <w:spacing w:val="-1"/>
          <w:sz w:val="24"/>
          <w:szCs w:val="24"/>
          <w:lang w:eastAsia="tr-TR"/>
        </w:rPr>
        <w:t>rı</w:t>
      </w:r>
      <w:r w:rsidRPr="00B138D5">
        <w:rPr>
          <w:rFonts w:ascii="Times New Roman" w:eastAsia="Times New Roman" w:hAnsi="Times New Roman" w:cs="Arial"/>
          <w:color w:val="000000"/>
          <w:sz w:val="24"/>
          <w:szCs w:val="24"/>
          <w:lang w:eastAsia="tr-TR"/>
        </w:rPr>
        <w:t>na</w:t>
      </w:r>
      <w:r w:rsidRPr="00B138D5">
        <w:rPr>
          <w:rFonts w:ascii="Times New Roman" w:eastAsia="Times New Roman" w:hAnsi="Times New Roman" w:cs="Arial"/>
          <w:color w:val="000000"/>
          <w:spacing w:val="-14"/>
          <w:sz w:val="24"/>
          <w:szCs w:val="24"/>
          <w:lang w:eastAsia="tr-TR"/>
        </w:rPr>
        <w:t xml:space="preserve"> </w:t>
      </w:r>
      <w:r w:rsidRPr="00B138D5">
        <w:rPr>
          <w:rFonts w:ascii="Times New Roman" w:eastAsia="Times New Roman" w:hAnsi="Times New Roman" w:cs="Arial"/>
          <w:color w:val="000000"/>
          <w:sz w:val="24"/>
          <w:szCs w:val="24"/>
          <w:lang w:eastAsia="tr-TR"/>
        </w:rPr>
        <w:t>bağ</w:t>
      </w:r>
      <w:r w:rsidRPr="00B138D5">
        <w:rPr>
          <w:rFonts w:ascii="Times New Roman" w:eastAsia="Times New Roman" w:hAnsi="Times New Roman" w:cs="Arial"/>
          <w:color w:val="000000"/>
          <w:spacing w:val="1"/>
          <w:sz w:val="24"/>
          <w:szCs w:val="24"/>
          <w:lang w:eastAsia="tr-TR"/>
        </w:rPr>
        <w:t>l</w:t>
      </w:r>
      <w:r w:rsidRPr="00B138D5">
        <w:rPr>
          <w:rFonts w:ascii="Times New Roman" w:eastAsia="Times New Roman" w:hAnsi="Times New Roman" w:cs="Arial"/>
          <w:color w:val="000000"/>
          <w:sz w:val="24"/>
          <w:szCs w:val="24"/>
          <w:lang w:eastAsia="tr-TR"/>
        </w:rPr>
        <w:t>ı</w:t>
      </w:r>
      <w:r w:rsidRPr="00B138D5">
        <w:rPr>
          <w:rFonts w:ascii="Times New Roman" w:eastAsia="Times New Roman" w:hAnsi="Times New Roman" w:cs="Arial"/>
          <w:color w:val="000000"/>
          <w:spacing w:val="-5"/>
          <w:sz w:val="24"/>
          <w:szCs w:val="24"/>
          <w:lang w:eastAsia="tr-TR"/>
        </w:rPr>
        <w:t xml:space="preserve"> </w:t>
      </w:r>
      <w:r w:rsidRPr="00B138D5">
        <w:rPr>
          <w:rFonts w:ascii="Times New Roman" w:eastAsia="Times New Roman" w:hAnsi="Times New Roman" w:cs="Arial"/>
          <w:color w:val="000000"/>
          <w:spacing w:val="-1"/>
          <w:sz w:val="24"/>
          <w:szCs w:val="24"/>
          <w:lang w:eastAsia="tr-TR"/>
        </w:rPr>
        <w:t>o</w:t>
      </w:r>
      <w:r w:rsidRPr="00B138D5">
        <w:rPr>
          <w:rFonts w:ascii="Times New Roman" w:eastAsia="Times New Roman" w:hAnsi="Times New Roman" w:cs="Arial"/>
          <w:color w:val="000000"/>
          <w:spacing w:val="1"/>
          <w:sz w:val="24"/>
          <w:szCs w:val="24"/>
          <w:lang w:eastAsia="tr-TR"/>
        </w:rPr>
        <w:t>l</w:t>
      </w:r>
      <w:r w:rsidRPr="00B138D5">
        <w:rPr>
          <w:rFonts w:ascii="Times New Roman" w:eastAsia="Times New Roman" w:hAnsi="Times New Roman" w:cs="Arial"/>
          <w:color w:val="000000"/>
          <w:spacing w:val="-1"/>
          <w:sz w:val="24"/>
          <w:szCs w:val="24"/>
          <w:lang w:eastAsia="tr-TR"/>
        </w:rPr>
        <w:t>d</w:t>
      </w:r>
      <w:r w:rsidRPr="00B138D5">
        <w:rPr>
          <w:rFonts w:ascii="Times New Roman" w:eastAsia="Times New Roman" w:hAnsi="Times New Roman" w:cs="Arial"/>
          <w:color w:val="000000"/>
          <w:sz w:val="24"/>
          <w:szCs w:val="24"/>
          <w:lang w:eastAsia="tr-TR"/>
        </w:rPr>
        <w:t>uğunu</w:t>
      </w:r>
      <w:r w:rsidRPr="00B138D5">
        <w:rPr>
          <w:rFonts w:ascii="Times New Roman" w:eastAsia="Times New Roman" w:hAnsi="Times New Roman" w:cs="Arial"/>
          <w:color w:val="000000"/>
          <w:spacing w:val="-9"/>
          <w:sz w:val="24"/>
          <w:szCs w:val="24"/>
          <w:lang w:eastAsia="tr-TR"/>
        </w:rPr>
        <w:t xml:space="preserve"> </w:t>
      </w:r>
      <w:r w:rsidRPr="00B138D5">
        <w:rPr>
          <w:rFonts w:ascii="Times New Roman" w:eastAsia="Times New Roman" w:hAnsi="Times New Roman" w:cs="Arial"/>
          <w:color w:val="000000"/>
          <w:sz w:val="24"/>
          <w:szCs w:val="24"/>
          <w:lang w:eastAsia="tr-TR"/>
        </w:rPr>
        <w:t>belirt</w:t>
      </w:r>
      <w:r w:rsidRPr="00B138D5">
        <w:rPr>
          <w:rFonts w:ascii="Times New Roman" w:eastAsia="Times New Roman" w:hAnsi="Times New Roman" w:cs="Arial"/>
          <w:color w:val="000000"/>
          <w:spacing w:val="-2"/>
          <w:sz w:val="24"/>
          <w:szCs w:val="24"/>
          <w:lang w:eastAsia="tr-TR"/>
        </w:rPr>
        <w:t>m</w:t>
      </w:r>
      <w:r w:rsidRPr="00B138D5">
        <w:rPr>
          <w:rFonts w:ascii="Times New Roman" w:eastAsia="Times New Roman" w:hAnsi="Times New Roman" w:cs="Arial"/>
          <w:color w:val="000000"/>
          <w:sz w:val="24"/>
          <w:szCs w:val="24"/>
          <w:lang w:eastAsia="tr-TR"/>
        </w:rPr>
        <w:t xml:space="preserve">ektedir” </w:t>
      </w:r>
      <w:r w:rsidRPr="00B138D5">
        <w:rPr>
          <w:rFonts w:ascii="Times New Roman" w:eastAsia="Times New Roman" w:hAnsi="Times New Roman" w:cs="Arial"/>
          <w:color w:val="000000"/>
          <w:spacing w:val="-14"/>
          <w:sz w:val="24"/>
          <w:szCs w:val="24"/>
          <w:lang w:eastAsia="tr-TR"/>
        </w:rPr>
        <w:t xml:space="preserve"> </w:t>
      </w:r>
      <w:r w:rsidRPr="00B138D5">
        <w:rPr>
          <w:rFonts w:ascii="Times New Roman" w:eastAsia="Times New Roman" w:hAnsi="Times New Roman" w:cs="Arial"/>
          <w:color w:val="000000"/>
          <w:sz w:val="24"/>
          <w:szCs w:val="24"/>
          <w:lang w:eastAsia="tr-TR"/>
        </w:rPr>
        <w:t>[1].</w:t>
      </w:r>
    </w:p>
    <w:p w:rsidR="008009F9" w:rsidRPr="00C23A44" w:rsidRDefault="008009F9" w:rsidP="008009F9">
      <w:pPr>
        <w:widowControl w:val="0"/>
        <w:autoSpaceDE w:val="0"/>
        <w:autoSpaceDN w:val="0"/>
        <w:adjustRightInd w:val="0"/>
        <w:spacing w:after="0"/>
        <w:rPr>
          <w:rFonts w:ascii="Times New Roman" w:eastAsia="Times New Roman" w:hAnsi="Times New Roman" w:cs="Arial"/>
          <w:color w:val="000000"/>
          <w:sz w:val="20"/>
          <w:szCs w:val="20"/>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N</w:t>
      </w:r>
      <w:r w:rsidRPr="00C23A44">
        <w:rPr>
          <w:rFonts w:ascii="Times New Roman" w:eastAsia="Times New Roman" w:hAnsi="Times New Roman" w:cs="Arial"/>
          <w:color w:val="000000"/>
          <w:spacing w:val="1"/>
          <w:sz w:val="24"/>
          <w:szCs w:val="24"/>
          <w:lang w:eastAsia="tr-TR"/>
        </w:rPr>
        <w:t>u</w:t>
      </w:r>
      <w:r w:rsidRPr="00C23A44">
        <w:rPr>
          <w:rFonts w:ascii="Times New Roman" w:eastAsia="Times New Roman" w:hAnsi="Times New Roman" w:cs="Arial"/>
          <w:color w:val="000000"/>
          <w:spacing w:val="-2"/>
          <w:sz w:val="24"/>
          <w:szCs w:val="24"/>
          <w:lang w:eastAsia="tr-TR"/>
        </w:rPr>
        <w:t>m</w:t>
      </w:r>
      <w:r w:rsidRPr="00C23A44">
        <w:rPr>
          <w:rFonts w:ascii="Times New Roman" w:eastAsia="Times New Roman" w:hAnsi="Times New Roman" w:cs="Arial"/>
          <w:color w:val="000000"/>
          <w:sz w:val="24"/>
          <w:szCs w:val="24"/>
          <w:lang w:eastAsia="tr-TR"/>
        </w:rPr>
        <w:t>aralan</w:t>
      </w:r>
      <w:r w:rsidRPr="00C23A44">
        <w:rPr>
          <w:rFonts w:ascii="Times New Roman" w:eastAsia="Times New Roman" w:hAnsi="Times New Roman" w:cs="Arial"/>
          <w:color w:val="000000"/>
          <w:spacing w:val="-1"/>
          <w:sz w:val="24"/>
          <w:szCs w:val="24"/>
          <w:lang w:eastAsia="tr-TR"/>
        </w:rPr>
        <w:t>d</w:t>
      </w:r>
      <w:r w:rsidRPr="00C23A44">
        <w:rPr>
          <w:rFonts w:ascii="Times New Roman" w:eastAsia="Times New Roman" w:hAnsi="Times New Roman" w:cs="Arial"/>
          <w:color w:val="000000"/>
          <w:spacing w:val="1"/>
          <w:sz w:val="24"/>
          <w:szCs w:val="24"/>
          <w:lang w:eastAsia="tr-TR"/>
        </w:rPr>
        <w:t>ı</w:t>
      </w:r>
      <w:r w:rsidRPr="00C23A44">
        <w:rPr>
          <w:rFonts w:ascii="Times New Roman" w:eastAsia="Times New Roman" w:hAnsi="Times New Roman" w:cs="Arial"/>
          <w:color w:val="000000"/>
          <w:sz w:val="24"/>
          <w:szCs w:val="24"/>
          <w:lang w:eastAsia="tr-TR"/>
        </w:rPr>
        <w:t>r</w:t>
      </w:r>
      <w:r w:rsidRPr="00C23A44">
        <w:rPr>
          <w:rFonts w:ascii="Times New Roman" w:eastAsia="Times New Roman" w:hAnsi="Times New Roman" w:cs="Arial"/>
          <w:color w:val="000000"/>
          <w:spacing w:val="-2"/>
          <w:sz w:val="24"/>
          <w:szCs w:val="24"/>
          <w:lang w:eastAsia="tr-TR"/>
        </w:rPr>
        <w:t>m</w:t>
      </w:r>
      <w:r w:rsidRPr="00C23A44">
        <w:rPr>
          <w:rFonts w:ascii="Times New Roman" w:eastAsia="Times New Roman" w:hAnsi="Times New Roman" w:cs="Arial"/>
          <w:color w:val="000000"/>
          <w:sz w:val="24"/>
          <w:szCs w:val="24"/>
          <w:lang w:eastAsia="tr-TR"/>
        </w:rPr>
        <w:t>ada;</w:t>
      </w:r>
      <w:r w:rsidRPr="00C23A44">
        <w:rPr>
          <w:rFonts w:ascii="Times New Roman" w:eastAsia="Times New Roman" w:hAnsi="Times New Roman" w:cs="Arial"/>
          <w:color w:val="000000"/>
          <w:spacing w:val="-13"/>
          <w:sz w:val="24"/>
          <w:szCs w:val="24"/>
          <w:lang w:eastAsia="tr-TR"/>
        </w:rPr>
        <w:t xml:space="preserve"> </w:t>
      </w:r>
      <w:r w:rsidRPr="00C23A44">
        <w:rPr>
          <w:rFonts w:ascii="Times New Roman" w:eastAsia="Times New Roman" w:hAnsi="Times New Roman" w:cs="Arial"/>
          <w:color w:val="000000"/>
          <w:sz w:val="24"/>
          <w:szCs w:val="24"/>
          <w:lang w:eastAsia="tr-TR"/>
        </w:rPr>
        <w:t>ilk</w:t>
      </w:r>
      <w:r w:rsidRPr="00C23A44">
        <w:rPr>
          <w:rFonts w:ascii="Times New Roman" w:eastAsia="Times New Roman" w:hAnsi="Times New Roman" w:cs="Arial"/>
          <w:color w:val="000000"/>
          <w:spacing w:val="3"/>
          <w:sz w:val="24"/>
          <w:szCs w:val="24"/>
          <w:lang w:eastAsia="tr-TR"/>
        </w:rPr>
        <w:t xml:space="preserve"> </w:t>
      </w:r>
      <w:r w:rsidRPr="00C23A44">
        <w:rPr>
          <w:rFonts w:ascii="Times New Roman" w:eastAsia="Times New Roman" w:hAnsi="Times New Roman" w:cs="Arial"/>
          <w:color w:val="000000"/>
          <w:sz w:val="24"/>
          <w:szCs w:val="24"/>
          <w:lang w:eastAsia="tr-TR"/>
        </w:rPr>
        <w:t>kaynağa köşeli</w:t>
      </w:r>
      <w:r w:rsidRPr="00C23A44">
        <w:rPr>
          <w:rFonts w:ascii="Times New Roman" w:eastAsia="Times New Roman" w:hAnsi="Times New Roman" w:cs="Arial"/>
          <w:color w:val="000000"/>
          <w:spacing w:val="-2"/>
          <w:sz w:val="24"/>
          <w:szCs w:val="24"/>
          <w:lang w:eastAsia="tr-TR"/>
        </w:rPr>
        <w:t xml:space="preserve"> </w:t>
      </w:r>
      <w:r w:rsidRPr="00C23A44">
        <w:rPr>
          <w:rFonts w:ascii="Times New Roman" w:eastAsia="Times New Roman" w:hAnsi="Times New Roman" w:cs="Arial"/>
          <w:color w:val="000000"/>
          <w:sz w:val="24"/>
          <w:szCs w:val="24"/>
          <w:lang w:eastAsia="tr-TR"/>
        </w:rPr>
        <w:t>para</w:t>
      </w:r>
      <w:r w:rsidRPr="00C23A44">
        <w:rPr>
          <w:rFonts w:ascii="Times New Roman" w:eastAsia="Times New Roman" w:hAnsi="Times New Roman" w:cs="Arial"/>
          <w:color w:val="000000"/>
          <w:spacing w:val="-1"/>
          <w:sz w:val="24"/>
          <w:szCs w:val="24"/>
          <w:lang w:eastAsia="tr-TR"/>
        </w:rPr>
        <w:t>n</w:t>
      </w:r>
      <w:r w:rsidRPr="00C23A44">
        <w:rPr>
          <w:rFonts w:ascii="Times New Roman" w:eastAsia="Times New Roman" w:hAnsi="Times New Roman" w:cs="Arial"/>
          <w:color w:val="000000"/>
          <w:spacing w:val="1"/>
          <w:sz w:val="24"/>
          <w:szCs w:val="24"/>
          <w:lang w:eastAsia="tr-TR"/>
        </w:rPr>
        <w:t>t</w:t>
      </w:r>
      <w:r w:rsidRPr="00C23A44">
        <w:rPr>
          <w:rFonts w:ascii="Times New Roman" w:eastAsia="Times New Roman" w:hAnsi="Times New Roman" w:cs="Arial"/>
          <w:color w:val="000000"/>
          <w:sz w:val="24"/>
          <w:szCs w:val="24"/>
          <w:lang w:eastAsia="tr-TR"/>
        </w:rPr>
        <w:t>ez</w:t>
      </w:r>
      <w:r w:rsidRPr="00C23A44">
        <w:rPr>
          <w:rFonts w:ascii="Times New Roman" w:eastAsia="Times New Roman" w:hAnsi="Times New Roman" w:cs="Arial"/>
          <w:color w:val="000000"/>
          <w:spacing w:val="-3"/>
          <w:sz w:val="24"/>
          <w:szCs w:val="24"/>
          <w:lang w:eastAsia="tr-TR"/>
        </w:rPr>
        <w:t xml:space="preserve"> </w:t>
      </w:r>
      <w:r w:rsidRPr="00C23A44">
        <w:rPr>
          <w:rFonts w:ascii="Times New Roman" w:eastAsia="Times New Roman" w:hAnsi="Times New Roman" w:cs="Arial"/>
          <w:color w:val="000000"/>
          <w:sz w:val="24"/>
          <w:szCs w:val="24"/>
          <w:lang w:eastAsia="tr-TR"/>
        </w:rPr>
        <w:t>içe</w:t>
      </w:r>
      <w:r w:rsidRPr="00C23A44">
        <w:rPr>
          <w:rFonts w:ascii="Times New Roman" w:eastAsia="Times New Roman" w:hAnsi="Times New Roman" w:cs="Arial"/>
          <w:color w:val="000000"/>
          <w:spacing w:val="-1"/>
          <w:sz w:val="24"/>
          <w:szCs w:val="24"/>
          <w:lang w:eastAsia="tr-TR"/>
        </w:rPr>
        <w:t>r</w:t>
      </w:r>
      <w:r w:rsidRPr="00C23A44">
        <w:rPr>
          <w:rFonts w:ascii="Times New Roman" w:eastAsia="Times New Roman" w:hAnsi="Times New Roman" w:cs="Arial"/>
          <w:color w:val="000000"/>
          <w:sz w:val="24"/>
          <w:szCs w:val="24"/>
          <w:lang w:eastAsia="tr-TR"/>
        </w:rPr>
        <w:t>isin</w:t>
      </w:r>
      <w:r w:rsidRPr="00C23A44">
        <w:rPr>
          <w:rFonts w:ascii="Times New Roman" w:eastAsia="Times New Roman" w:hAnsi="Times New Roman" w:cs="Arial"/>
          <w:color w:val="000000"/>
          <w:spacing w:val="-1"/>
          <w:sz w:val="24"/>
          <w:szCs w:val="24"/>
          <w:lang w:eastAsia="tr-TR"/>
        </w:rPr>
        <w:t>d</w:t>
      </w:r>
      <w:r w:rsidRPr="00C23A44">
        <w:rPr>
          <w:rFonts w:ascii="Times New Roman" w:eastAsia="Times New Roman" w:hAnsi="Times New Roman" w:cs="Arial"/>
          <w:color w:val="000000"/>
          <w:sz w:val="24"/>
          <w:szCs w:val="24"/>
          <w:lang w:eastAsia="tr-TR"/>
        </w:rPr>
        <w:t>e</w:t>
      </w:r>
      <w:r w:rsidRPr="00C23A44">
        <w:rPr>
          <w:rFonts w:ascii="Times New Roman" w:eastAsia="Times New Roman" w:hAnsi="Times New Roman" w:cs="Arial"/>
          <w:color w:val="000000"/>
          <w:spacing w:val="-3"/>
          <w:sz w:val="24"/>
          <w:szCs w:val="24"/>
          <w:lang w:eastAsia="tr-TR"/>
        </w:rPr>
        <w:t xml:space="preserve"> </w:t>
      </w:r>
      <w:r w:rsidRPr="00C23A44">
        <w:rPr>
          <w:rFonts w:ascii="Times New Roman" w:eastAsia="Times New Roman" w:hAnsi="Times New Roman" w:cs="Arial"/>
          <w:color w:val="000000"/>
          <w:sz w:val="24"/>
          <w:szCs w:val="24"/>
          <w:lang w:eastAsia="tr-TR"/>
        </w:rPr>
        <w:t>[1] nu</w:t>
      </w:r>
      <w:r w:rsidRPr="00C23A44">
        <w:rPr>
          <w:rFonts w:ascii="Times New Roman" w:eastAsia="Times New Roman" w:hAnsi="Times New Roman" w:cs="Arial"/>
          <w:color w:val="000000"/>
          <w:spacing w:val="-2"/>
          <w:sz w:val="24"/>
          <w:szCs w:val="24"/>
          <w:lang w:eastAsia="tr-TR"/>
        </w:rPr>
        <w:t>m</w:t>
      </w:r>
      <w:r w:rsidRPr="00C23A44">
        <w:rPr>
          <w:rFonts w:ascii="Times New Roman" w:eastAsia="Times New Roman" w:hAnsi="Times New Roman" w:cs="Arial"/>
          <w:color w:val="000000"/>
          <w:sz w:val="24"/>
          <w:szCs w:val="24"/>
          <w:lang w:eastAsia="tr-TR"/>
        </w:rPr>
        <w:t>arası</w:t>
      </w:r>
      <w:r w:rsidRPr="00C23A44">
        <w:rPr>
          <w:rFonts w:ascii="Times New Roman" w:eastAsia="Times New Roman" w:hAnsi="Times New Roman" w:cs="Arial"/>
          <w:color w:val="000000"/>
          <w:spacing w:val="-2"/>
          <w:sz w:val="24"/>
          <w:szCs w:val="24"/>
          <w:lang w:eastAsia="tr-TR"/>
        </w:rPr>
        <w:t xml:space="preserve"> </w:t>
      </w:r>
      <w:r w:rsidRPr="00C23A44">
        <w:rPr>
          <w:rFonts w:ascii="Times New Roman" w:eastAsia="Times New Roman" w:hAnsi="Times New Roman" w:cs="Arial"/>
          <w:color w:val="000000"/>
          <w:sz w:val="24"/>
          <w:szCs w:val="24"/>
          <w:lang w:eastAsia="tr-TR"/>
        </w:rPr>
        <w:t>verilir,</w:t>
      </w:r>
      <w:r w:rsidRPr="00C23A44">
        <w:rPr>
          <w:rFonts w:ascii="Times New Roman" w:eastAsia="Times New Roman" w:hAnsi="Times New Roman" w:cs="Arial"/>
          <w:color w:val="000000"/>
          <w:spacing w:val="-1"/>
          <w:sz w:val="24"/>
          <w:szCs w:val="24"/>
          <w:lang w:eastAsia="tr-TR"/>
        </w:rPr>
        <w:t xml:space="preserve"> </w:t>
      </w:r>
      <w:r w:rsidRPr="00C23A44">
        <w:rPr>
          <w:rFonts w:ascii="Times New Roman" w:eastAsia="Times New Roman" w:hAnsi="Times New Roman" w:cs="Arial"/>
          <w:color w:val="000000"/>
          <w:sz w:val="24"/>
          <w:szCs w:val="24"/>
          <w:lang w:eastAsia="tr-TR"/>
        </w:rPr>
        <w:t xml:space="preserve">nokta </w:t>
      </w:r>
      <w:r w:rsidRPr="00C23A44">
        <w:rPr>
          <w:rFonts w:ascii="Times New Roman" w:eastAsia="Times New Roman" w:hAnsi="Times New Roman" w:cs="Arial"/>
          <w:color w:val="000000"/>
          <w:sz w:val="24"/>
          <w:szCs w:val="24"/>
          <w:lang w:eastAsia="tr-TR"/>
        </w:rPr>
        <w:lastRenderedPageBreak/>
        <w:t>parantez</w:t>
      </w:r>
      <w:r w:rsidRPr="00C23A44">
        <w:rPr>
          <w:rFonts w:ascii="Times New Roman" w:eastAsia="Times New Roman" w:hAnsi="Times New Roman" w:cs="Arial"/>
          <w:color w:val="000000"/>
          <w:spacing w:val="54"/>
          <w:sz w:val="24"/>
          <w:szCs w:val="24"/>
          <w:lang w:eastAsia="tr-TR"/>
        </w:rPr>
        <w:t xml:space="preserve"> </w:t>
      </w:r>
      <w:r w:rsidRPr="00C23A44">
        <w:rPr>
          <w:rFonts w:ascii="Times New Roman" w:eastAsia="Times New Roman" w:hAnsi="Times New Roman" w:cs="Arial"/>
          <w:color w:val="000000"/>
          <w:sz w:val="24"/>
          <w:szCs w:val="24"/>
          <w:lang w:eastAsia="tr-TR"/>
        </w:rPr>
        <w:t>d</w:t>
      </w:r>
      <w:r w:rsidRPr="00C23A44">
        <w:rPr>
          <w:rFonts w:ascii="Times New Roman" w:eastAsia="Times New Roman" w:hAnsi="Times New Roman" w:cs="Arial"/>
          <w:color w:val="000000"/>
          <w:spacing w:val="1"/>
          <w:sz w:val="24"/>
          <w:szCs w:val="24"/>
          <w:lang w:eastAsia="tr-TR"/>
        </w:rPr>
        <w:t>ı</w:t>
      </w:r>
      <w:r w:rsidRPr="00C23A44">
        <w:rPr>
          <w:rFonts w:ascii="Times New Roman" w:eastAsia="Times New Roman" w:hAnsi="Times New Roman" w:cs="Arial"/>
          <w:color w:val="000000"/>
          <w:spacing w:val="-1"/>
          <w:sz w:val="24"/>
          <w:szCs w:val="24"/>
          <w:lang w:eastAsia="tr-TR"/>
        </w:rPr>
        <w:t>ş</w:t>
      </w:r>
      <w:r w:rsidRPr="00C23A44">
        <w:rPr>
          <w:rFonts w:ascii="Times New Roman" w:eastAsia="Times New Roman" w:hAnsi="Times New Roman" w:cs="Arial"/>
          <w:color w:val="000000"/>
          <w:spacing w:val="1"/>
          <w:sz w:val="24"/>
          <w:szCs w:val="24"/>
          <w:lang w:eastAsia="tr-TR"/>
        </w:rPr>
        <w:t>ı</w:t>
      </w:r>
      <w:r w:rsidRPr="00C23A44">
        <w:rPr>
          <w:rFonts w:ascii="Times New Roman" w:eastAsia="Times New Roman" w:hAnsi="Times New Roman" w:cs="Arial"/>
          <w:color w:val="000000"/>
          <w:sz w:val="24"/>
          <w:szCs w:val="24"/>
          <w:lang w:eastAsia="tr-TR"/>
        </w:rPr>
        <w:t>na</w:t>
      </w:r>
      <w:r w:rsidRPr="00C23A44">
        <w:rPr>
          <w:rFonts w:ascii="Times New Roman" w:eastAsia="Times New Roman" w:hAnsi="Times New Roman" w:cs="Arial"/>
          <w:color w:val="000000"/>
          <w:spacing w:val="55"/>
          <w:sz w:val="24"/>
          <w:szCs w:val="24"/>
          <w:lang w:eastAsia="tr-TR"/>
        </w:rPr>
        <w:t xml:space="preserve"> </w:t>
      </w:r>
      <w:r w:rsidRPr="00C23A44">
        <w:rPr>
          <w:rFonts w:ascii="Times New Roman" w:eastAsia="Times New Roman" w:hAnsi="Times New Roman" w:cs="Arial"/>
          <w:color w:val="000000"/>
          <w:sz w:val="24"/>
          <w:szCs w:val="24"/>
          <w:lang w:eastAsia="tr-TR"/>
        </w:rPr>
        <w:t>konulur.</w:t>
      </w:r>
      <w:r w:rsidRPr="00C23A44">
        <w:rPr>
          <w:rFonts w:ascii="Times New Roman" w:eastAsia="Times New Roman" w:hAnsi="Times New Roman" w:cs="Arial"/>
          <w:color w:val="000000"/>
          <w:spacing w:val="52"/>
          <w:sz w:val="24"/>
          <w:szCs w:val="24"/>
          <w:lang w:eastAsia="tr-TR"/>
        </w:rPr>
        <w:t xml:space="preserve"> </w:t>
      </w:r>
      <w:r w:rsidRPr="00C23A44">
        <w:rPr>
          <w:rFonts w:ascii="Times New Roman" w:eastAsia="Times New Roman" w:hAnsi="Times New Roman" w:cs="Arial"/>
          <w:color w:val="000000"/>
          <w:sz w:val="24"/>
          <w:szCs w:val="24"/>
          <w:lang w:eastAsia="tr-TR"/>
        </w:rPr>
        <w:t>Daha</w:t>
      </w:r>
      <w:r w:rsidRPr="00C23A44">
        <w:rPr>
          <w:rFonts w:ascii="Times New Roman" w:eastAsia="Times New Roman" w:hAnsi="Times New Roman" w:cs="Arial"/>
          <w:color w:val="000000"/>
          <w:spacing w:val="56"/>
          <w:sz w:val="24"/>
          <w:szCs w:val="24"/>
          <w:lang w:eastAsia="tr-TR"/>
        </w:rPr>
        <w:t xml:space="preserve"> </w:t>
      </w:r>
      <w:r w:rsidRPr="00C23A44">
        <w:rPr>
          <w:rFonts w:ascii="Times New Roman" w:eastAsia="Times New Roman" w:hAnsi="Times New Roman" w:cs="Arial"/>
          <w:color w:val="000000"/>
          <w:sz w:val="24"/>
          <w:szCs w:val="24"/>
          <w:lang w:eastAsia="tr-TR"/>
        </w:rPr>
        <w:t>sonra</w:t>
      </w:r>
      <w:r w:rsidRPr="00C23A44">
        <w:rPr>
          <w:rFonts w:ascii="Times New Roman" w:eastAsia="Times New Roman" w:hAnsi="Times New Roman" w:cs="Arial"/>
          <w:color w:val="000000"/>
          <w:spacing w:val="56"/>
          <w:sz w:val="24"/>
          <w:szCs w:val="24"/>
          <w:lang w:eastAsia="tr-TR"/>
        </w:rPr>
        <w:t xml:space="preserve"> </w:t>
      </w:r>
      <w:r w:rsidRPr="00C23A44">
        <w:rPr>
          <w:rFonts w:ascii="Times New Roman" w:eastAsia="Times New Roman" w:hAnsi="Times New Roman" w:cs="Arial"/>
          <w:color w:val="000000"/>
          <w:sz w:val="24"/>
          <w:szCs w:val="24"/>
          <w:lang w:eastAsia="tr-TR"/>
        </w:rPr>
        <w:t>gelen</w:t>
      </w:r>
      <w:r w:rsidRPr="00C23A44">
        <w:rPr>
          <w:rFonts w:ascii="Times New Roman" w:eastAsia="Times New Roman" w:hAnsi="Times New Roman" w:cs="Arial"/>
          <w:color w:val="000000"/>
          <w:spacing w:val="56"/>
          <w:sz w:val="24"/>
          <w:szCs w:val="24"/>
          <w:lang w:eastAsia="tr-TR"/>
        </w:rPr>
        <w:t xml:space="preserve"> </w:t>
      </w:r>
      <w:r w:rsidRPr="00C23A44">
        <w:rPr>
          <w:rFonts w:ascii="Times New Roman" w:eastAsia="Times New Roman" w:hAnsi="Times New Roman" w:cs="Arial"/>
          <w:color w:val="000000"/>
          <w:sz w:val="24"/>
          <w:szCs w:val="24"/>
          <w:lang w:eastAsia="tr-TR"/>
        </w:rPr>
        <w:t>kaynaklara</w:t>
      </w:r>
      <w:r w:rsidRPr="00C23A44">
        <w:rPr>
          <w:rFonts w:ascii="Times New Roman" w:eastAsia="Times New Roman" w:hAnsi="Times New Roman" w:cs="Arial"/>
          <w:color w:val="000000"/>
          <w:spacing w:val="50"/>
          <w:sz w:val="24"/>
          <w:szCs w:val="24"/>
          <w:lang w:eastAsia="tr-TR"/>
        </w:rPr>
        <w:t xml:space="preserve"> </w:t>
      </w:r>
      <w:r w:rsidRPr="00C23A44">
        <w:rPr>
          <w:rFonts w:ascii="Times New Roman" w:eastAsia="Times New Roman" w:hAnsi="Times New Roman" w:cs="Arial"/>
          <w:color w:val="000000"/>
          <w:sz w:val="24"/>
          <w:szCs w:val="24"/>
          <w:lang w:eastAsia="tr-TR"/>
        </w:rPr>
        <w:t>bir</w:t>
      </w:r>
      <w:r w:rsidRPr="00C23A44">
        <w:rPr>
          <w:rFonts w:ascii="Times New Roman" w:eastAsia="Times New Roman" w:hAnsi="Times New Roman" w:cs="Arial"/>
          <w:color w:val="000000"/>
          <w:spacing w:val="58"/>
          <w:sz w:val="24"/>
          <w:szCs w:val="24"/>
          <w:lang w:eastAsia="tr-TR"/>
        </w:rPr>
        <w:t xml:space="preserve"> </w:t>
      </w:r>
      <w:r w:rsidRPr="00C23A44">
        <w:rPr>
          <w:rFonts w:ascii="Times New Roman" w:eastAsia="Times New Roman" w:hAnsi="Times New Roman" w:cs="Arial"/>
          <w:color w:val="000000"/>
          <w:sz w:val="24"/>
          <w:szCs w:val="24"/>
          <w:lang w:eastAsia="tr-TR"/>
        </w:rPr>
        <w:t>sonraki</w:t>
      </w:r>
      <w:r w:rsidRPr="00C23A44">
        <w:rPr>
          <w:rFonts w:ascii="Times New Roman" w:eastAsia="Times New Roman" w:hAnsi="Times New Roman" w:cs="Arial"/>
          <w:color w:val="000000"/>
          <w:spacing w:val="54"/>
          <w:sz w:val="24"/>
          <w:szCs w:val="24"/>
          <w:lang w:eastAsia="tr-TR"/>
        </w:rPr>
        <w:t xml:space="preserve"> </w:t>
      </w:r>
      <w:r w:rsidRPr="00C23A44">
        <w:rPr>
          <w:rFonts w:ascii="Times New Roman" w:eastAsia="Times New Roman" w:hAnsi="Times New Roman" w:cs="Arial"/>
          <w:color w:val="000000"/>
          <w:sz w:val="24"/>
          <w:szCs w:val="24"/>
          <w:lang w:eastAsia="tr-TR"/>
        </w:rPr>
        <w:t>sa</w:t>
      </w:r>
      <w:r w:rsidRPr="00C23A44">
        <w:rPr>
          <w:rFonts w:ascii="Times New Roman" w:eastAsia="Times New Roman" w:hAnsi="Times New Roman" w:cs="Arial"/>
          <w:color w:val="000000"/>
          <w:spacing w:val="-2"/>
          <w:sz w:val="24"/>
          <w:szCs w:val="24"/>
          <w:lang w:eastAsia="tr-TR"/>
        </w:rPr>
        <w:t>y</w:t>
      </w:r>
      <w:r w:rsidRPr="00C23A44">
        <w:rPr>
          <w:rFonts w:ascii="Times New Roman" w:eastAsia="Times New Roman" w:hAnsi="Times New Roman" w:cs="Arial"/>
          <w:color w:val="000000"/>
          <w:sz w:val="24"/>
          <w:szCs w:val="24"/>
          <w:lang w:eastAsia="tr-TR"/>
        </w:rPr>
        <w:t>ı</w:t>
      </w:r>
      <w:r w:rsidRPr="00C23A44">
        <w:rPr>
          <w:rFonts w:ascii="Times New Roman" w:eastAsia="Times New Roman" w:hAnsi="Times New Roman" w:cs="Arial"/>
          <w:color w:val="000000"/>
          <w:spacing w:val="56"/>
          <w:sz w:val="24"/>
          <w:szCs w:val="24"/>
          <w:lang w:eastAsia="tr-TR"/>
        </w:rPr>
        <w:t xml:space="preserve"> </w:t>
      </w:r>
      <w:r w:rsidRPr="00C23A44">
        <w:rPr>
          <w:rFonts w:ascii="Times New Roman" w:eastAsia="Times New Roman" w:hAnsi="Times New Roman" w:cs="Arial"/>
          <w:color w:val="000000"/>
          <w:sz w:val="24"/>
          <w:szCs w:val="24"/>
          <w:lang w:eastAsia="tr-TR"/>
        </w:rPr>
        <w:t>verilerek devam</w:t>
      </w:r>
      <w:r w:rsidRPr="00C23A44">
        <w:rPr>
          <w:rFonts w:ascii="Times New Roman" w:eastAsia="Times New Roman" w:hAnsi="Times New Roman" w:cs="Arial"/>
          <w:color w:val="000000"/>
          <w:spacing w:val="-8"/>
          <w:sz w:val="24"/>
          <w:szCs w:val="24"/>
          <w:lang w:eastAsia="tr-TR"/>
        </w:rPr>
        <w:t xml:space="preserve"> </w:t>
      </w:r>
      <w:r w:rsidRPr="00C23A44">
        <w:rPr>
          <w:rFonts w:ascii="Times New Roman" w:eastAsia="Times New Roman" w:hAnsi="Times New Roman" w:cs="Arial"/>
          <w:color w:val="000000"/>
          <w:sz w:val="24"/>
          <w:szCs w:val="24"/>
          <w:lang w:eastAsia="tr-TR"/>
        </w:rPr>
        <w:t>edili</w:t>
      </w:r>
      <w:r w:rsidRPr="00C23A44">
        <w:rPr>
          <w:rFonts w:ascii="Times New Roman" w:eastAsia="Times New Roman" w:hAnsi="Times New Roman" w:cs="Arial"/>
          <w:color w:val="000000"/>
          <w:spacing w:val="-1"/>
          <w:sz w:val="24"/>
          <w:szCs w:val="24"/>
          <w:lang w:eastAsia="tr-TR"/>
        </w:rPr>
        <w:t>r</w:t>
      </w:r>
      <w:r w:rsidRPr="00C23A44">
        <w:rPr>
          <w:rFonts w:ascii="Times New Roman" w:eastAsia="Times New Roman" w:hAnsi="Times New Roman" w:cs="Arial"/>
          <w:color w:val="000000"/>
          <w:sz w:val="24"/>
          <w:szCs w:val="24"/>
          <w:lang w:eastAsia="tr-TR"/>
        </w:rPr>
        <w:t xml:space="preserve">. </w:t>
      </w: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Kaynak</w:t>
      </w:r>
      <w:r w:rsidRPr="00C23A44">
        <w:rPr>
          <w:rFonts w:ascii="Times New Roman" w:eastAsia="Times New Roman" w:hAnsi="Times New Roman" w:cs="Arial"/>
          <w:color w:val="000000"/>
          <w:spacing w:val="6"/>
          <w:sz w:val="24"/>
          <w:szCs w:val="24"/>
          <w:lang w:eastAsia="tr-TR"/>
        </w:rPr>
        <w:t xml:space="preserve"> </w:t>
      </w:r>
      <w:r w:rsidRPr="00C23A44">
        <w:rPr>
          <w:rFonts w:ascii="Times New Roman" w:eastAsia="Times New Roman" w:hAnsi="Times New Roman" w:cs="Arial"/>
          <w:color w:val="000000"/>
          <w:sz w:val="24"/>
          <w:szCs w:val="24"/>
          <w:lang w:eastAsia="tr-TR"/>
        </w:rPr>
        <w:t>nu</w:t>
      </w:r>
      <w:r w:rsidRPr="00C23A44">
        <w:rPr>
          <w:rFonts w:ascii="Times New Roman" w:eastAsia="Times New Roman" w:hAnsi="Times New Roman" w:cs="Arial"/>
          <w:color w:val="000000"/>
          <w:spacing w:val="-2"/>
          <w:sz w:val="24"/>
          <w:szCs w:val="24"/>
          <w:lang w:eastAsia="tr-TR"/>
        </w:rPr>
        <w:t>m</w:t>
      </w:r>
      <w:r w:rsidRPr="00C23A44">
        <w:rPr>
          <w:rFonts w:ascii="Times New Roman" w:eastAsia="Times New Roman" w:hAnsi="Times New Roman" w:cs="Arial"/>
          <w:color w:val="000000"/>
          <w:sz w:val="24"/>
          <w:szCs w:val="24"/>
          <w:lang w:eastAsia="tr-TR"/>
        </w:rPr>
        <w:t>arala</w:t>
      </w:r>
      <w:r w:rsidRPr="00C23A44">
        <w:rPr>
          <w:rFonts w:ascii="Times New Roman" w:eastAsia="Times New Roman" w:hAnsi="Times New Roman" w:cs="Arial"/>
          <w:color w:val="000000"/>
          <w:spacing w:val="1"/>
          <w:sz w:val="24"/>
          <w:szCs w:val="24"/>
          <w:lang w:eastAsia="tr-TR"/>
        </w:rPr>
        <w:t>r</w:t>
      </w:r>
      <w:r w:rsidRPr="00C23A44">
        <w:rPr>
          <w:rFonts w:ascii="Times New Roman" w:eastAsia="Times New Roman" w:hAnsi="Times New Roman" w:cs="Arial"/>
          <w:color w:val="000000"/>
          <w:sz w:val="24"/>
          <w:szCs w:val="24"/>
          <w:lang w:eastAsia="tr-TR"/>
        </w:rPr>
        <w:t>ı</w:t>
      </w:r>
      <w:r w:rsidRPr="00C23A44">
        <w:rPr>
          <w:rFonts w:ascii="Times New Roman" w:eastAsia="Times New Roman" w:hAnsi="Times New Roman" w:cs="Arial"/>
          <w:color w:val="000000"/>
          <w:spacing w:val="3"/>
          <w:sz w:val="24"/>
          <w:szCs w:val="24"/>
          <w:lang w:eastAsia="tr-TR"/>
        </w:rPr>
        <w:t xml:space="preserve"> </w:t>
      </w:r>
      <w:r w:rsidRPr="00C23A44">
        <w:rPr>
          <w:rFonts w:ascii="Times New Roman" w:eastAsia="Times New Roman" w:hAnsi="Times New Roman" w:cs="Arial"/>
          <w:color w:val="000000"/>
          <w:sz w:val="24"/>
          <w:szCs w:val="24"/>
          <w:lang w:eastAsia="tr-TR"/>
        </w:rPr>
        <w:t>birbirini</w:t>
      </w:r>
      <w:r w:rsidRPr="00C23A44">
        <w:rPr>
          <w:rFonts w:ascii="Times New Roman" w:eastAsia="Times New Roman" w:hAnsi="Times New Roman" w:cs="Arial"/>
          <w:color w:val="000000"/>
          <w:spacing w:val="6"/>
          <w:sz w:val="24"/>
          <w:szCs w:val="24"/>
          <w:lang w:eastAsia="tr-TR"/>
        </w:rPr>
        <w:t xml:space="preserve"> </w:t>
      </w:r>
      <w:r w:rsidRPr="00C23A44">
        <w:rPr>
          <w:rFonts w:ascii="Times New Roman" w:eastAsia="Times New Roman" w:hAnsi="Times New Roman" w:cs="Arial"/>
          <w:color w:val="000000"/>
          <w:sz w:val="24"/>
          <w:szCs w:val="24"/>
          <w:lang w:eastAsia="tr-TR"/>
        </w:rPr>
        <w:t>takip</w:t>
      </w:r>
      <w:r w:rsidRPr="00C23A44">
        <w:rPr>
          <w:rFonts w:ascii="Times New Roman" w:eastAsia="Times New Roman" w:hAnsi="Times New Roman" w:cs="Arial"/>
          <w:color w:val="000000"/>
          <w:spacing w:val="9"/>
          <w:sz w:val="24"/>
          <w:szCs w:val="24"/>
          <w:lang w:eastAsia="tr-TR"/>
        </w:rPr>
        <w:t xml:space="preserve"> </w:t>
      </w:r>
      <w:r w:rsidRPr="00C23A44">
        <w:rPr>
          <w:rFonts w:ascii="Times New Roman" w:eastAsia="Times New Roman" w:hAnsi="Times New Roman" w:cs="Arial"/>
          <w:color w:val="000000"/>
          <w:sz w:val="24"/>
          <w:szCs w:val="24"/>
          <w:lang w:eastAsia="tr-TR"/>
        </w:rPr>
        <w:t>ediyorsa,</w:t>
      </w:r>
      <w:r w:rsidRPr="00C23A44">
        <w:rPr>
          <w:rFonts w:ascii="Times New Roman" w:eastAsia="Times New Roman" w:hAnsi="Times New Roman" w:cs="Arial"/>
          <w:color w:val="000000"/>
          <w:spacing w:val="5"/>
          <w:sz w:val="24"/>
          <w:szCs w:val="24"/>
          <w:lang w:eastAsia="tr-TR"/>
        </w:rPr>
        <w:t xml:space="preserve"> </w:t>
      </w:r>
      <w:r w:rsidRPr="00C23A44">
        <w:rPr>
          <w:rFonts w:ascii="Times New Roman" w:eastAsia="Times New Roman" w:hAnsi="Times New Roman" w:cs="Arial"/>
          <w:color w:val="000000"/>
          <w:sz w:val="24"/>
          <w:szCs w:val="24"/>
          <w:lang w:eastAsia="tr-TR"/>
        </w:rPr>
        <w:t>b</w:t>
      </w:r>
      <w:r w:rsidRPr="00C23A44">
        <w:rPr>
          <w:rFonts w:ascii="Times New Roman" w:eastAsia="Times New Roman" w:hAnsi="Times New Roman" w:cs="Arial"/>
          <w:color w:val="000000"/>
          <w:spacing w:val="-1"/>
          <w:sz w:val="24"/>
          <w:szCs w:val="24"/>
          <w:lang w:eastAsia="tr-TR"/>
        </w:rPr>
        <w:t>i</w:t>
      </w:r>
      <w:r w:rsidRPr="00C23A44">
        <w:rPr>
          <w:rFonts w:ascii="Times New Roman" w:eastAsia="Times New Roman" w:hAnsi="Times New Roman" w:cs="Arial"/>
          <w:color w:val="000000"/>
          <w:sz w:val="24"/>
          <w:szCs w:val="24"/>
          <w:lang w:eastAsia="tr-TR"/>
        </w:rPr>
        <w:t>rincisi</w:t>
      </w:r>
      <w:r w:rsidRPr="00C23A44">
        <w:rPr>
          <w:rFonts w:ascii="Times New Roman" w:eastAsia="Times New Roman" w:hAnsi="Times New Roman" w:cs="Arial"/>
          <w:color w:val="000000"/>
          <w:spacing w:val="6"/>
          <w:sz w:val="24"/>
          <w:szCs w:val="24"/>
          <w:lang w:eastAsia="tr-TR"/>
        </w:rPr>
        <w:t xml:space="preserve"> </w:t>
      </w:r>
      <w:r w:rsidRPr="00C23A44">
        <w:rPr>
          <w:rFonts w:ascii="Times New Roman" w:eastAsia="Times New Roman" w:hAnsi="Times New Roman" w:cs="Arial"/>
          <w:color w:val="000000"/>
          <w:sz w:val="24"/>
          <w:szCs w:val="24"/>
          <w:lang w:eastAsia="tr-TR"/>
        </w:rPr>
        <w:t>ve</w:t>
      </w:r>
      <w:r w:rsidRPr="00C23A44">
        <w:rPr>
          <w:rFonts w:ascii="Times New Roman" w:eastAsia="Times New Roman" w:hAnsi="Times New Roman" w:cs="Arial"/>
          <w:color w:val="000000"/>
          <w:spacing w:val="11"/>
          <w:sz w:val="24"/>
          <w:szCs w:val="24"/>
          <w:lang w:eastAsia="tr-TR"/>
        </w:rPr>
        <w:t xml:space="preserve"> </w:t>
      </w:r>
      <w:r w:rsidRPr="00C23A44">
        <w:rPr>
          <w:rFonts w:ascii="Times New Roman" w:eastAsia="Times New Roman" w:hAnsi="Times New Roman" w:cs="Arial"/>
          <w:color w:val="000000"/>
          <w:sz w:val="24"/>
          <w:szCs w:val="24"/>
          <w:lang w:eastAsia="tr-TR"/>
        </w:rPr>
        <w:t>sonuncusunun nu</w:t>
      </w:r>
      <w:r w:rsidRPr="00C23A44">
        <w:rPr>
          <w:rFonts w:ascii="Times New Roman" w:eastAsia="Times New Roman" w:hAnsi="Times New Roman" w:cs="Arial"/>
          <w:color w:val="000000"/>
          <w:spacing w:val="-2"/>
          <w:sz w:val="24"/>
          <w:szCs w:val="24"/>
          <w:lang w:eastAsia="tr-TR"/>
        </w:rPr>
        <w:t>m</w:t>
      </w:r>
      <w:r w:rsidRPr="00C23A44">
        <w:rPr>
          <w:rFonts w:ascii="Times New Roman" w:eastAsia="Times New Roman" w:hAnsi="Times New Roman" w:cs="Arial"/>
          <w:color w:val="000000"/>
          <w:sz w:val="24"/>
          <w:szCs w:val="24"/>
          <w:lang w:eastAsia="tr-TR"/>
        </w:rPr>
        <w:t>arala</w:t>
      </w:r>
      <w:r w:rsidRPr="00C23A44">
        <w:rPr>
          <w:rFonts w:ascii="Times New Roman" w:eastAsia="Times New Roman" w:hAnsi="Times New Roman" w:cs="Arial"/>
          <w:color w:val="000000"/>
          <w:spacing w:val="-1"/>
          <w:sz w:val="24"/>
          <w:szCs w:val="24"/>
          <w:lang w:eastAsia="tr-TR"/>
        </w:rPr>
        <w:t>r</w:t>
      </w:r>
      <w:r w:rsidRPr="00C23A44">
        <w:rPr>
          <w:rFonts w:ascii="Times New Roman" w:eastAsia="Times New Roman" w:hAnsi="Times New Roman" w:cs="Arial"/>
          <w:color w:val="000000"/>
          <w:sz w:val="24"/>
          <w:szCs w:val="24"/>
          <w:lang w:eastAsia="tr-TR"/>
        </w:rPr>
        <w:t>ı aralar</w:t>
      </w:r>
      <w:r w:rsidRPr="00C23A44">
        <w:rPr>
          <w:rFonts w:ascii="Times New Roman" w:eastAsia="Times New Roman" w:hAnsi="Times New Roman" w:cs="Arial"/>
          <w:color w:val="000000"/>
          <w:spacing w:val="1"/>
          <w:sz w:val="24"/>
          <w:szCs w:val="24"/>
          <w:lang w:eastAsia="tr-TR"/>
        </w:rPr>
        <w:t>ı</w:t>
      </w:r>
      <w:r w:rsidRPr="00C23A44">
        <w:rPr>
          <w:rFonts w:ascii="Times New Roman" w:eastAsia="Times New Roman" w:hAnsi="Times New Roman" w:cs="Arial"/>
          <w:color w:val="000000"/>
          <w:spacing w:val="-1"/>
          <w:sz w:val="24"/>
          <w:szCs w:val="24"/>
          <w:lang w:eastAsia="tr-TR"/>
        </w:rPr>
        <w:t>n</w:t>
      </w:r>
      <w:r w:rsidRPr="00C23A44">
        <w:rPr>
          <w:rFonts w:ascii="Times New Roman" w:eastAsia="Times New Roman" w:hAnsi="Times New Roman" w:cs="Arial"/>
          <w:color w:val="000000"/>
          <w:sz w:val="24"/>
          <w:szCs w:val="24"/>
          <w:lang w:eastAsia="tr-TR"/>
        </w:rPr>
        <w:t xml:space="preserve">a çizgi </w:t>
      </w:r>
      <w:r w:rsidRPr="00C23A44">
        <w:rPr>
          <w:rFonts w:ascii="Times New Roman" w:eastAsia="Times New Roman" w:hAnsi="Times New Roman" w:cs="Arial"/>
          <w:color w:val="000000"/>
          <w:spacing w:val="6"/>
          <w:sz w:val="24"/>
          <w:szCs w:val="24"/>
          <w:lang w:eastAsia="tr-TR"/>
        </w:rPr>
        <w:t xml:space="preserve"> </w:t>
      </w:r>
      <w:r w:rsidRPr="00C23A44">
        <w:rPr>
          <w:rFonts w:ascii="Times New Roman" w:eastAsia="Times New Roman" w:hAnsi="Times New Roman" w:cs="Arial"/>
          <w:color w:val="000000"/>
          <w:sz w:val="24"/>
          <w:szCs w:val="24"/>
          <w:lang w:eastAsia="tr-TR"/>
        </w:rPr>
        <w:t xml:space="preserve">[-] </w:t>
      </w:r>
      <w:r w:rsidRPr="00C23A44">
        <w:rPr>
          <w:rFonts w:ascii="Times New Roman" w:eastAsia="Times New Roman" w:hAnsi="Times New Roman" w:cs="Arial"/>
          <w:color w:val="000000"/>
          <w:spacing w:val="7"/>
          <w:sz w:val="24"/>
          <w:szCs w:val="24"/>
          <w:lang w:eastAsia="tr-TR"/>
        </w:rPr>
        <w:t xml:space="preserve"> </w:t>
      </w:r>
      <w:r>
        <w:rPr>
          <w:rFonts w:ascii="Times New Roman" w:eastAsia="Times New Roman" w:hAnsi="Times New Roman" w:cs="Arial"/>
          <w:color w:val="000000"/>
          <w:sz w:val="24"/>
          <w:szCs w:val="24"/>
          <w:lang w:eastAsia="tr-TR"/>
        </w:rPr>
        <w:t xml:space="preserve">konularak </w:t>
      </w:r>
      <w:r w:rsidRPr="00C23A44">
        <w:rPr>
          <w:rFonts w:ascii="Times New Roman" w:eastAsia="Times New Roman" w:hAnsi="Times New Roman" w:cs="Arial"/>
          <w:color w:val="000000"/>
          <w:sz w:val="24"/>
          <w:szCs w:val="24"/>
          <w:lang w:eastAsia="tr-TR"/>
        </w:rPr>
        <w:t>ya</w:t>
      </w:r>
      <w:r w:rsidRPr="00C23A44">
        <w:rPr>
          <w:rFonts w:ascii="Times New Roman" w:eastAsia="Times New Roman" w:hAnsi="Times New Roman" w:cs="Arial"/>
          <w:color w:val="000000"/>
          <w:spacing w:val="-1"/>
          <w:sz w:val="24"/>
          <w:szCs w:val="24"/>
          <w:lang w:eastAsia="tr-TR"/>
        </w:rPr>
        <w:t>z</w:t>
      </w:r>
      <w:r w:rsidRPr="00C23A44">
        <w:rPr>
          <w:rFonts w:ascii="Times New Roman" w:eastAsia="Times New Roman" w:hAnsi="Times New Roman" w:cs="Arial"/>
          <w:color w:val="000000"/>
          <w:spacing w:val="1"/>
          <w:sz w:val="24"/>
          <w:szCs w:val="24"/>
          <w:lang w:eastAsia="tr-TR"/>
        </w:rPr>
        <w:t>ı</w:t>
      </w:r>
      <w:r w:rsidRPr="00C23A44">
        <w:rPr>
          <w:rFonts w:ascii="Times New Roman" w:eastAsia="Times New Roman" w:hAnsi="Times New Roman" w:cs="Arial"/>
          <w:color w:val="000000"/>
          <w:spacing w:val="-1"/>
          <w:sz w:val="24"/>
          <w:szCs w:val="24"/>
          <w:lang w:eastAsia="tr-TR"/>
        </w:rPr>
        <w:t>l</w:t>
      </w:r>
      <w:r w:rsidRPr="00C23A44">
        <w:rPr>
          <w:rFonts w:ascii="Times New Roman" w:eastAsia="Times New Roman" w:hAnsi="Times New Roman" w:cs="Arial"/>
          <w:color w:val="000000"/>
          <w:spacing w:val="1"/>
          <w:sz w:val="24"/>
          <w:szCs w:val="24"/>
          <w:lang w:eastAsia="tr-TR"/>
        </w:rPr>
        <w:t>ı</w:t>
      </w:r>
      <w:r w:rsidRPr="00C23A44">
        <w:rPr>
          <w:rFonts w:ascii="Times New Roman" w:eastAsia="Times New Roman" w:hAnsi="Times New Roman" w:cs="Arial"/>
          <w:color w:val="000000"/>
          <w:sz w:val="24"/>
          <w:szCs w:val="24"/>
          <w:lang w:eastAsia="tr-TR"/>
        </w:rPr>
        <w:t xml:space="preserve">r. </w:t>
      </w:r>
      <w:r w:rsidRPr="00C23A44">
        <w:rPr>
          <w:rFonts w:ascii="Times New Roman" w:eastAsia="Times New Roman" w:hAnsi="Times New Roman" w:cs="Arial"/>
          <w:color w:val="000000"/>
          <w:spacing w:val="3"/>
          <w:sz w:val="24"/>
          <w:szCs w:val="24"/>
          <w:lang w:eastAsia="tr-TR"/>
        </w:rPr>
        <w:t xml:space="preserve"> </w:t>
      </w:r>
      <w:r w:rsidRPr="00C23A44">
        <w:rPr>
          <w:rFonts w:ascii="Times New Roman" w:eastAsia="Times New Roman" w:hAnsi="Times New Roman" w:cs="Arial"/>
          <w:color w:val="000000"/>
          <w:sz w:val="24"/>
          <w:szCs w:val="24"/>
          <w:lang w:eastAsia="tr-TR"/>
        </w:rPr>
        <w:t xml:space="preserve">Örneğin; </w:t>
      </w:r>
      <w:r w:rsidRPr="00C23A44">
        <w:rPr>
          <w:rFonts w:ascii="Times New Roman" w:eastAsia="Times New Roman" w:hAnsi="Times New Roman" w:cs="Arial"/>
          <w:color w:val="000000"/>
          <w:spacing w:val="2"/>
          <w:sz w:val="24"/>
          <w:szCs w:val="24"/>
          <w:lang w:eastAsia="tr-TR"/>
        </w:rPr>
        <w:t xml:space="preserve"> </w:t>
      </w:r>
      <w:r w:rsidRPr="00C23A44">
        <w:rPr>
          <w:rFonts w:ascii="Times New Roman" w:eastAsia="Times New Roman" w:hAnsi="Times New Roman" w:cs="Arial"/>
          <w:color w:val="000000"/>
          <w:sz w:val="24"/>
          <w:szCs w:val="24"/>
          <w:lang w:eastAsia="tr-TR"/>
        </w:rPr>
        <w:t>3</w:t>
      </w:r>
      <w:r w:rsidRPr="00C23A44">
        <w:rPr>
          <w:rFonts w:ascii="Times New Roman" w:eastAsia="Times New Roman" w:hAnsi="Times New Roman" w:cs="Arial"/>
          <w:color w:val="000000"/>
          <w:spacing w:val="-1"/>
          <w:sz w:val="24"/>
          <w:szCs w:val="24"/>
          <w:lang w:eastAsia="tr-TR"/>
        </w:rPr>
        <w:t>'</w:t>
      </w:r>
      <w:r w:rsidRPr="00C23A44">
        <w:rPr>
          <w:rFonts w:ascii="Times New Roman" w:eastAsia="Times New Roman" w:hAnsi="Times New Roman" w:cs="Arial"/>
          <w:color w:val="000000"/>
          <w:sz w:val="24"/>
          <w:szCs w:val="24"/>
          <w:lang w:eastAsia="tr-TR"/>
        </w:rPr>
        <w:t>den 8</w:t>
      </w:r>
      <w:r w:rsidRPr="00C23A44">
        <w:rPr>
          <w:rFonts w:ascii="Times New Roman" w:eastAsia="Times New Roman" w:hAnsi="Times New Roman" w:cs="Arial"/>
          <w:color w:val="000000"/>
          <w:spacing w:val="-1"/>
          <w:sz w:val="24"/>
          <w:szCs w:val="24"/>
          <w:lang w:eastAsia="tr-TR"/>
        </w:rPr>
        <w:t>'</w:t>
      </w:r>
      <w:r>
        <w:rPr>
          <w:rFonts w:ascii="Times New Roman" w:eastAsia="Times New Roman" w:hAnsi="Times New Roman" w:cs="Arial"/>
          <w:color w:val="000000"/>
          <w:sz w:val="24"/>
          <w:szCs w:val="24"/>
          <w:lang w:eastAsia="tr-TR"/>
        </w:rPr>
        <w:t>e</w:t>
      </w:r>
      <w:r w:rsidRPr="00C23A44">
        <w:rPr>
          <w:rFonts w:ascii="Times New Roman" w:eastAsia="Times New Roman" w:hAnsi="Times New Roman" w:cs="Arial"/>
          <w:color w:val="000000"/>
          <w:spacing w:val="7"/>
          <w:sz w:val="24"/>
          <w:szCs w:val="24"/>
          <w:lang w:eastAsia="tr-TR"/>
        </w:rPr>
        <w:t xml:space="preserve"> </w:t>
      </w:r>
      <w:r w:rsidRPr="00C23A44">
        <w:rPr>
          <w:rFonts w:ascii="Times New Roman" w:eastAsia="Times New Roman" w:hAnsi="Times New Roman" w:cs="Arial"/>
          <w:color w:val="000000"/>
          <w:sz w:val="24"/>
          <w:szCs w:val="24"/>
          <w:lang w:eastAsia="tr-TR"/>
        </w:rPr>
        <w:t>kadar olan kaynaklar birbirinin</w:t>
      </w:r>
      <w:r w:rsidRPr="00C23A44">
        <w:rPr>
          <w:rFonts w:ascii="Times New Roman" w:eastAsia="Times New Roman" w:hAnsi="Times New Roman" w:cs="Arial"/>
          <w:color w:val="000000"/>
          <w:spacing w:val="1"/>
          <w:sz w:val="24"/>
          <w:szCs w:val="24"/>
          <w:lang w:eastAsia="tr-TR"/>
        </w:rPr>
        <w:t xml:space="preserve"> </w:t>
      </w:r>
      <w:r w:rsidRPr="00C23A44">
        <w:rPr>
          <w:rFonts w:ascii="Times New Roman" w:eastAsia="Times New Roman" w:hAnsi="Times New Roman" w:cs="Arial"/>
          <w:color w:val="000000"/>
          <w:sz w:val="24"/>
          <w:szCs w:val="24"/>
          <w:lang w:eastAsia="tr-TR"/>
        </w:rPr>
        <w:t>deva</w:t>
      </w:r>
      <w:r w:rsidRPr="00C23A44">
        <w:rPr>
          <w:rFonts w:ascii="Times New Roman" w:eastAsia="Times New Roman" w:hAnsi="Times New Roman" w:cs="Arial"/>
          <w:color w:val="000000"/>
          <w:spacing w:val="-2"/>
          <w:sz w:val="24"/>
          <w:szCs w:val="24"/>
          <w:lang w:eastAsia="tr-TR"/>
        </w:rPr>
        <w:t>m</w:t>
      </w:r>
      <w:r w:rsidRPr="00C23A44">
        <w:rPr>
          <w:rFonts w:ascii="Times New Roman" w:eastAsia="Times New Roman" w:hAnsi="Times New Roman" w:cs="Arial"/>
          <w:color w:val="000000"/>
          <w:sz w:val="24"/>
          <w:szCs w:val="24"/>
          <w:lang w:eastAsia="tr-TR"/>
        </w:rPr>
        <w:t>ı</w:t>
      </w:r>
      <w:r w:rsidRPr="00C23A44">
        <w:rPr>
          <w:rFonts w:ascii="Times New Roman" w:eastAsia="Times New Roman" w:hAnsi="Times New Roman" w:cs="Arial"/>
          <w:color w:val="000000"/>
          <w:spacing w:val="3"/>
          <w:sz w:val="24"/>
          <w:szCs w:val="24"/>
          <w:lang w:eastAsia="tr-TR"/>
        </w:rPr>
        <w:t xml:space="preserve"> </w:t>
      </w:r>
      <w:r w:rsidRPr="00C23A44">
        <w:rPr>
          <w:rFonts w:ascii="Times New Roman" w:eastAsia="Times New Roman" w:hAnsi="Times New Roman" w:cs="Arial"/>
          <w:color w:val="000000"/>
          <w:sz w:val="24"/>
          <w:szCs w:val="24"/>
          <w:lang w:eastAsia="tr-TR"/>
        </w:rPr>
        <w:t>ve</w:t>
      </w:r>
      <w:r w:rsidRPr="00C23A44">
        <w:rPr>
          <w:rFonts w:ascii="Times New Roman" w:eastAsia="Times New Roman" w:hAnsi="Times New Roman" w:cs="Arial"/>
          <w:color w:val="000000"/>
          <w:spacing w:val="8"/>
          <w:sz w:val="24"/>
          <w:szCs w:val="24"/>
          <w:lang w:eastAsia="tr-TR"/>
        </w:rPr>
        <w:t xml:space="preserve"> </w:t>
      </w:r>
      <w:r w:rsidRPr="00C23A44">
        <w:rPr>
          <w:rFonts w:ascii="Times New Roman" w:eastAsia="Times New Roman" w:hAnsi="Times New Roman" w:cs="Arial"/>
          <w:color w:val="000000"/>
          <w:sz w:val="24"/>
          <w:szCs w:val="24"/>
          <w:lang w:eastAsia="tr-TR"/>
        </w:rPr>
        <w:t>ayr</w:t>
      </w:r>
      <w:r w:rsidRPr="00C23A44">
        <w:rPr>
          <w:rFonts w:ascii="Times New Roman" w:eastAsia="Times New Roman" w:hAnsi="Times New Roman" w:cs="Arial"/>
          <w:color w:val="000000"/>
          <w:spacing w:val="1"/>
          <w:sz w:val="24"/>
          <w:szCs w:val="24"/>
          <w:lang w:eastAsia="tr-TR"/>
        </w:rPr>
        <w:t>ı</w:t>
      </w:r>
      <w:r w:rsidRPr="00C23A44">
        <w:rPr>
          <w:rFonts w:ascii="Times New Roman" w:eastAsia="Times New Roman" w:hAnsi="Times New Roman" w:cs="Arial"/>
          <w:color w:val="000000"/>
          <w:sz w:val="24"/>
          <w:szCs w:val="24"/>
          <w:lang w:eastAsia="tr-TR"/>
        </w:rPr>
        <w:t>ca</w:t>
      </w:r>
      <w:r w:rsidRPr="00C23A44">
        <w:rPr>
          <w:rFonts w:ascii="Times New Roman" w:eastAsia="Times New Roman" w:hAnsi="Times New Roman" w:cs="Arial"/>
          <w:color w:val="000000"/>
          <w:spacing w:val="4"/>
          <w:sz w:val="24"/>
          <w:szCs w:val="24"/>
          <w:lang w:eastAsia="tr-TR"/>
        </w:rPr>
        <w:t xml:space="preserve"> </w:t>
      </w:r>
      <w:r w:rsidRPr="00C23A44">
        <w:rPr>
          <w:rFonts w:ascii="Times New Roman" w:eastAsia="Times New Roman" w:hAnsi="Times New Roman" w:cs="Arial"/>
          <w:color w:val="000000"/>
          <w:sz w:val="24"/>
          <w:szCs w:val="24"/>
          <w:lang w:eastAsia="tr-TR"/>
        </w:rPr>
        <w:t>13.</w:t>
      </w:r>
      <w:r w:rsidRPr="00C23A44">
        <w:rPr>
          <w:rFonts w:ascii="Times New Roman" w:eastAsia="Times New Roman" w:hAnsi="Times New Roman" w:cs="Arial"/>
          <w:color w:val="000000"/>
          <w:spacing w:val="7"/>
          <w:sz w:val="24"/>
          <w:szCs w:val="24"/>
          <w:lang w:eastAsia="tr-TR"/>
        </w:rPr>
        <w:t xml:space="preserve"> </w:t>
      </w:r>
      <w:r w:rsidRPr="00C23A44">
        <w:rPr>
          <w:rFonts w:ascii="Times New Roman" w:eastAsia="Times New Roman" w:hAnsi="Times New Roman" w:cs="Arial"/>
          <w:color w:val="000000"/>
          <w:sz w:val="24"/>
          <w:szCs w:val="24"/>
          <w:lang w:eastAsia="tr-TR"/>
        </w:rPr>
        <w:t>kaynaktan a</w:t>
      </w:r>
      <w:r w:rsidRPr="00C23A44">
        <w:rPr>
          <w:rFonts w:ascii="Times New Roman" w:eastAsia="Times New Roman" w:hAnsi="Times New Roman" w:cs="Arial"/>
          <w:color w:val="000000"/>
          <w:spacing w:val="1"/>
          <w:sz w:val="24"/>
          <w:szCs w:val="24"/>
          <w:lang w:eastAsia="tr-TR"/>
        </w:rPr>
        <w:t>lı</w:t>
      </w:r>
      <w:r w:rsidRPr="00C23A44">
        <w:rPr>
          <w:rFonts w:ascii="Times New Roman" w:eastAsia="Times New Roman" w:hAnsi="Times New Roman" w:cs="Arial"/>
          <w:color w:val="000000"/>
          <w:sz w:val="24"/>
          <w:szCs w:val="24"/>
          <w:lang w:eastAsia="tr-TR"/>
        </w:rPr>
        <w:t>n</w:t>
      </w:r>
      <w:r w:rsidRPr="00C23A44">
        <w:rPr>
          <w:rFonts w:ascii="Times New Roman" w:eastAsia="Times New Roman" w:hAnsi="Times New Roman" w:cs="Arial"/>
          <w:color w:val="000000"/>
          <w:spacing w:val="-1"/>
          <w:sz w:val="24"/>
          <w:szCs w:val="24"/>
          <w:lang w:eastAsia="tr-TR"/>
        </w:rPr>
        <w:t>t</w:t>
      </w:r>
      <w:r w:rsidRPr="00C23A44">
        <w:rPr>
          <w:rFonts w:ascii="Times New Roman" w:eastAsia="Times New Roman" w:hAnsi="Times New Roman" w:cs="Arial"/>
          <w:color w:val="000000"/>
          <w:sz w:val="24"/>
          <w:szCs w:val="24"/>
          <w:lang w:eastAsia="tr-TR"/>
        </w:rPr>
        <w:t>ı</w:t>
      </w:r>
      <w:r w:rsidRPr="00C23A44">
        <w:rPr>
          <w:rFonts w:ascii="Times New Roman" w:eastAsia="Times New Roman" w:hAnsi="Times New Roman" w:cs="Arial"/>
          <w:color w:val="000000"/>
          <w:spacing w:val="4"/>
          <w:sz w:val="24"/>
          <w:szCs w:val="24"/>
          <w:lang w:eastAsia="tr-TR"/>
        </w:rPr>
        <w:t xml:space="preserve"> </w:t>
      </w:r>
      <w:r w:rsidRPr="00C23A44">
        <w:rPr>
          <w:rFonts w:ascii="Times New Roman" w:eastAsia="Times New Roman" w:hAnsi="Times New Roman" w:cs="Arial"/>
          <w:color w:val="000000"/>
          <w:sz w:val="24"/>
          <w:szCs w:val="24"/>
          <w:lang w:eastAsia="tr-TR"/>
        </w:rPr>
        <w:t>yap</w:t>
      </w:r>
      <w:r w:rsidRPr="00C23A44">
        <w:rPr>
          <w:rFonts w:ascii="Times New Roman" w:eastAsia="Times New Roman" w:hAnsi="Times New Roman" w:cs="Arial"/>
          <w:color w:val="000000"/>
          <w:spacing w:val="1"/>
          <w:sz w:val="24"/>
          <w:szCs w:val="24"/>
          <w:lang w:eastAsia="tr-TR"/>
        </w:rPr>
        <w:t>ıl</w:t>
      </w:r>
      <w:r w:rsidRPr="00C23A44">
        <w:rPr>
          <w:rFonts w:ascii="Times New Roman" w:eastAsia="Times New Roman" w:hAnsi="Times New Roman" w:cs="Arial"/>
          <w:color w:val="000000"/>
          <w:spacing w:val="-2"/>
          <w:sz w:val="24"/>
          <w:szCs w:val="24"/>
          <w:lang w:eastAsia="tr-TR"/>
        </w:rPr>
        <w:t>m</w:t>
      </w:r>
      <w:r w:rsidRPr="00C23A44">
        <w:rPr>
          <w:rFonts w:ascii="Times New Roman" w:eastAsia="Times New Roman" w:hAnsi="Times New Roman" w:cs="Arial"/>
          <w:color w:val="000000"/>
          <w:spacing w:val="1"/>
          <w:sz w:val="24"/>
          <w:szCs w:val="24"/>
          <w:lang w:eastAsia="tr-TR"/>
        </w:rPr>
        <w:t>ı</w:t>
      </w:r>
      <w:r w:rsidRPr="00C23A44">
        <w:rPr>
          <w:rFonts w:ascii="Times New Roman" w:eastAsia="Times New Roman" w:hAnsi="Times New Roman" w:cs="Arial"/>
          <w:color w:val="000000"/>
          <w:sz w:val="24"/>
          <w:szCs w:val="24"/>
          <w:lang w:eastAsia="tr-TR"/>
        </w:rPr>
        <w:t>ş</w:t>
      </w:r>
      <w:r w:rsidRPr="00C23A44">
        <w:rPr>
          <w:rFonts w:ascii="Times New Roman" w:eastAsia="Times New Roman" w:hAnsi="Times New Roman" w:cs="Arial"/>
          <w:color w:val="000000"/>
          <w:spacing w:val="2"/>
          <w:sz w:val="24"/>
          <w:szCs w:val="24"/>
          <w:lang w:eastAsia="tr-TR"/>
        </w:rPr>
        <w:t xml:space="preserve"> </w:t>
      </w:r>
      <w:r w:rsidRPr="00C23A44">
        <w:rPr>
          <w:rFonts w:ascii="Times New Roman" w:eastAsia="Times New Roman" w:hAnsi="Times New Roman" w:cs="Arial"/>
          <w:color w:val="000000"/>
          <w:sz w:val="24"/>
          <w:szCs w:val="24"/>
          <w:lang w:eastAsia="tr-TR"/>
        </w:rPr>
        <w:t>ise</w:t>
      </w:r>
      <w:r w:rsidRPr="00C23A44">
        <w:rPr>
          <w:rFonts w:ascii="Times New Roman" w:eastAsia="Times New Roman" w:hAnsi="Times New Roman" w:cs="Arial"/>
          <w:color w:val="000000"/>
          <w:spacing w:val="7"/>
          <w:sz w:val="24"/>
          <w:szCs w:val="24"/>
          <w:lang w:eastAsia="tr-TR"/>
        </w:rPr>
        <w:t xml:space="preserve"> </w:t>
      </w:r>
      <w:r w:rsidRPr="00C23A44">
        <w:rPr>
          <w:rFonts w:ascii="Times New Roman" w:eastAsia="Times New Roman" w:hAnsi="Times New Roman" w:cs="Arial"/>
          <w:color w:val="000000"/>
          <w:sz w:val="24"/>
          <w:szCs w:val="24"/>
          <w:lang w:eastAsia="tr-TR"/>
        </w:rPr>
        <w:t>bu</w:t>
      </w:r>
      <w:r w:rsidRPr="00C23A44">
        <w:rPr>
          <w:rFonts w:ascii="Times New Roman" w:eastAsia="Times New Roman" w:hAnsi="Times New Roman" w:cs="Arial"/>
          <w:color w:val="000000"/>
          <w:spacing w:val="7"/>
          <w:sz w:val="24"/>
          <w:szCs w:val="24"/>
          <w:lang w:eastAsia="tr-TR"/>
        </w:rPr>
        <w:t xml:space="preserve"> </w:t>
      </w:r>
      <w:r w:rsidRPr="00C23A44">
        <w:rPr>
          <w:rFonts w:ascii="Times New Roman" w:eastAsia="Times New Roman" w:hAnsi="Times New Roman" w:cs="Arial"/>
          <w:color w:val="000000"/>
          <w:sz w:val="24"/>
          <w:szCs w:val="24"/>
          <w:lang w:eastAsia="tr-TR"/>
        </w:rPr>
        <w:t>durum</w:t>
      </w:r>
      <w:r w:rsidRPr="00C23A44">
        <w:rPr>
          <w:rFonts w:ascii="Times New Roman" w:eastAsia="Times New Roman" w:hAnsi="Times New Roman" w:cs="Arial"/>
          <w:color w:val="000000"/>
          <w:spacing w:val="2"/>
          <w:sz w:val="24"/>
          <w:szCs w:val="24"/>
          <w:lang w:eastAsia="tr-TR"/>
        </w:rPr>
        <w:t xml:space="preserve"> </w:t>
      </w:r>
      <w:r w:rsidRPr="00C23A44">
        <w:rPr>
          <w:rFonts w:ascii="Times New Roman" w:eastAsia="Times New Roman" w:hAnsi="Times New Roman" w:cs="Arial"/>
          <w:color w:val="000000"/>
          <w:spacing w:val="-2"/>
          <w:sz w:val="24"/>
          <w:szCs w:val="24"/>
          <w:lang w:eastAsia="tr-TR"/>
        </w:rPr>
        <w:t>m</w:t>
      </w:r>
      <w:r w:rsidRPr="00C23A44">
        <w:rPr>
          <w:rFonts w:ascii="Times New Roman" w:eastAsia="Times New Roman" w:hAnsi="Times New Roman" w:cs="Arial"/>
          <w:color w:val="000000"/>
          <w:sz w:val="24"/>
          <w:szCs w:val="24"/>
          <w:lang w:eastAsia="tr-TR"/>
        </w:rPr>
        <w:t>etin</w:t>
      </w:r>
      <w:r w:rsidRPr="00C23A44">
        <w:rPr>
          <w:rFonts w:ascii="Times New Roman" w:eastAsia="Times New Roman" w:hAnsi="Times New Roman" w:cs="Arial"/>
          <w:color w:val="000000"/>
          <w:spacing w:val="4"/>
          <w:sz w:val="24"/>
          <w:szCs w:val="24"/>
          <w:lang w:eastAsia="tr-TR"/>
        </w:rPr>
        <w:t xml:space="preserve"> </w:t>
      </w:r>
      <w:r w:rsidRPr="00C23A44">
        <w:rPr>
          <w:rFonts w:ascii="Times New Roman" w:eastAsia="Times New Roman" w:hAnsi="Times New Roman" w:cs="Arial"/>
          <w:color w:val="000000"/>
          <w:sz w:val="24"/>
          <w:szCs w:val="24"/>
          <w:lang w:eastAsia="tr-TR"/>
        </w:rPr>
        <w:t>içinde aşağ</w:t>
      </w:r>
      <w:r w:rsidRPr="00C23A44">
        <w:rPr>
          <w:rFonts w:ascii="Times New Roman" w:eastAsia="Times New Roman" w:hAnsi="Times New Roman" w:cs="Arial"/>
          <w:color w:val="000000"/>
          <w:spacing w:val="1"/>
          <w:sz w:val="24"/>
          <w:szCs w:val="24"/>
          <w:lang w:eastAsia="tr-TR"/>
        </w:rPr>
        <w:t>ı</w:t>
      </w:r>
      <w:r w:rsidRPr="00C23A44">
        <w:rPr>
          <w:rFonts w:ascii="Times New Roman" w:eastAsia="Times New Roman" w:hAnsi="Times New Roman" w:cs="Arial"/>
          <w:color w:val="000000"/>
          <w:sz w:val="24"/>
          <w:szCs w:val="24"/>
          <w:lang w:eastAsia="tr-TR"/>
        </w:rPr>
        <w:t>daki</w:t>
      </w:r>
      <w:r w:rsidRPr="00C23A44">
        <w:rPr>
          <w:rFonts w:ascii="Times New Roman" w:eastAsia="Times New Roman" w:hAnsi="Times New Roman" w:cs="Arial"/>
          <w:color w:val="000000"/>
          <w:spacing w:val="-9"/>
          <w:sz w:val="24"/>
          <w:szCs w:val="24"/>
          <w:lang w:eastAsia="tr-TR"/>
        </w:rPr>
        <w:t xml:space="preserve"> </w:t>
      </w:r>
      <w:r w:rsidRPr="00C23A44">
        <w:rPr>
          <w:rFonts w:ascii="Times New Roman" w:eastAsia="Times New Roman" w:hAnsi="Times New Roman" w:cs="Arial"/>
          <w:color w:val="000000"/>
          <w:sz w:val="24"/>
          <w:szCs w:val="24"/>
          <w:lang w:eastAsia="tr-TR"/>
        </w:rPr>
        <w:t>gibi</w:t>
      </w:r>
      <w:r w:rsidRPr="00C23A44">
        <w:rPr>
          <w:rFonts w:ascii="Times New Roman" w:eastAsia="Times New Roman" w:hAnsi="Times New Roman" w:cs="Arial"/>
          <w:color w:val="000000"/>
          <w:spacing w:val="-4"/>
          <w:sz w:val="24"/>
          <w:szCs w:val="24"/>
          <w:lang w:eastAsia="tr-TR"/>
        </w:rPr>
        <w:t xml:space="preserve"> </w:t>
      </w:r>
      <w:r w:rsidRPr="00C23A44">
        <w:rPr>
          <w:rFonts w:ascii="Times New Roman" w:eastAsia="Times New Roman" w:hAnsi="Times New Roman" w:cs="Arial"/>
          <w:color w:val="000000"/>
          <w:sz w:val="24"/>
          <w:szCs w:val="24"/>
          <w:lang w:eastAsia="tr-TR"/>
        </w:rPr>
        <w:t>gösterilir.</w:t>
      </w:r>
    </w:p>
    <w:p w:rsidR="008009F9" w:rsidRPr="00C23A44" w:rsidRDefault="008009F9" w:rsidP="008009F9">
      <w:pPr>
        <w:spacing w:after="0"/>
        <w:rPr>
          <w:rFonts w:ascii="Times New Roman" w:eastAsia="Times New Roman" w:hAnsi="Times New Roman" w:cs="Arial"/>
          <w:sz w:val="24"/>
          <w:lang w:eastAsia="tr-TR"/>
        </w:rPr>
      </w:pP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[3-8,</w:t>
      </w:r>
      <w:r w:rsidRPr="00C23A44">
        <w:rPr>
          <w:rFonts w:ascii="Times New Roman" w:eastAsia="Times New Roman" w:hAnsi="Times New Roman" w:cs="Arial"/>
          <w:color w:val="000000"/>
          <w:spacing w:val="-5"/>
          <w:sz w:val="24"/>
          <w:szCs w:val="24"/>
          <w:lang w:eastAsia="tr-TR"/>
        </w:rPr>
        <w:t xml:space="preserve"> </w:t>
      </w:r>
      <w:r w:rsidRPr="00C23A44">
        <w:rPr>
          <w:rFonts w:ascii="Times New Roman" w:eastAsia="Times New Roman" w:hAnsi="Times New Roman" w:cs="Arial"/>
          <w:color w:val="000000"/>
          <w:sz w:val="24"/>
          <w:szCs w:val="24"/>
          <w:lang w:eastAsia="tr-TR"/>
        </w:rPr>
        <w:t>13].</w:t>
      </w:r>
    </w:p>
    <w:p w:rsidR="008009F9" w:rsidRPr="00C23A44"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p>
    <w:p w:rsidR="008009F9" w:rsidRPr="00C23A44"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20" w:name="_Toc381717571"/>
      <w:r>
        <w:rPr>
          <w:rFonts w:ascii="Times New Roman" w:eastAsia="Times New Roman" w:hAnsi="Times New Roman" w:cs="Times New Roman"/>
          <w:b/>
          <w:sz w:val="24"/>
          <w:szCs w:val="24"/>
          <w:lang w:eastAsia="tr-TR"/>
        </w:rPr>
        <w:t>3.12</w:t>
      </w:r>
      <w:r w:rsidRPr="00C23A44">
        <w:rPr>
          <w:rFonts w:ascii="Times New Roman" w:eastAsia="Times New Roman" w:hAnsi="Times New Roman" w:cs="Times New Roman"/>
          <w:b/>
          <w:sz w:val="24"/>
          <w:szCs w:val="24"/>
          <w:lang w:eastAsia="tr-TR"/>
        </w:rPr>
        <w:t>.2. Metin içinde yazarın soyadına göre kaynak gösterme</w:t>
      </w:r>
      <w:bookmarkEnd w:id="20"/>
      <w:r w:rsidRPr="00C23A44">
        <w:rPr>
          <w:rFonts w:ascii="Times New Roman" w:eastAsia="Times New Roman" w:hAnsi="Times New Roman" w:cs="Times New Roman"/>
          <w:b/>
          <w:sz w:val="24"/>
          <w:szCs w:val="24"/>
          <w:lang w:eastAsia="tr-TR"/>
        </w:rPr>
        <w:t xml:space="preserve"> </w:t>
      </w:r>
    </w:p>
    <w:p w:rsidR="008009F9" w:rsidRPr="00C23A44" w:rsidRDefault="008009F9" w:rsidP="008009F9">
      <w:pPr>
        <w:widowControl w:val="0"/>
        <w:tabs>
          <w:tab w:val="left" w:pos="2069"/>
        </w:tabs>
        <w:autoSpaceDE w:val="0"/>
        <w:autoSpaceDN w:val="0"/>
        <w:adjustRightInd w:val="0"/>
        <w:spacing w:after="0"/>
        <w:jc w:val="both"/>
        <w:rPr>
          <w:rFonts w:ascii="Times New Roman" w:eastAsia="Times New Roman" w:hAnsi="Times New Roman" w:cs="Arial"/>
          <w:sz w:val="24"/>
          <w:lang w:eastAsia="tr-TR"/>
        </w:rPr>
      </w:pPr>
    </w:p>
    <w:p w:rsidR="008009F9" w:rsidRPr="00C23A44" w:rsidRDefault="008009F9" w:rsidP="008009F9">
      <w:pPr>
        <w:spacing w:after="0"/>
        <w:jc w:val="both"/>
        <w:rPr>
          <w:rFonts w:ascii="Times New Roman" w:eastAsia="Times New Roman" w:hAnsi="Times New Roman" w:cs="Times New Roman"/>
          <w:bCs/>
          <w:spacing w:val="-2"/>
          <w:sz w:val="24"/>
          <w:szCs w:val="24"/>
          <w:lang w:eastAsia="tr-TR"/>
        </w:rPr>
      </w:pPr>
      <w:r w:rsidRPr="00C23A44">
        <w:rPr>
          <w:rFonts w:ascii="Times New Roman" w:eastAsia="Times New Roman" w:hAnsi="Times New Roman" w:cs="Arial"/>
          <w:sz w:val="24"/>
          <w:lang w:eastAsia="tr-TR"/>
        </w:rPr>
        <w:t>Yazarın soyadına göre kaynak göstermede normal parantez kullanılır.</w:t>
      </w:r>
      <w:r>
        <w:rPr>
          <w:rFonts w:ascii="Times New Roman" w:eastAsia="Times New Roman" w:hAnsi="Times New Roman" w:cs="Arial"/>
          <w:sz w:val="24"/>
          <w:lang w:eastAsia="tr-TR"/>
        </w:rPr>
        <w:t xml:space="preserve"> </w:t>
      </w:r>
      <w:r w:rsidRPr="00C23A44">
        <w:rPr>
          <w:rFonts w:ascii="Times New Roman" w:eastAsia="Times New Roman" w:hAnsi="Times New Roman" w:cs="Times New Roman"/>
          <w:bCs/>
          <w:spacing w:val="-2"/>
          <w:sz w:val="24"/>
          <w:szCs w:val="24"/>
          <w:lang w:eastAsia="tr-TR"/>
        </w:rPr>
        <w:t>Makalelerde sayfa numarası belirtilmezken kitaplarda sayfa numarası belirtilmelidir.</w:t>
      </w:r>
    </w:p>
    <w:p w:rsidR="008009F9" w:rsidRPr="00C23A44" w:rsidRDefault="008009F9" w:rsidP="008009F9">
      <w:pPr>
        <w:spacing w:after="0"/>
        <w:rPr>
          <w:rFonts w:ascii="Times New Roman" w:eastAsia="Times New Roman" w:hAnsi="Times New Roman" w:cs="Times New Roman"/>
          <w:b/>
          <w:bCs/>
          <w:sz w:val="24"/>
          <w:szCs w:val="24"/>
          <w:lang w:eastAsia="tr-TR"/>
        </w:rPr>
      </w:pPr>
    </w:p>
    <w:p w:rsidR="008009F9" w:rsidRDefault="008009F9" w:rsidP="008009F9">
      <w:pPr>
        <w:tabs>
          <w:tab w:val="left" w:pos="1035"/>
        </w:tabs>
        <w:spacing w:after="0" w:line="240" w:lineRule="auto"/>
        <w:rPr>
          <w:rFonts w:ascii="Times New Roman" w:eastAsia="Times New Roman" w:hAnsi="Times New Roman" w:cs="Times New Roman"/>
          <w:sz w:val="24"/>
          <w:szCs w:val="24"/>
          <w:lang w:eastAsia="tr-TR"/>
        </w:rPr>
      </w:pPr>
      <w:r w:rsidRPr="00DA12A9">
        <w:rPr>
          <w:rFonts w:ascii="Times New Roman" w:eastAsia="Times New Roman" w:hAnsi="Times New Roman" w:cs="Times New Roman"/>
          <w:bCs/>
          <w:sz w:val="24"/>
          <w:szCs w:val="24"/>
          <w:lang w:eastAsia="tr-TR"/>
        </w:rPr>
        <w:t xml:space="preserve">Çizelge 3.5. </w:t>
      </w:r>
      <w:r w:rsidRPr="00DA12A9">
        <w:rPr>
          <w:rFonts w:ascii="Times New Roman" w:eastAsia="Times New Roman" w:hAnsi="Times New Roman" w:cs="Times New Roman"/>
          <w:sz w:val="24"/>
          <w:szCs w:val="24"/>
          <w:lang w:eastAsia="tr-TR"/>
        </w:rPr>
        <w:t>Metin içinde yazarın soyadına göre kaynak gösterme</w:t>
      </w:r>
    </w:p>
    <w:p w:rsidR="008009F9" w:rsidRPr="00DA12A9" w:rsidRDefault="008009F9" w:rsidP="008009F9">
      <w:pPr>
        <w:tabs>
          <w:tab w:val="left" w:pos="1035"/>
        </w:tabs>
        <w:spacing w:after="0" w:line="240" w:lineRule="auto"/>
        <w:rPr>
          <w:rFonts w:ascii="Times New Roman" w:eastAsia="Times New Roman" w:hAnsi="Times New Roman" w:cs="Times New Roman"/>
          <w:bCs/>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5"/>
        <w:gridCol w:w="5407"/>
      </w:tblGrid>
      <w:tr w:rsidR="008009F9" w:rsidRPr="00C23A44" w:rsidTr="001E28DD">
        <w:trPr>
          <w:trHeight w:val="376"/>
        </w:trPr>
        <w:tc>
          <w:tcPr>
            <w:tcW w:w="3195" w:type="dxa"/>
            <w:vMerge w:val="restart"/>
            <w:vAlign w:val="center"/>
          </w:tcPr>
          <w:p w:rsidR="008009F9" w:rsidRPr="007D3810" w:rsidRDefault="008009F9" w:rsidP="001E28DD">
            <w:pPr>
              <w:spacing w:before="120" w:after="120" w:line="240" w:lineRule="auto"/>
              <w:jc w:val="center"/>
              <w:rPr>
                <w:rFonts w:ascii="Times New Roman" w:eastAsia="Times New Roman" w:hAnsi="Times New Roman" w:cs="Times New Roman"/>
                <w:bCs/>
                <w:sz w:val="24"/>
                <w:szCs w:val="24"/>
                <w:lang w:eastAsia="tr-TR"/>
              </w:rPr>
            </w:pPr>
            <w:r w:rsidRPr="007D3810">
              <w:rPr>
                <w:rFonts w:ascii="Times New Roman" w:eastAsia="Times New Roman" w:hAnsi="Times New Roman" w:cs="Times New Roman"/>
                <w:bCs/>
                <w:sz w:val="24"/>
                <w:szCs w:val="24"/>
                <w:lang w:eastAsia="tr-TR"/>
              </w:rPr>
              <w:t>Makale Örneği</w:t>
            </w:r>
          </w:p>
        </w:tc>
        <w:tc>
          <w:tcPr>
            <w:tcW w:w="5407" w:type="dxa"/>
            <w:vAlign w:val="center"/>
          </w:tcPr>
          <w:p w:rsidR="008009F9" w:rsidRPr="00C23A44" w:rsidRDefault="008009F9" w:rsidP="001E28DD">
            <w:pPr>
              <w:spacing w:before="120" w:after="120" w:line="240" w:lineRule="auto"/>
              <w:rPr>
                <w:rFonts w:ascii="Times New Roman" w:eastAsia="Times New Roman" w:hAnsi="Times New Roman" w:cs="Times New Roman"/>
                <w:bCs/>
                <w:sz w:val="24"/>
                <w:szCs w:val="24"/>
                <w:lang w:eastAsia="tr-TR"/>
              </w:rPr>
            </w:pPr>
            <w:r w:rsidRPr="00C23A44">
              <w:rPr>
                <w:rFonts w:ascii="Times New Roman" w:eastAsia="Times New Roman" w:hAnsi="Times New Roman" w:cs="Times New Roman"/>
                <w:bCs/>
                <w:sz w:val="24"/>
                <w:szCs w:val="24"/>
                <w:lang w:eastAsia="tr-TR"/>
              </w:rPr>
              <w:t>(Uyarel, 2001)</w:t>
            </w:r>
            <w:r>
              <w:rPr>
                <w:rFonts w:ascii="Times New Roman" w:eastAsia="Times New Roman" w:hAnsi="Times New Roman" w:cs="Times New Roman"/>
                <w:bCs/>
                <w:sz w:val="24"/>
                <w:szCs w:val="24"/>
                <w:lang w:eastAsia="tr-TR"/>
              </w:rPr>
              <w:t>.</w:t>
            </w:r>
          </w:p>
        </w:tc>
      </w:tr>
      <w:tr w:rsidR="008009F9" w:rsidRPr="00C23A44" w:rsidTr="001E28DD">
        <w:trPr>
          <w:trHeight w:val="385"/>
        </w:trPr>
        <w:tc>
          <w:tcPr>
            <w:tcW w:w="3195" w:type="dxa"/>
            <w:vMerge/>
            <w:vAlign w:val="center"/>
          </w:tcPr>
          <w:p w:rsidR="008009F9" w:rsidRPr="00C23A44" w:rsidRDefault="008009F9" w:rsidP="001E28DD">
            <w:pPr>
              <w:spacing w:before="120" w:after="120" w:line="240" w:lineRule="auto"/>
              <w:jc w:val="center"/>
              <w:rPr>
                <w:rFonts w:ascii="Times New Roman" w:eastAsia="Times New Roman" w:hAnsi="Times New Roman" w:cs="Times New Roman"/>
                <w:b/>
                <w:bCs/>
                <w:sz w:val="24"/>
                <w:szCs w:val="24"/>
                <w:lang w:eastAsia="tr-TR"/>
              </w:rPr>
            </w:pPr>
          </w:p>
        </w:tc>
        <w:tc>
          <w:tcPr>
            <w:tcW w:w="5407" w:type="dxa"/>
            <w:vAlign w:val="center"/>
          </w:tcPr>
          <w:p w:rsidR="008009F9" w:rsidRPr="00C23A44" w:rsidRDefault="008009F9" w:rsidP="001E28DD">
            <w:pPr>
              <w:spacing w:before="120" w:after="120" w:line="240" w:lineRule="auto"/>
              <w:rPr>
                <w:rFonts w:ascii="Times New Roman" w:eastAsia="Times New Roman" w:hAnsi="Times New Roman" w:cs="Times New Roman"/>
                <w:bCs/>
                <w:sz w:val="24"/>
                <w:szCs w:val="24"/>
                <w:lang w:eastAsia="tr-TR"/>
              </w:rPr>
            </w:pPr>
            <w:r w:rsidRPr="00C23A44">
              <w:rPr>
                <w:rFonts w:ascii="Times New Roman" w:eastAsia="Times New Roman" w:hAnsi="Times New Roman" w:cs="Times New Roman"/>
                <w:bCs/>
                <w:sz w:val="24"/>
                <w:szCs w:val="24"/>
                <w:lang w:eastAsia="tr-TR"/>
              </w:rPr>
              <w:t>(Sarıtaş, 2006)</w:t>
            </w:r>
            <w:r>
              <w:rPr>
                <w:rFonts w:ascii="Times New Roman" w:eastAsia="Times New Roman" w:hAnsi="Times New Roman" w:cs="Times New Roman"/>
                <w:bCs/>
                <w:sz w:val="24"/>
                <w:szCs w:val="24"/>
                <w:lang w:eastAsia="tr-TR"/>
              </w:rPr>
              <w:t>.</w:t>
            </w:r>
          </w:p>
        </w:tc>
      </w:tr>
      <w:tr w:rsidR="008009F9" w:rsidRPr="00C23A44" w:rsidTr="001E28DD">
        <w:trPr>
          <w:trHeight w:val="367"/>
        </w:trPr>
        <w:tc>
          <w:tcPr>
            <w:tcW w:w="3195" w:type="dxa"/>
            <w:vMerge w:val="restart"/>
            <w:vAlign w:val="center"/>
          </w:tcPr>
          <w:p w:rsidR="008009F9" w:rsidRPr="007D3810" w:rsidRDefault="008009F9" w:rsidP="001E28DD">
            <w:pPr>
              <w:spacing w:before="120" w:after="120" w:line="240" w:lineRule="auto"/>
              <w:jc w:val="center"/>
              <w:rPr>
                <w:rFonts w:ascii="Times New Roman" w:eastAsia="Times New Roman" w:hAnsi="Times New Roman" w:cs="Times New Roman"/>
                <w:bCs/>
                <w:sz w:val="24"/>
                <w:szCs w:val="24"/>
                <w:lang w:eastAsia="tr-TR"/>
              </w:rPr>
            </w:pPr>
            <w:r w:rsidRPr="007D3810">
              <w:rPr>
                <w:rFonts w:ascii="Times New Roman" w:eastAsia="Times New Roman" w:hAnsi="Times New Roman" w:cs="Times New Roman"/>
                <w:bCs/>
                <w:sz w:val="24"/>
                <w:szCs w:val="24"/>
                <w:lang w:eastAsia="tr-TR"/>
              </w:rPr>
              <w:t>Kitap Örneği</w:t>
            </w:r>
          </w:p>
        </w:tc>
        <w:tc>
          <w:tcPr>
            <w:tcW w:w="5407" w:type="dxa"/>
            <w:vAlign w:val="center"/>
          </w:tcPr>
          <w:p w:rsidR="008009F9" w:rsidRPr="00C23A44" w:rsidRDefault="008009F9" w:rsidP="001E28DD">
            <w:pPr>
              <w:spacing w:before="120" w:after="120" w:line="240" w:lineRule="auto"/>
              <w:rPr>
                <w:rFonts w:ascii="Times New Roman" w:eastAsia="Times New Roman" w:hAnsi="Times New Roman" w:cs="Times New Roman"/>
                <w:bCs/>
                <w:sz w:val="24"/>
                <w:szCs w:val="24"/>
                <w:lang w:eastAsia="tr-TR"/>
              </w:rPr>
            </w:pPr>
            <w:r w:rsidRPr="00C23A44">
              <w:rPr>
                <w:rFonts w:ascii="Times New Roman" w:eastAsia="Times New Roman" w:hAnsi="Times New Roman" w:cs="Times New Roman"/>
                <w:bCs/>
                <w:sz w:val="24"/>
                <w:szCs w:val="24"/>
                <w:lang w:eastAsia="tr-TR"/>
              </w:rPr>
              <w:t>(Gülesin ve Güllü, 2013: 25, 38)</w:t>
            </w:r>
            <w:r>
              <w:rPr>
                <w:rFonts w:ascii="Times New Roman" w:eastAsia="Times New Roman" w:hAnsi="Times New Roman" w:cs="Times New Roman"/>
                <w:bCs/>
                <w:sz w:val="24"/>
                <w:szCs w:val="24"/>
                <w:lang w:eastAsia="tr-TR"/>
              </w:rPr>
              <w:t>.</w:t>
            </w:r>
          </w:p>
        </w:tc>
      </w:tr>
      <w:tr w:rsidR="008009F9" w:rsidRPr="00C23A44" w:rsidTr="001E28DD">
        <w:trPr>
          <w:trHeight w:val="385"/>
        </w:trPr>
        <w:tc>
          <w:tcPr>
            <w:tcW w:w="3195" w:type="dxa"/>
            <w:vMerge/>
            <w:vAlign w:val="center"/>
          </w:tcPr>
          <w:p w:rsidR="008009F9" w:rsidRPr="00C23A44" w:rsidRDefault="008009F9" w:rsidP="001E28DD">
            <w:pPr>
              <w:spacing w:before="120" w:after="120" w:line="240" w:lineRule="auto"/>
              <w:jc w:val="center"/>
              <w:rPr>
                <w:rFonts w:ascii="Times New Roman" w:eastAsia="Times New Roman" w:hAnsi="Times New Roman" w:cs="Times New Roman"/>
                <w:b/>
                <w:bCs/>
                <w:sz w:val="24"/>
                <w:szCs w:val="24"/>
                <w:lang w:eastAsia="tr-TR"/>
              </w:rPr>
            </w:pPr>
          </w:p>
        </w:tc>
        <w:tc>
          <w:tcPr>
            <w:tcW w:w="5407" w:type="dxa"/>
            <w:vAlign w:val="center"/>
          </w:tcPr>
          <w:p w:rsidR="008009F9" w:rsidRPr="00C23A44" w:rsidRDefault="008009F9" w:rsidP="001E28DD">
            <w:pPr>
              <w:spacing w:before="120" w:after="120" w:line="240" w:lineRule="auto"/>
              <w:rPr>
                <w:rFonts w:ascii="Times New Roman" w:eastAsia="Times New Roman" w:hAnsi="Times New Roman" w:cs="Times New Roman"/>
                <w:bCs/>
                <w:sz w:val="24"/>
                <w:szCs w:val="24"/>
                <w:lang w:eastAsia="tr-TR"/>
              </w:rPr>
            </w:pPr>
            <w:r w:rsidRPr="00C23A44">
              <w:rPr>
                <w:rFonts w:ascii="Times New Roman" w:eastAsia="Times New Roman" w:hAnsi="Times New Roman" w:cs="Times New Roman"/>
                <w:bCs/>
                <w:sz w:val="24"/>
                <w:szCs w:val="24"/>
                <w:lang w:eastAsia="tr-TR"/>
              </w:rPr>
              <w:t>(Timur, 2000: 99 )</w:t>
            </w:r>
            <w:r>
              <w:rPr>
                <w:rFonts w:ascii="Times New Roman" w:eastAsia="Times New Roman" w:hAnsi="Times New Roman" w:cs="Times New Roman"/>
                <w:bCs/>
                <w:sz w:val="24"/>
                <w:szCs w:val="24"/>
                <w:lang w:eastAsia="tr-TR"/>
              </w:rPr>
              <w:t>.</w:t>
            </w:r>
          </w:p>
        </w:tc>
      </w:tr>
    </w:tbl>
    <w:p w:rsidR="008009F9" w:rsidRPr="00C23A44" w:rsidRDefault="008009F9" w:rsidP="008009F9">
      <w:pPr>
        <w:widowControl w:val="0"/>
        <w:autoSpaceDE w:val="0"/>
        <w:autoSpaceDN w:val="0"/>
        <w:adjustRightInd w:val="0"/>
        <w:spacing w:after="240"/>
        <w:rPr>
          <w:rFonts w:ascii="Times New Roman" w:eastAsia="Times New Roman" w:hAnsi="Times New Roman" w:cs="Arial"/>
          <w:sz w:val="24"/>
          <w:lang w:eastAsia="tr-TR"/>
        </w:rPr>
      </w:pPr>
    </w:p>
    <w:p w:rsidR="008009F9" w:rsidRPr="00DA12A9" w:rsidRDefault="008009F9" w:rsidP="008009F9">
      <w:pPr>
        <w:keepNext/>
        <w:tabs>
          <w:tab w:val="left" w:pos="284"/>
        </w:tabs>
        <w:spacing w:after="0"/>
        <w:outlineLvl w:val="3"/>
        <w:rPr>
          <w:rFonts w:ascii="Times New Roman" w:eastAsia="Times New Roman" w:hAnsi="Times New Roman" w:cs="Arial"/>
          <w:sz w:val="24"/>
          <w:szCs w:val="20"/>
          <w:u w:val="single"/>
          <w:lang w:eastAsia="tr-TR"/>
        </w:rPr>
      </w:pPr>
      <w:r w:rsidRPr="00DA12A9">
        <w:rPr>
          <w:rFonts w:ascii="Times New Roman" w:eastAsia="Times New Roman" w:hAnsi="Times New Roman" w:cs="Arial"/>
          <w:sz w:val="24"/>
          <w:szCs w:val="20"/>
          <w:u w:val="single"/>
          <w:lang w:eastAsia="tr-TR"/>
        </w:rPr>
        <w:t xml:space="preserve">Tek yazar, tek çalışma </w:t>
      </w:r>
    </w:p>
    <w:p w:rsidR="008009F9" w:rsidRPr="00C23A44" w:rsidRDefault="008009F9" w:rsidP="008009F9">
      <w:pPr>
        <w:widowControl w:val="0"/>
        <w:autoSpaceDE w:val="0"/>
        <w:autoSpaceDN w:val="0"/>
        <w:adjustRightInd w:val="0"/>
        <w:spacing w:after="0"/>
        <w:rPr>
          <w:rFonts w:ascii="Times New Roman" w:eastAsia="Times New Roman" w:hAnsi="Times New Roman" w:cs="Times New Roman"/>
          <w:sz w:val="24"/>
          <w:szCs w:val="24"/>
          <w:lang w:eastAsia="tr-TR"/>
        </w:rPr>
      </w:pP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sz w:val="24"/>
          <w:szCs w:val="24"/>
          <w:lang w:eastAsia="tr-TR"/>
        </w:rPr>
      </w:pPr>
      <w:r w:rsidRPr="00C23A44">
        <w:rPr>
          <w:rFonts w:ascii="Times New Roman" w:eastAsia="Times New Roman" w:hAnsi="Times New Roman" w:cs="Arial"/>
          <w:sz w:val="24"/>
          <w:szCs w:val="24"/>
          <w:lang w:eastAsia="tr-TR"/>
        </w:rPr>
        <w:t>Yazarın soyadı, eserin yayımlandığı tarih ve sayfa numarası (kaynak bir kitap ise) verilir. Buna ilişkin örnek iki değişik şekilde verilmiştir;</w:t>
      </w: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sz w:val="24"/>
          <w:szCs w:val="24"/>
          <w:lang w:eastAsia="tr-TR"/>
        </w:rPr>
      </w:pP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sz w:val="24"/>
          <w:szCs w:val="24"/>
          <w:lang w:eastAsia="tr-TR"/>
        </w:rPr>
      </w:pPr>
      <w:r w:rsidRPr="00C23A44">
        <w:rPr>
          <w:rFonts w:ascii="Times New Roman" w:eastAsia="Times New Roman" w:hAnsi="Times New Roman" w:cs="Arial"/>
          <w:sz w:val="24"/>
          <w:szCs w:val="24"/>
          <w:lang w:eastAsia="tr-TR"/>
        </w:rPr>
        <w:t xml:space="preserve">1- Şahin (1998) Türkiye’deki bölgesel eşitsizlikleri incelediği çalışmasında, “…..” dır. </w:t>
      </w: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sz w:val="24"/>
          <w:szCs w:val="24"/>
          <w:lang w:eastAsia="tr-TR"/>
        </w:rPr>
      </w:pPr>
      <w:r w:rsidRPr="00C23A44">
        <w:rPr>
          <w:rFonts w:ascii="Times New Roman" w:eastAsia="Times New Roman" w:hAnsi="Times New Roman" w:cs="Arial"/>
          <w:sz w:val="24"/>
          <w:szCs w:val="24"/>
          <w:lang w:eastAsia="tr-TR"/>
        </w:rPr>
        <w:t xml:space="preserve">2- Türkiye’deki bölgesel eşitsizliklerin incelendiği bir çalışmada, “…..” dır (Şahin, 1998).  </w:t>
      </w:r>
    </w:p>
    <w:p w:rsidR="008009F9" w:rsidRPr="00C23A44" w:rsidRDefault="008009F9" w:rsidP="008009F9">
      <w:pPr>
        <w:keepNext/>
        <w:tabs>
          <w:tab w:val="left" w:pos="284"/>
        </w:tabs>
        <w:spacing w:after="0"/>
        <w:outlineLvl w:val="3"/>
        <w:rPr>
          <w:rFonts w:ascii="Times New Roman" w:eastAsia="Times New Roman" w:hAnsi="Times New Roman" w:cs="Arial"/>
          <w:b/>
          <w:sz w:val="24"/>
          <w:szCs w:val="20"/>
          <w:u w:val="single"/>
          <w:lang w:eastAsia="tr-TR"/>
        </w:rPr>
      </w:pPr>
    </w:p>
    <w:p w:rsidR="008009F9" w:rsidRPr="00DA12A9" w:rsidRDefault="008009F9" w:rsidP="008009F9">
      <w:pPr>
        <w:keepNext/>
        <w:tabs>
          <w:tab w:val="left" w:pos="284"/>
        </w:tabs>
        <w:spacing w:after="0"/>
        <w:outlineLvl w:val="3"/>
        <w:rPr>
          <w:rFonts w:ascii="Times New Roman" w:eastAsia="Times New Roman" w:hAnsi="Times New Roman" w:cs="Arial"/>
          <w:sz w:val="24"/>
          <w:szCs w:val="20"/>
          <w:u w:val="single"/>
          <w:lang w:eastAsia="tr-TR"/>
        </w:rPr>
      </w:pPr>
      <w:r w:rsidRPr="00DA12A9">
        <w:rPr>
          <w:rFonts w:ascii="Times New Roman" w:eastAsia="Times New Roman" w:hAnsi="Times New Roman" w:cs="Arial"/>
          <w:sz w:val="24"/>
          <w:szCs w:val="20"/>
          <w:u w:val="single"/>
          <w:lang w:eastAsia="tr-TR"/>
        </w:rPr>
        <w:t xml:space="preserve">İki yazarlı çalışma  </w:t>
      </w:r>
    </w:p>
    <w:p w:rsidR="008009F9" w:rsidRPr="00C23A44" w:rsidRDefault="008009F9" w:rsidP="008009F9">
      <w:pPr>
        <w:widowControl w:val="0"/>
        <w:autoSpaceDE w:val="0"/>
        <w:autoSpaceDN w:val="0"/>
        <w:adjustRightInd w:val="0"/>
        <w:spacing w:after="0"/>
        <w:rPr>
          <w:rFonts w:ascii="Times New Roman" w:eastAsia="Times New Roman" w:hAnsi="Times New Roman" w:cs="Times New Roman"/>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 xml:space="preserve">İki yazar varsa, her ikisinin de soyadı verilir. </w:t>
      </w: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lastRenderedPageBreak/>
        <w:t xml:space="preserve">Yöntem en genel anlamda “.....................................” tanımlanır (Dembo ve Gibson, 1985). </w:t>
      </w: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Dembo ve Gibson’a (1985) göre “……………...........” dır.</w:t>
      </w: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p>
    <w:p w:rsidR="008009F9" w:rsidRPr="00DA12A9" w:rsidRDefault="008009F9" w:rsidP="008009F9">
      <w:pPr>
        <w:keepNext/>
        <w:tabs>
          <w:tab w:val="left" w:pos="284"/>
        </w:tabs>
        <w:spacing w:after="0"/>
        <w:outlineLvl w:val="3"/>
        <w:rPr>
          <w:rFonts w:ascii="Times New Roman" w:eastAsia="Times New Roman" w:hAnsi="Times New Roman" w:cs="Arial"/>
          <w:sz w:val="24"/>
          <w:szCs w:val="20"/>
          <w:u w:val="single"/>
          <w:lang w:eastAsia="tr-TR"/>
        </w:rPr>
      </w:pPr>
      <w:r w:rsidRPr="00DA12A9">
        <w:rPr>
          <w:rFonts w:ascii="Times New Roman" w:eastAsia="Times New Roman" w:hAnsi="Times New Roman" w:cs="Arial"/>
          <w:sz w:val="24"/>
          <w:szCs w:val="20"/>
          <w:u w:val="single"/>
          <w:lang w:eastAsia="tr-TR"/>
        </w:rPr>
        <w:t xml:space="preserve">Üç, dört ve beş yazarlı çalışma  </w:t>
      </w:r>
    </w:p>
    <w:p w:rsidR="008009F9" w:rsidRPr="00C23A44" w:rsidRDefault="008009F9" w:rsidP="008009F9">
      <w:pPr>
        <w:tabs>
          <w:tab w:val="left" w:pos="1035"/>
        </w:tabs>
        <w:spacing w:after="0"/>
        <w:ind w:firstLine="737"/>
        <w:rPr>
          <w:rFonts w:ascii="Times New Roman" w:eastAsia="Times New Roman" w:hAnsi="Times New Roman" w:cs="Arial"/>
          <w:sz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 xml:space="preserve">Kaynağın ilk geçtiği yerde </w:t>
      </w:r>
      <w:r>
        <w:rPr>
          <w:rFonts w:ascii="Times New Roman" w:eastAsia="Times New Roman" w:hAnsi="Times New Roman" w:cs="Arial"/>
          <w:color w:val="000000"/>
          <w:sz w:val="24"/>
          <w:szCs w:val="24"/>
          <w:lang w:eastAsia="tr-TR"/>
        </w:rPr>
        <w:t xml:space="preserve">yazarların </w:t>
      </w:r>
      <w:r w:rsidRPr="00C23A44">
        <w:rPr>
          <w:rFonts w:ascii="Times New Roman" w:eastAsia="Times New Roman" w:hAnsi="Times New Roman" w:cs="Arial"/>
          <w:color w:val="000000"/>
          <w:sz w:val="24"/>
          <w:szCs w:val="24"/>
          <w:lang w:eastAsia="tr-TR"/>
        </w:rPr>
        <w:t>hepsi</w:t>
      </w:r>
      <w:r>
        <w:rPr>
          <w:rFonts w:ascii="Times New Roman" w:eastAsia="Times New Roman" w:hAnsi="Times New Roman" w:cs="Arial"/>
          <w:color w:val="000000"/>
          <w:sz w:val="24"/>
          <w:szCs w:val="24"/>
          <w:lang w:eastAsia="tr-TR"/>
        </w:rPr>
        <w:t>nin soyadı</w:t>
      </w:r>
      <w:r w:rsidRPr="00C23A44">
        <w:rPr>
          <w:rFonts w:ascii="Times New Roman" w:eastAsia="Times New Roman" w:hAnsi="Times New Roman" w:cs="Arial"/>
          <w:color w:val="000000"/>
          <w:sz w:val="24"/>
          <w:szCs w:val="24"/>
          <w:lang w:eastAsia="tr-TR"/>
        </w:rPr>
        <w:t xml:space="preserve"> verilir. İzleyen yerlerde ise birinci yazarın soyadı verilerek</w:t>
      </w:r>
      <w:r>
        <w:rPr>
          <w:rFonts w:ascii="Times New Roman" w:eastAsia="Times New Roman" w:hAnsi="Times New Roman" w:cs="Arial"/>
          <w:color w:val="000000"/>
          <w:sz w:val="24"/>
          <w:szCs w:val="24"/>
          <w:lang w:eastAsia="tr-TR"/>
        </w:rPr>
        <w:t xml:space="preserve"> “ve diğerleri” bağlacı eklenir.</w:t>
      </w: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 xml:space="preserve">William, Johns, Smith, Bruce ve Bradley (1994) “........” buldu. (İlk geçtiği yerde)  </w:t>
      </w:r>
    </w:p>
    <w:p w:rsidR="008009F9" w:rsidRPr="00C23A44" w:rsidRDefault="008009F9" w:rsidP="008009F9">
      <w:pPr>
        <w:widowControl w:val="0"/>
        <w:autoSpaceDE w:val="0"/>
        <w:autoSpaceDN w:val="0"/>
        <w:adjustRightInd w:val="0"/>
        <w:spacing w:after="0"/>
        <w:rPr>
          <w:rFonts w:ascii="Times New Roman" w:eastAsia="Times New Roman" w:hAnsi="Times New Roman" w:cs="Arial"/>
          <w:color w:val="000000"/>
          <w:sz w:val="24"/>
          <w:szCs w:val="24"/>
          <w:lang w:eastAsia="tr-TR"/>
        </w:rPr>
      </w:pPr>
      <w:r w:rsidRPr="00C23A44">
        <w:rPr>
          <w:rFonts w:ascii="Times New Roman" w:eastAsia="Times New Roman" w:hAnsi="Times New Roman" w:cs="Times New Roman"/>
          <w:sz w:val="24"/>
          <w:szCs w:val="24"/>
          <w:lang w:eastAsia="tr-TR"/>
        </w:rPr>
        <w:t>William</w:t>
      </w:r>
      <w:r w:rsidRPr="00C23A44">
        <w:rPr>
          <w:rFonts w:ascii="Times New Roman" w:eastAsia="Times New Roman" w:hAnsi="Times New Roman" w:cs="Arial"/>
          <w:color w:val="000000"/>
          <w:sz w:val="24"/>
          <w:szCs w:val="24"/>
          <w:lang w:eastAsia="tr-TR"/>
        </w:rPr>
        <w:t xml:space="preserve"> ve diğerleri (1994) tarafından yapılan “……. ” (İ</w:t>
      </w:r>
      <w:r>
        <w:rPr>
          <w:rFonts w:ascii="Times New Roman" w:eastAsia="Times New Roman" w:hAnsi="Times New Roman" w:cs="Arial"/>
          <w:color w:val="000000"/>
          <w:sz w:val="24"/>
          <w:szCs w:val="24"/>
          <w:lang w:eastAsia="tr-TR"/>
        </w:rPr>
        <w:t>zleyen yerlerde</w:t>
      </w:r>
      <w:r w:rsidRPr="00C23A44">
        <w:rPr>
          <w:rFonts w:ascii="Times New Roman" w:eastAsia="Times New Roman" w:hAnsi="Times New Roman" w:cs="Arial"/>
          <w:color w:val="000000"/>
          <w:sz w:val="24"/>
          <w:szCs w:val="24"/>
          <w:lang w:eastAsia="tr-TR"/>
        </w:rPr>
        <w:t xml:space="preserve">)  </w:t>
      </w:r>
    </w:p>
    <w:p w:rsidR="008009F9" w:rsidRPr="00C23A44" w:rsidRDefault="008009F9" w:rsidP="008009F9">
      <w:pPr>
        <w:keepNext/>
        <w:tabs>
          <w:tab w:val="left" w:pos="284"/>
        </w:tabs>
        <w:spacing w:after="0"/>
        <w:outlineLvl w:val="3"/>
        <w:rPr>
          <w:rFonts w:ascii="Times New Roman" w:eastAsia="Times New Roman" w:hAnsi="Times New Roman" w:cs="Arial"/>
          <w:b/>
          <w:sz w:val="24"/>
          <w:szCs w:val="20"/>
          <w:u w:val="single"/>
          <w:lang w:eastAsia="tr-TR"/>
        </w:rPr>
      </w:pPr>
    </w:p>
    <w:p w:rsidR="008009F9" w:rsidRPr="00DA12A9" w:rsidRDefault="008009F9" w:rsidP="008009F9">
      <w:pPr>
        <w:keepNext/>
        <w:tabs>
          <w:tab w:val="left" w:pos="284"/>
        </w:tabs>
        <w:spacing w:after="0"/>
        <w:outlineLvl w:val="3"/>
        <w:rPr>
          <w:rFonts w:ascii="Times New Roman" w:eastAsia="Times New Roman" w:hAnsi="Times New Roman" w:cs="Arial"/>
          <w:sz w:val="24"/>
          <w:szCs w:val="20"/>
          <w:u w:val="single"/>
          <w:lang w:eastAsia="tr-TR"/>
        </w:rPr>
      </w:pPr>
      <w:r w:rsidRPr="00DA12A9">
        <w:rPr>
          <w:rFonts w:ascii="Times New Roman" w:eastAsia="Times New Roman" w:hAnsi="Times New Roman" w:cs="Arial"/>
          <w:sz w:val="24"/>
          <w:szCs w:val="20"/>
          <w:u w:val="single"/>
          <w:lang w:eastAsia="tr-TR"/>
        </w:rPr>
        <w:t xml:space="preserve">Altı ya da daha fazla yazarlı çalışma </w:t>
      </w:r>
    </w:p>
    <w:p w:rsidR="008009F9" w:rsidRPr="00C23A44" w:rsidRDefault="008009F9" w:rsidP="008009F9">
      <w:pPr>
        <w:widowControl w:val="0"/>
        <w:tabs>
          <w:tab w:val="left" w:pos="2069"/>
        </w:tabs>
        <w:autoSpaceDE w:val="0"/>
        <w:autoSpaceDN w:val="0"/>
        <w:adjustRightInd w:val="0"/>
        <w:spacing w:after="0"/>
        <w:jc w:val="both"/>
        <w:rPr>
          <w:rFonts w:ascii="Times New Roman" w:eastAsia="Times New Roman" w:hAnsi="Times New Roman" w:cs="Arial"/>
          <w:sz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 xml:space="preserve">Metin içinde ilk belirtildiği yerde, ilk yazarın soyadı verilir “ve diğerleri” diye devam edilir. “Kaynaklar”  listesinde her yazarın soyadı ve ilk adlarının baş harfleri verilir.  </w:t>
      </w: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Pr>
          <w:rFonts w:ascii="Times New Roman" w:eastAsia="Times New Roman" w:hAnsi="Times New Roman" w:cs="Arial"/>
          <w:color w:val="000000"/>
          <w:sz w:val="24"/>
          <w:szCs w:val="24"/>
          <w:lang w:eastAsia="tr-TR"/>
        </w:rPr>
        <w:t>Yazar</w:t>
      </w:r>
      <w:r w:rsidRPr="00C23A44">
        <w:rPr>
          <w:rFonts w:ascii="Times New Roman" w:eastAsia="Times New Roman" w:hAnsi="Times New Roman" w:cs="Arial"/>
          <w:color w:val="000000"/>
          <w:sz w:val="24"/>
          <w:szCs w:val="24"/>
          <w:lang w:eastAsia="tr-TR"/>
        </w:rPr>
        <w:t xml:space="preserve"> ve diğerleri (2005) “......” dır.</w:t>
      </w:r>
    </w:p>
    <w:p w:rsidR="008009F9" w:rsidRPr="00C23A44" w:rsidRDefault="008009F9" w:rsidP="008009F9">
      <w:pPr>
        <w:keepNext/>
        <w:tabs>
          <w:tab w:val="left" w:pos="284"/>
        </w:tabs>
        <w:spacing w:after="0"/>
        <w:outlineLvl w:val="3"/>
        <w:rPr>
          <w:rFonts w:ascii="Times New Roman" w:eastAsia="Times New Roman" w:hAnsi="Times New Roman" w:cs="Arial"/>
          <w:b/>
          <w:sz w:val="24"/>
          <w:szCs w:val="20"/>
          <w:u w:val="single"/>
          <w:lang w:eastAsia="tr-TR"/>
        </w:rPr>
      </w:pPr>
    </w:p>
    <w:p w:rsidR="008009F9" w:rsidRPr="00DA12A9" w:rsidRDefault="008009F9" w:rsidP="008009F9">
      <w:pPr>
        <w:keepNext/>
        <w:tabs>
          <w:tab w:val="left" w:pos="284"/>
        </w:tabs>
        <w:spacing w:after="0"/>
        <w:outlineLvl w:val="3"/>
        <w:rPr>
          <w:rFonts w:ascii="Times New Roman" w:eastAsia="Times New Roman" w:hAnsi="Times New Roman" w:cs="Arial"/>
          <w:sz w:val="24"/>
          <w:szCs w:val="20"/>
          <w:u w:val="single"/>
          <w:lang w:eastAsia="tr-TR"/>
        </w:rPr>
      </w:pPr>
      <w:r w:rsidRPr="00DA12A9">
        <w:rPr>
          <w:rFonts w:ascii="Times New Roman" w:eastAsia="Times New Roman" w:hAnsi="Times New Roman" w:cs="Arial"/>
          <w:sz w:val="24"/>
          <w:szCs w:val="20"/>
          <w:u w:val="single"/>
          <w:lang w:eastAsia="tr-TR"/>
        </w:rPr>
        <w:t xml:space="preserve">Gruplar (yazar olarak)  </w:t>
      </w:r>
    </w:p>
    <w:p w:rsidR="008009F9" w:rsidRPr="00DA12A9" w:rsidRDefault="008009F9" w:rsidP="008009F9">
      <w:pPr>
        <w:widowControl w:val="0"/>
        <w:tabs>
          <w:tab w:val="left" w:pos="2069"/>
        </w:tabs>
        <w:autoSpaceDE w:val="0"/>
        <w:autoSpaceDN w:val="0"/>
        <w:adjustRightInd w:val="0"/>
        <w:spacing w:after="0"/>
        <w:jc w:val="both"/>
        <w:rPr>
          <w:rFonts w:ascii="Times New Roman" w:eastAsia="Times New Roman" w:hAnsi="Times New Roman" w:cs="Times New Roman"/>
          <w:sz w:val="24"/>
          <w:szCs w:val="24"/>
          <w:lang w:eastAsia="tr-TR"/>
        </w:rPr>
      </w:pP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Grup isimleri yazar gibi ele alınır (kurum, dernek, hükûmet kuruluşları ve çalışma grupları). Genellikle metin içinde her geçtikleri yerde yazılırlar.</w:t>
      </w:r>
      <w:r>
        <w:rPr>
          <w:rFonts w:ascii="Times New Roman" w:eastAsia="Times New Roman" w:hAnsi="Times New Roman" w:cs="Arial"/>
          <w:color w:val="000000"/>
          <w:sz w:val="24"/>
          <w:szCs w:val="24"/>
          <w:lang w:eastAsia="tr-TR"/>
        </w:rPr>
        <w:t xml:space="preserve"> </w:t>
      </w:r>
      <w:r w:rsidRPr="00C23A44">
        <w:rPr>
          <w:rFonts w:ascii="Times New Roman" w:eastAsia="Times New Roman" w:hAnsi="Times New Roman" w:cs="Arial"/>
          <w:color w:val="000000"/>
          <w:sz w:val="24"/>
          <w:szCs w:val="24"/>
          <w:lang w:eastAsia="tr-TR"/>
        </w:rPr>
        <w:t xml:space="preserve">Bazı grup yazarlarının ismi ilk geçtiği yerde açıkça yazılır ve sonra kısaltılarak kullanılır. Bir grup yazarın isminin kısaltılmasına karar verirken, aşağıdaki genel kurallar kullanılır: Kısaltmalar, okuyucu için yeterince bilgi verecek şekilde olmalı ve “Kaynaklar” a da hiçbir güçlük olmadan yerleştirilebilmelidir.  İsim uzunsa, kısaltması kolaylıkla okunuyor ya da biliniyor ise, ikinci ya da daha sonra geçtiği yerlerde kısaltma kullanılır.  Eğer isim kısa ise veya kısaltma anlaşılmıyorsa, her geçtiği yerde açık adını yazmak daha yararlıdır. </w:t>
      </w:r>
    </w:p>
    <w:p w:rsidR="008009F9" w:rsidRPr="00C23A44" w:rsidRDefault="008009F9" w:rsidP="008009F9">
      <w:pPr>
        <w:widowControl w:val="0"/>
        <w:autoSpaceDE w:val="0"/>
        <w:autoSpaceDN w:val="0"/>
        <w:adjustRightInd w:val="0"/>
        <w:spacing w:after="0"/>
        <w:rPr>
          <w:rFonts w:ascii="Times New Roman" w:eastAsia="Times New Roman" w:hAnsi="Times New Roman" w:cs="Arial"/>
          <w:color w:val="000000"/>
          <w:sz w:val="20"/>
          <w:szCs w:val="20"/>
          <w:lang w:eastAsia="tr-TR"/>
        </w:rPr>
      </w:pP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 xml:space="preserve">Metin içinde ilk gösterme:  (Milli Eğitim Bakanlığı [MEB], 1991: 114).  </w:t>
      </w: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 xml:space="preserve">Daha sonraki göstermeler:  (MEB, 1991: 114).  </w:t>
      </w:r>
    </w:p>
    <w:p w:rsidR="008009F9" w:rsidRDefault="008009F9" w:rsidP="008009F9">
      <w:pPr>
        <w:keepNext/>
        <w:tabs>
          <w:tab w:val="left" w:pos="284"/>
        </w:tabs>
        <w:spacing w:after="0"/>
        <w:outlineLvl w:val="3"/>
        <w:rPr>
          <w:rFonts w:ascii="Times New Roman" w:eastAsia="Times New Roman" w:hAnsi="Times New Roman" w:cs="Arial"/>
          <w:sz w:val="24"/>
          <w:szCs w:val="20"/>
          <w:u w:val="single"/>
          <w:lang w:eastAsia="tr-TR"/>
        </w:rPr>
      </w:pPr>
    </w:p>
    <w:p w:rsidR="008009F9" w:rsidRPr="00DA12A9" w:rsidRDefault="008009F9" w:rsidP="008009F9">
      <w:pPr>
        <w:keepNext/>
        <w:tabs>
          <w:tab w:val="left" w:pos="284"/>
        </w:tabs>
        <w:spacing w:after="0"/>
        <w:outlineLvl w:val="3"/>
        <w:rPr>
          <w:rFonts w:ascii="Times New Roman" w:eastAsia="Times New Roman" w:hAnsi="Times New Roman" w:cs="Arial"/>
          <w:sz w:val="24"/>
          <w:szCs w:val="20"/>
          <w:u w:val="single"/>
          <w:lang w:eastAsia="tr-TR"/>
        </w:rPr>
      </w:pPr>
      <w:r w:rsidRPr="00DA12A9">
        <w:rPr>
          <w:rFonts w:ascii="Times New Roman" w:eastAsia="Times New Roman" w:hAnsi="Times New Roman" w:cs="Arial"/>
          <w:sz w:val="24"/>
          <w:szCs w:val="20"/>
          <w:u w:val="single"/>
          <w:lang w:eastAsia="tr-TR"/>
        </w:rPr>
        <w:t xml:space="preserve">Aynı soyadlı yazarlar  </w:t>
      </w:r>
    </w:p>
    <w:p w:rsidR="008009F9" w:rsidRPr="00C23A44" w:rsidRDefault="008009F9" w:rsidP="008009F9">
      <w:pPr>
        <w:widowControl w:val="0"/>
        <w:tabs>
          <w:tab w:val="left" w:pos="2069"/>
        </w:tabs>
        <w:autoSpaceDE w:val="0"/>
        <w:autoSpaceDN w:val="0"/>
        <w:adjustRightInd w:val="0"/>
        <w:spacing w:after="0"/>
        <w:jc w:val="both"/>
        <w:rPr>
          <w:rFonts w:ascii="Times New Roman" w:eastAsia="Times New Roman" w:hAnsi="Times New Roman" w:cs="Times New Roman"/>
          <w:sz w:val="24"/>
          <w:szCs w:val="24"/>
          <w:lang w:eastAsia="tr-TR"/>
        </w:rPr>
      </w:pP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lastRenderedPageBreak/>
        <w:t xml:space="preserve">“Kaynaklar” listesinde iki veya daha fazla aynı soyadlı yazar varsa, metin içinde ilk adları verilerek kullanılır. Hatta yayın yılları farklı olsa bile böyle kullanılması gerekir.  </w:t>
      </w: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N. Özdemir (1985) ve M. Özdemir (1990) tarafından yapılan çalışmalarda “……….”dır .</w:t>
      </w: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sz w:val="24"/>
          <w:szCs w:val="20"/>
          <w:u w:val="single"/>
          <w:lang w:eastAsia="tr-TR"/>
        </w:rPr>
      </w:pPr>
      <w:r w:rsidRPr="00DA12A9">
        <w:rPr>
          <w:rFonts w:ascii="Times New Roman" w:eastAsia="Times New Roman" w:hAnsi="Times New Roman" w:cs="Arial"/>
          <w:sz w:val="24"/>
          <w:szCs w:val="20"/>
          <w:u w:val="single"/>
          <w:lang w:eastAsia="tr-TR"/>
        </w:rPr>
        <w:t>Aynı parantez içi</w:t>
      </w:r>
      <w:r>
        <w:rPr>
          <w:rFonts w:ascii="Times New Roman" w:eastAsia="Times New Roman" w:hAnsi="Times New Roman" w:cs="Arial"/>
          <w:sz w:val="24"/>
          <w:szCs w:val="20"/>
          <w:u w:val="single"/>
          <w:lang w:eastAsia="tr-TR"/>
        </w:rPr>
        <w:t xml:space="preserve">nde iki veya daha çok çalışma  </w:t>
      </w: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 xml:space="preserve">Aynı yazarların iki ya da daha çok çalışması varsa yayın yılına göre sıralanır. Çalışma baskı aşamasında ise en sona “baskıda” ifadesi eklenir. Önce yazarların soyadları, ardından her bir çalışma için yıl verilir.  </w:t>
      </w: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 xml:space="preserve">(Köklü ve Büyüköztürk, 1991, 1993).  </w:t>
      </w: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 xml:space="preserve">(Balcı, 1984, 1990, 1993, baskıda).   </w:t>
      </w:r>
    </w:p>
    <w:p w:rsidR="008009F9" w:rsidRPr="00C23A44" w:rsidRDefault="008009F9" w:rsidP="008009F9">
      <w:pPr>
        <w:keepNext/>
        <w:tabs>
          <w:tab w:val="left" w:pos="284"/>
        </w:tabs>
        <w:spacing w:after="0"/>
        <w:outlineLvl w:val="3"/>
        <w:rPr>
          <w:rFonts w:ascii="Times New Roman" w:eastAsia="Times New Roman" w:hAnsi="Times New Roman" w:cs="Arial"/>
          <w:b/>
          <w:sz w:val="24"/>
          <w:szCs w:val="20"/>
          <w:u w:val="single"/>
          <w:lang w:eastAsia="tr-TR"/>
        </w:rPr>
      </w:pPr>
    </w:p>
    <w:p w:rsidR="008009F9" w:rsidRPr="00DA12A9" w:rsidRDefault="008009F9" w:rsidP="008009F9">
      <w:pPr>
        <w:keepNext/>
        <w:tabs>
          <w:tab w:val="left" w:pos="284"/>
        </w:tabs>
        <w:spacing w:after="0"/>
        <w:outlineLvl w:val="3"/>
        <w:rPr>
          <w:rFonts w:ascii="Times New Roman" w:eastAsia="Times New Roman" w:hAnsi="Times New Roman" w:cs="Arial"/>
          <w:sz w:val="24"/>
          <w:szCs w:val="20"/>
          <w:u w:val="single"/>
          <w:lang w:eastAsia="tr-TR"/>
        </w:rPr>
      </w:pPr>
      <w:r w:rsidRPr="00DA12A9">
        <w:rPr>
          <w:rFonts w:ascii="Times New Roman" w:eastAsia="Times New Roman" w:hAnsi="Times New Roman" w:cs="Arial"/>
          <w:sz w:val="24"/>
          <w:szCs w:val="20"/>
          <w:u w:val="single"/>
          <w:lang w:eastAsia="tr-TR"/>
        </w:rPr>
        <w:t xml:space="preserve">Aynı yazarın aynı yıl yaptığı çalışmaları  </w:t>
      </w:r>
    </w:p>
    <w:p w:rsidR="008009F9" w:rsidRPr="00C23A44" w:rsidRDefault="008009F9" w:rsidP="008009F9">
      <w:pPr>
        <w:tabs>
          <w:tab w:val="left" w:pos="1575"/>
        </w:tabs>
        <w:spacing w:after="0"/>
        <w:rPr>
          <w:rFonts w:ascii="Times New Roman" w:eastAsia="Times New Roman" w:hAnsi="Times New Roman" w:cs="Arial"/>
          <w:sz w:val="24"/>
          <w:lang w:eastAsia="tr-TR"/>
        </w:rPr>
      </w:pPr>
      <w:r w:rsidRPr="00C23A44">
        <w:rPr>
          <w:rFonts w:ascii="Times New Roman" w:eastAsia="Times New Roman" w:hAnsi="Times New Roman" w:cs="Arial"/>
          <w:sz w:val="24"/>
          <w:lang w:eastAsia="tr-TR"/>
        </w:rPr>
        <w:tab/>
      </w: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 xml:space="preserve">Yazarın birden fazla çalışmalarını ayırt edebilmek için yılların ardından harfler kullanılır.  </w:t>
      </w: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 xml:space="preserve">(Demir, 1990a, 1990b, 1990c; Yılmaz, 1992 baskıda-a, 1992 baskıda-b)   </w:t>
      </w:r>
    </w:p>
    <w:p w:rsidR="008009F9" w:rsidRPr="00C23A44" w:rsidRDefault="008009F9" w:rsidP="008009F9">
      <w:pPr>
        <w:keepNext/>
        <w:tabs>
          <w:tab w:val="left" w:pos="284"/>
        </w:tabs>
        <w:spacing w:after="0"/>
        <w:outlineLvl w:val="3"/>
        <w:rPr>
          <w:rFonts w:ascii="Times New Roman" w:eastAsia="Times New Roman" w:hAnsi="Times New Roman" w:cs="Arial"/>
          <w:b/>
          <w:sz w:val="24"/>
          <w:szCs w:val="20"/>
          <w:u w:val="single"/>
          <w:lang w:eastAsia="tr-TR"/>
        </w:rPr>
      </w:pPr>
    </w:p>
    <w:p w:rsidR="008009F9" w:rsidRPr="00DA12A9" w:rsidRDefault="008009F9" w:rsidP="008009F9">
      <w:pPr>
        <w:keepNext/>
        <w:tabs>
          <w:tab w:val="left" w:pos="284"/>
        </w:tabs>
        <w:spacing w:after="0"/>
        <w:outlineLvl w:val="3"/>
        <w:rPr>
          <w:rFonts w:ascii="Times New Roman" w:eastAsia="Times New Roman" w:hAnsi="Times New Roman" w:cs="Arial"/>
          <w:sz w:val="24"/>
          <w:szCs w:val="20"/>
          <w:u w:val="single"/>
          <w:lang w:eastAsia="tr-TR"/>
        </w:rPr>
      </w:pPr>
      <w:r w:rsidRPr="00DA12A9">
        <w:rPr>
          <w:rFonts w:ascii="Times New Roman" w:eastAsia="Times New Roman" w:hAnsi="Times New Roman" w:cs="Arial"/>
          <w:sz w:val="24"/>
          <w:szCs w:val="20"/>
          <w:u w:val="single"/>
          <w:lang w:eastAsia="tr-TR"/>
        </w:rPr>
        <w:t xml:space="preserve">Yazarları farklı iki veya daha fazla çalışma  </w:t>
      </w:r>
    </w:p>
    <w:p w:rsidR="008009F9" w:rsidRPr="00C23A44" w:rsidRDefault="008009F9" w:rsidP="008009F9">
      <w:pPr>
        <w:spacing w:after="0"/>
        <w:rPr>
          <w:rFonts w:ascii="Times New Roman" w:eastAsia="Times New Roman" w:hAnsi="Times New Roman" w:cs="Arial"/>
          <w:sz w:val="24"/>
          <w:lang w:eastAsia="tr-TR"/>
        </w:rPr>
      </w:pP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 xml:space="preserve">Bu tür çalışmalar aynı parantez içinde, soyadlarına göre alfabetik sıraya dizilerek ve birbirlerinden noktalı virgül ile ayrılarak verilir. </w:t>
      </w:r>
    </w:p>
    <w:p w:rsidR="008009F9"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p>
    <w:p w:rsidR="008009F9" w:rsidRPr="00C23A44" w:rsidRDefault="008009F9" w:rsidP="008009F9">
      <w:pPr>
        <w:widowControl w:val="0"/>
        <w:autoSpaceDE w:val="0"/>
        <w:autoSpaceDN w:val="0"/>
        <w:adjustRightInd w:val="0"/>
        <w:spacing w:after="0"/>
        <w:jc w:val="both"/>
        <w:rPr>
          <w:rFonts w:ascii="Times New Roman" w:eastAsia="Times New Roman" w:hAnsi="Times New Roman" w:cs="Arial"/>
          <w:color w:val="000000"/>
          <w:sz w:val="24"/>
          <w:szCs w:val="24"/>
          <w:lang w:eastAsia="tr-TR"/>
        </w:rPr>
      </w:pPr>
      <w:r w:rsidRPr="00C23A44">
        <w:rPr>
          <w:rFonts w:ascii="Times New Roman" w:eastAsia="Times New Roman" w:hAnsi="Times New Roman" w:cs="Arial"/>
          <w:color w:val="000000"/>
          <w:sz w:val="24"/>
          <w:szCs w:val="24"/>
          <w:lang w:eastAsia="tr-TR"/>
        </w:rPr>
        <w:t>Çeşitli çalışmalar .... (Başaran, 1984; Bursalıoğlu, 1987; Taymaz, 2011).</w:t>
      </w:r>
    </w:p>
    <w:p w:rsidR="008009F9" w:rsidRPr="00C23A44"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21" w:name="_Toc370227216"/>
    </w:p>
    <w:p w:rsidR="008009F9" w:rsidRPr="00C23A44"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22" w:name="_Toc381717572"/>
      <w:r>
        <w:rPr>
          <w:rFonts w:ascii="Times New Roman" w:eastAsia="Times New Roman" w:hAnsi="Times New Roman" w:cs="Times New Roman"/>
          <w:b/>
          <w:sz w:val="24"/>
          <w:szCs w:val="24"/>
          <w:lang w:eastAsia="tr-TR"/>
        </w:rPr>
        <w:t>3.12.</w:t>
      </w:r>
      <w:r w:rsidRPr="00C23A44">
        <w:rPr>
          <w:rFonts w:ascii="Times New Roman" w:eastAsia="Times New Roman" w:hAnsi="Times New Roman" w:cs="Times New Roman"/>
          <w:b/>
          <w:sz w:val="24"/>
          <w:szCs w:val="24"/>
          <w:lang w:eastAsia="tr-TR"/>
        </w:rPr>
        <w:t>3. Alıntılar</w:t>
      </w:r>
      <w:bookmarkEnd w:id="21"/>
      <w:bookmarkEnd w:id="22"/>
    </w:p>
    <w:p w:rsidR="008009F9" w:rsidRPr="00C23A44" w:rsidRDefault="008009F9" w:rsidP="008009F9">
      <w:pPr>
        <w:keepNext/>
        <w:keepLines/>
        <w:spacing w:after="0"/>
        <w:outlineLvl w:val="2"/>
        <w:rPr>
          <w:rFonts w:ascii="Times New Roman" w:eastAsia="Times New Roman" w:hAnsi="Times New Roman" w:cs="Times New Roman"/>
          <w:b/>
          <w:bCs/>
          <w:color w:val="000000"/>
          <w:sz w:val="24"/>
          <w:lang w:eastAsia="tr-TR"/>
        </w:rPr>
      </w:pPr>
    </w:p>
    <w:p w:rsidR="008009F9" w:rsidRPr="00C23A44" w:rsidRDefault="008009F9" w:rsidP="008009F9">
      <w:pPr>
        <w:autoSpaceDE w:val="0"/>
        <w:autoSpaceDN w:val="0"/>
        <w:adjustRightInd w:val="0"/>
        <w:spacing w:after="0"/>
        <w:jc w:val="both"/>
        <w:rPr>
          <w:rFonts w:ascii="Times New Roman" w:eastAsia="Times New Roman" w:hAnsi="Times New Roman" w:cs="Arial"/>
          <w:sz w:val="24"/>
          <w:szCs w:val="24"/>
          <w:lang w:eastAsia="tr-TR"/>
        </w:rPr>
      </w:pPr>
      <w:r w:rsidRPr="00C23A44">
        <w:rPr>
          <w:rFonts w:ascii="Times New Roman" w:eastAsia="Times New Roman" w:hAnsi="Times New Roman" w:cs="Arial"/>
          <w:sz w:val="24"/>
          <w:szCs w:val="24"/>
          <w:lang w:eastAsia="tr-TR"/>
        </w:rPr>
        <w:t xml:space="preserve">Doğrudan aktarmalarda alıntı, ana düşünce, biçim ve içerik yönünden değiştirilmeden </w:t>
      </w:r>
      <w:r>
        <w:rPr>
          <w:rFonts w:ascii="Times New Roman" w:eastAsia="Times New Roman" w:hAnsi="Times New Roman" w:cs="Arial"/>
          <w:sz w:val="24"/>
          <w:szCs w:val="24"/>
          <w:lang w:eastAsia="tr-TR"/>
        </w:rPr>
        <w:t>raporda</w:t>
      </w:r>
      <w:r w:rsidRPr="00C23A44">
        <w:rPr>
          <w:rFonts w:ascii="Times New Roman" w:eastAsia="Times New Roman" w:hAnsi="Times New Roman" w:cs="Arial"/>
          <w:sz w:val="24"/>
          <w:szCs w:val="24"/>
          <w:lang w:eastAsia="tr-TR"/>
        </w:rPr>
        <w:t xml:space="preserve"> yer alır. 40 kelimeden daha kısa olan alıntılar tırnak işaretleri içinde ve normal satır aralıklarıyla yazılır. 40 kelime ve daha uzun alıntılar, az yer tutması ve ilk bakışta bunun bir aktarma olduğunun anlaşılabilmesi için, sıkıştırılmış paragraf şeklinde verilir. </w:t>
      </w:r>
      <w:r w:rsidRPr="00C23A44">
        <w:rPr>
          <w:rFonts w:ascii="Times New Roman" w:eastAsia="Times New Roman" w:hAnsi="Times New Roman" w:cs="Arial"/>
          <w:sz w:val="24"/>
          <w:szCs w:val="24"/>
          <w:lang w:eastAsia="tr-TR"/>
        </w:rPr>
        <w:lastRenderedPageBreak/>
        <w:t xml:space="preserve">Bu amaçla, tüm paragraf soldan satır başı hizasından bloklanıp soldan itibaren 5 boşluk içeriden girintili olacak şekilde yazılır. </w:t>
      </w:r>
    </w:p>
    <w:p w:rsidR="008009F9" w:rsidRDefault="008009F9" w:rsidP="008009F9">
      <w:pPr>
        <w:autoSpaceDE w:val="0"/>
        <w:autoSpaceDN w:val="0"/>
        <w:adjustRightInd w:val="0"/>
        <w:spacing w:after="0"/>
        <w:jc w:val="both"/>
        <w:rPr>
          <w:rFonts w:ascii="Times New Roman" w:eastAsia="Times New Roman" w:hAnsi="Times New Roman" w:cs="Arial"/>
          <w:sz w:val="24"/>
          <w:szCs w:val="24"/>
          <w:lang w:eastAsia="tr-TR"/>
        </w:rPr>
      </w:pPr>
      <w:r w:rsidRPr="00C23A44">
        <w:rPr>
          <w:rFonts w:ascii="Times New Roman" w:eastAsia="Times New Roman" w:hAnsi="Times New Roman" w:cs="Arial"/>
          <w:sz w:val="24"/>
          <w:szCs w:val="24"/>
          <w:lang w:eastAsia="tr-TR"/>
        </w:rPr>
        <w:t>Bilim, araştırma ve geliştirme faaliyetleri ekonomik kalkınma ve sosyal gelişmenin gerçekleşmesinde etkin araçlar olarak belirmektedir. Bilimsel ve teknolojik araştırmaların üretim ve karar verme mekanizmalarına olan etkileri özellikle gelişmiş ülkelerde hemen her alanda kendini belli etmektedir. Oysa az gelişmiş ülkelerde bu ilişkiyi fark etmek bile zordur (DPT, 1973: 685).</w:t>
      </w:r>
    </w:p>
    <w:p w:rsidR="008009F9" w:rsidRDefault="008009F9" w:rsidP="008009F9">
      <w:pPr>
        <w:autoSpaceDE w:val="0"/>
        <w:autoSpaceDN w:val="0"/>
        <w:adjustRightInd w:val="0"/>
        <w:spacing w:after="0"/>
        <w:jc w:val="both"/>
        <w:rPr>
          <w:rFonts w:ascii="Times New Roman" w:eastAsia="Times New Roman" w:hAnsi="Times New Roman" w:cs="Arial"/>
          <w:sz w:val="24"/>
          <w:szCs w:val="24"/>
          <w:lang w:eastAsia="tr-TR"/>
        </w:rPr>
      </w:pPr>
    </w:p>
    <w:p w:rsidR="008009F9" w:rsidRPr="00DA12A9" w:rsidRDefault="008009F9" w:rsidP="008009F9">
      <w:pPr>
        <w:autoSpaceDE w:val="0"/>
        <w:autoSpaceDN w:val="0"/>
        <w:adjustRightInd w:val="0"/>
        <w:spacing w:after="0"/>
        <w:jc w:val="both"/>
        <w:rPr>
          <w:rFonts w:ascii="Times New Roman" w:eastAsia="Times New Roman" w:hAnsi="Times New Roman" w:cs="Arial"/>
          <w:sz w:val="24"/>
          <w:szCs w:val="24"/>
          <w:lang w:eastAsia="tr-TR"/>
        </w:rPr>
      </w:pPr>
      <w:r w:rsidRPr="00DA12A9">
        <w:rPr>
          <w:rFonts w:ascii="Times New Roman" w:eastAsia="Times New Roman" w:hAnsi="Times New Roman" w:cs="Arial"/>
          <w:sz w:val="24"/>
          <w:szCs w:val="24"/>
          <w:lang w:eastAsia="tr-TR"/>
        </w:rPr>
        <w:t>Aynen aktarılan parçadan bazı cümle ya da söz öbeklerinin çıkarılması hâlinde, çıkarmanın yapıldığı yere üç nokta (...) konur; çıkarma cümle sonuna gelmişse, dört nokta kullanılır (....). Bunlardan üçü yapılan çıkarmayı, biri de cümlenin bitişini simgeler.</w:t>
      </w:r>
    </w:p>
    <w:p w:rsidR="008009F9" w:rsidRPr="00DA12A9" w:rsidRDefault="008009F9" w:rsidP="008009F9">
      <w:pPr>
        <w:spacing w:after="0"/>
        <w:rPr>
          <w:rFonts w:ascii="Times New Roman" w:eastAsia="Times New Roman" w:hAnsi="Times New Roman" w:cs="Arial"/>
          <w:sz w:val="24"/>
          <w:lang w:eastAsia="tr-TR"/>
        </w:rPr>
      </w:pPr>
    </w:p>
    <w:p w:rsidR="008009F9" w:rsidRPr="00DA12A9" w:rsidRDefault="008009F9" w:rsidP="008009F9">
      <w:pPr>
        <w:autoSpaceDE w:val="0"/>
        <w:autoSpaceDN w:val="0"/>
        <w:adjustRightInd w:val="0"/>
        <w:spacing w:after="0"/>
        <w:jc w:val="both"/>
        <w:rPr>
          <w:rFonts w:ascii="Times New Roman" w:eastAsia="Times New Roman" w:hAnsi="Times New Roman" w:cs="Arial"/>
          <w:sz w:val="24"/>
          <w:szCs w:val="24"/>
          <w:lang w:eastAsia="tr-TR"/>
        </w:rPr>
      </w:pPr>
      <w:r w:rsidRPr="00DA12A9">
        <w:rPr>
          <w:rFonts w:ascii="Times New Roman" w:eastAsia="Times New Roman" w:hAnsi="Times New Roman" w:cs="Arial"/>
          <w:b/>
          <w:i/>
          <w:sz w:val="24"/>
          <w:szCs w:val="24"/>
          <w:lang w:eastAsia="tr-TR"/>
        </w:rPr>
        <w:t xml:space="preserve"> </w:t>
      </w:r>
      <w:r w:rsidRPr="00DA12A9">
        <w:rPr>
          <w:rFonts w:ascii="Times New Roman" w:eastAsia="Times New Roman" w:hAnsi="Times New Roman" w:cs="Arial"/>
          <w:sz w:val="24"/>
          <w:szCs w:val="24"/>
          <w:lang w:eastAsia="tr-TR"/>
        </w:rPr>
        <w:t xml:space="preserve">“Planda, araştırma ile ilgili çalışmalarda önce yurdumuzda her alanda araştırma çalışmalarının bugünkü durumu incelenmiş ve buna bağlı ... araştırmaya ... verilecek yön tayin edilmiştir” (DPT, 1963: 463). </w:t>
      </w:r>
    </w:p>
    <w:p w:rsidR="008009F9" w:rsidRPr="00DA12A9" w:rsidRDefault="008009F9" w:rsidP="008009F9">
      <w:pPr>
        <w:widowControl w:val="0"/>
        <w:autoSpaceDE w:val="0"/>
        <w:autoSpaceDN w:val="0"/>
        <w:adjustRightInd w:val="0"/>
        <w:spacing w:after="0"/>
        <w:rPr>
          <w:rFonts w:ascii="Times New Roman" w:eastAsia="Times New Roman" w:hAnsi="Times New Roman" w:cs="Arial"/>
          <w:color w:val="000000"/>
          <w:sz w:val="20"/>
          <w:szCs w:val="20"/>
          <w:lang w:eastAsia="tr-TR"/>
        </w:rPr>
      </w:pPr>
    </w:p>
    <w:p w:rsidR="008009F9" w:rsidRPr="00DA12A9" w:rsidRDefault="008009F9" w:rsidP="008009F9">
      <w:pPr>
        <w:widowControl w:val="0"/>
        <w:autoSpaceDE w:val="0"/>
        <w:autoSpaceDN w:val="0"/>
        <w:adjustRightInd w:val="0"/>
        <w:spacing w:after="0"/>
        <w:jc w:val="both"/>
        <w:rPr>
          <w:rFonts w:ascii="Times New Roman" w:eastAsia="Times New Roman" w:hAnsi="Times New Roman" w:cs="Arial"/>
          <w:sz w:val="24"/>
          <w:szCs w:val="24"/>
          <w:lang w:eastAsia="tr-TR"/>
        </w:rPr>
      </w:pPr>
      <w:r w:rsidRPr="00DA12A9">
        <w:rPr>
          <w:rFonts w:ascii="Times New Roman" w:eastAsia="Times New Roman" w:hAnsi="Times New Roman" w:cs="Arial"/>
          <w:sz w:val="24"/>
          <w:szCs w:val="24"/>
          <w:lang w:eastAsia="tr-TR"/>
        </w:rPr>
        <w:t>Doğrudan aktarmalarda, alıntının farklı şekilde alınmasını gerektiren iki özel durum vardır. Birincisi, alıntı yazarın kendi başlattığı bir cümleyi tamamlayarak sürüyorsa (yazarın cümlesi içine alınıyorsa) özel adlar dışında, her zaman küçük harfle başlar. İkincisi, alıntı cümle yazarın kendi anlatımıyla sürdürülmüşse, alıntı sonundaki nokta kaldırılır.</w:t>
      </w:r>
    </w:p>
    <w:p w:rsidR="008009F9" w:rsidRPr="00DA12A9" w:rsidRDefault="008009F9" w:rsidP="008009F9">
      <w:pPr>
        <w:widowControl w:val="0"/>
        <w:autoSpaceDE w:val="0"/>
        <w:autoSpaceDN w:val="0"/>
        <w:adjustRightInd w:val="0"/>
        <w:spacing w:after="0"/>
        <w:rPr>
          <w:rFonts w:ascii="Times New Roman" w:eastAsia="Times New Roman" w:hAnsi="Times New Roman" w:cs="Arial"/>
          <w:color w:val="000000"/>
          <w:sz w:val="20"/>
          <w:szCs w:val="20"/>
          <w:lang w:eastAsia="tr-TR"/>
        </w:rPr>
      </w:pPr>
    </w:p>
    <w:p w:rsidR="008009F9" w:rsidRPr="00DA12A9" w:rsidRDefault="008009F9" w:rsidP="008009F9">
      <w:pPr>
        <w:keepNext/>
        <w:tabs>
          <w:tab w:val="left" w:pos="284"/>
        </w:tabs>
        <w:spacing w:after="0"/>
        <w:jc w:val="both"/>
        <w:outlineLvl w:val="3"/>
        <w:rPr>
          <w:rFonts w:ascii="Times New Roman" w:eastAsia="Times New Roman" w:hAnsi="Times New Roman" w:cs="Arial"/>
          <w:sz w:val="24"/>
          <w:szCs w:val="24"/>
          <w:lang w:eastAsia="tr-TR"/>
        </w:rPr>
      </w:pPr>
      <w:r w:rsidRPr="00DA12A9">
        <w:rPr>
          <w:rFonts w:ascii="Times New Roman" w:eastAsia="Times New Roman" w:hAnsi="Times New Roman" w:cs="Arial"/>
          <w:sz w:val="24"/>
          <w:szCs w:val="20"/>
          <w:lang w:eastAsia="tr-TR"/>
        </w:rPr>
        <w:t xml:space="preserve">Örneğin; </w:t>
      </w:r>
      <w:r w:rsidRPr="00DA12A9">
        <w:rPr>
          <w:rFonts w:ascii="Times New Roman" w:eastAsia="Times New Roman" w:hAnsi="Times New Roman" w:cs="Arial"/>
          <w:sz w:val="24"/>
          <w:szCs w:val="24"/>
          <w:lang w:eastAsia="tr-TR"/>
        </w:rPr>
        <w:t xml:space="preserve">“hayatta en hakiki mürşit ilimdir” alıntısında hem başlık küçük harfle başlamış hem de özdeyişin sonundaki nokta kaldırılmıştır. Tırnak içinde yapılan doğrudan aktarmalarda alıntılar bir cümle değerinde ise, ilk kelimenin baş harfi büyük olur ve sonuna uygun noktalama işareti konur. </w:t>
      </w:r>
      <w:r w:rsidRPr="00DA12A9">
        <w:rPr>
          <w:rFonts w:ascii="Times New Roman" w:eastAsia="Times New Roman" w:hAnsi="Times New Roman" w:cs="Arial"/>
          <w:sz w:val="24"/>
          <w:szCs w:val="20"/>
          <w:lang w:eastAsia="tr-TR"/>
        </w:rPr>
        <w:t xml:space="preserve">Örneğin; </w:t>
      </w:r>
      <w:r w:rsidRPr="00DA12A9">
        <w:rPr>
          <w:rFonts w:ascii="Times New Roman" w:eastAsia="Times New Roman" w:hAnsi="Times New Roman" w:cs="Arial"/>
          <w:sz w:val="24"/>
          <w:szCs w:val="24"/>
          <w:lang w:eastAsia="tr-TR"/>
        </w:rPr>
        <w:t xml:space="preserve">Atatürk, bilimden bahsederken “Hayatta en hakiki mürşit ilimdir.” diyor. </w:t>
      </w:r>
    </w:p>
    <w:p w:rsidR="008009F9" w:rsidRPr="00DA12A9" w:rsidRDefault="008009F9" w:rsidP="008009F9">
      <w:pPr>
        <w:widowControl w:val="0"/>
        <w:autoSpaceDE w:val="0"/>
        <w:autoSpaceDN w:val="0"/>
        <w:adjustRightInd w:val="0"/>
        <w:spacing w:after="0"/>
        <w:rPr>
          <w:rFonts w:ascii="Times New Roman" w:eastAsia="Times New Roman" w:hAnsi="Times New Roman" w:cs="Arial"/>
          <w:color w:val="000000"/>
          <w:sz w:val="20"/>
          <w:szCs w:val="20"/>
          <w:lang w:eastAsia="tr-TR"/>
        </w:rPr>
      </w:pPr>
    </w:p>
    <w:p w:rsidR="008009F9" w:rsidRDefault="008009F9" w:rsidP="008009F9">
      <w:pPr>
        <w:autoSpaceDE w:val="0"/>
        <w:autoSpaceDN w:val="0"/>
        <w:adjustRightInd w:val="0"/>
        <w:spacing w:after="0"/>
        <w:jc w:val="both"/>
        <w:rPr>
          <w:rFonts w:ascii="Times New Roman" w:eastAsia="Times New Roman" w:hAnsi="Times New Roman" w:cs="Arial"/>
          <w:sz w:val="24"/>
          <w:szCs w:val="24"/>
          <w:lang w:eastAsia="tr-TR"/>
        </w:rPr>
      </w:pPr>
      <w:r w:rsidRPr="00DA12A9">
        <w:rPr>
          <w:rFonts w:ascii="Times New Roman" w:eastAsia="Times New Roman" w:hAnsi="Times New Roman" w:cs="Arial"/>
          <w:sz w:val="24"/>
          <w:szCs w:val="24"/>
          <w:lang w:eastAsia="tr-TR"/>
        </w:rPr>
        <w:t xml:space="preserve">Ana düşünce değişmeksizin, özgün biçim ve içeriğe uyma zorunluluğu olmadan, yazarın kendi anlatımıyla yapılan bilgi aktarmalarına “dolaylı aktarma” denir. Burada önemli olan alıntının, anlam kayması olmadan, </w:t>
      </w:r>
      <w:r>
        <w:rPr>
          <w:rFonts w:ascii="Times New Roman" w:eastAsia="Times New Roman" w:hAnsi="Times New Roman" w:cs="Arial"/>
          <w:sz w:val="24"/>
          <w:szCs w:val="24"/>
          <w:lang w:eastAsia="tr-TR"/>
        </w:rPr>
        <w:t>rapor</w:t>
      </w:r>
      <w:r w:rsidRPr="00DA12A9">
        <w:rPr>
          <w:rFonts w:ascii="Times New Roman" w:eastAsia="Times New Roman" w:hAnsi="Times New Roman" w:cs="Arial"/>
          <w:sz w:val="24"/>
          <w:szCs w:val="24"/>
          <w:lang w:eastAsia="tr-TR"/>
        </w:rPr>
        <w:t xml:space="preserve"> ile serbestçe bütünleştirilmesidir. Dolaylı aktarmalarda, tırnak işaretleri ya da sıkıştırılmış paragraf gibi, herhangi özel bir işaret ve biçim kullanılmaz. Doğrudan ve dolaylı her türlü aktarmada, kaynak gösterilmesi zorunludur. Kaynak gösterme işi, her aktarmanın nereden yapıldığını ayrı ayrı gösterecek şekilde anında yapılır ve bu kaynaklar ayrıca “Kaynaklar” listesinde verilir. </w:t>
      </w:r>
    </w:p>
    <w:p w:rsidR="008009F9" w:rsidRPr="00DA12A9" w:rsidRDefault="008009F9" w:rsidP="008009F9">
      <w:pPr>
        <w:autoSpaceDE w:val="0"/>
        <w:autoSpaceDN w:val="0"/>
        <w:adjustRightInd w:val="0"/>
        <w:spacing w:after="0"/>
        <w:jc w:val="both"/>
        <w:rPr>
          <w:rFonts w:ascii="Times New Roman" w:eastAsia="Times New Roman" w:hAnsi="Times New Roman" w:cs="Arial"/>
          <w:sz w:val="24"/>
          <w:szCs w:val="24"/>
          <w:lang w:eastAsia="tr-TR"/>
        </w:rPr>
      </w:pPr>
    </w:p>
    <w:p w:rsidR="008009F9" w:rsidRPr="00DA12A9" w:rsidRDefault="008009F9" w:rsidP="008009F9">
      <w:pPr>
        <w:autoSpaceDE w:val="0"/>
        <w:autoSpaceDN w:val="0"/>
        <w:adjustRightInd w:val="0"/>
        <w:spacing w:after="0"/>
        <w:jc w:val="both"/>
        <w:rPr>
          <w:rFonts w:ascii="Times New Roman" w:eastAsia="Times New Roman" w:hAnsi="Times New Roman" w:cs="Arial"/>
          <w:sz w:val="24"/>
          <w:szCs w:val="24"/>
          <w:lang w:eastAsia="tr-TR"/>
        </w:rPr>
      </w:pPr>
    </w:p>
    <w:p w:rsidR="008009F9" w:rsidRPr="00DA12A9" w:rsidRDefault="008009F9" w:rsidP="008009F9">
      <w:pPr>
        <w:keepNext/>
        <w:tabs>
          <w:tab w:val="left" w:pos="284"/>
        </w:tabs>
        <w:spacing w:after="0"/>
        <w:outlineLvl w:val="3"/>
        <w:rPr>
          <w:rFonts w:ascii="Times New Roman" w:eastAsia="Times New Roman" w:hAnsi="Times New Roman" w:cs="Arial"/>
          <w:sz w:val="24"/>
          <w:szCs w:val="20"/>
          <w:u w:val="single"/>
          <w:lang w:eastAsia="tr-TR"/>
        </w:rPr>
      </w:pPr>
      <w:r>
        <w:rPr>
          <w:rFonts w:ascii="Times New Roman" w:eastAsia="Times New Roman" w:hAnsi="Times New Roman" w:cs="Arial"/>
          <w:sz w:val="24"/>
          <w:szCs w:val="20"/>
          <w:u w:val="single"/>
          <w:lang w:eastAsia="tr-TR"/>
        </w:rPr>
        <w:t>Alıntı örnekleri</w:t>
      </w:r>
    </w:p>
    <w:p w:rsidR="008009F9" w:rsidRPr="00DA12A9" w:rsidRDefault="008009F9" w:rsidP="008009F9">
      <w:pPr>
        <w:spacing w:after="0"/>
        <w:ind w:firstLine="737"/>
        <w:rPr>
          <w:rFonts w:ascii="Times New Roman" w:eastAsia="Times New Roman" w:hAnsi="Times New Roman" w:cs="Arial"/>
          <w:sz w:val="24"/>
          <w:lang w:eastAsia="tr-TR"/>
        </w:rPr>
      </w:pPr>
    </w:p>
    <w:p w:rsidR="008009F9" w:rsidRPr="00DA12A9" w:rsidRDefault="008009F9" w:rsidP="008009F9">
      <w:pPr>
        <w:autoSpaceDE w:val="0"/>
        <w:autoSpaceDN w:val="0"/>
        <w:adjustRightInd w:val="0"/>
        <w:spacing w:after="0"/>
        <w:jc w:val="both"/>
        <w:rPr>
          <w:rFonts w:ascii="Times New Roman" w:eastAsia="Times New Roman" w:hAnsi="Times New Roman" w:cs="Arial"/>
          <w:sz w:val="24"/>
          <w:szCs w:val="24"/>
          <w:lang w:eastAsia="tr-TR"/>
        </w:rPr>
      </w:pPr>
      <w:r w:rsidRPr="00DA12A9">
        <w:rPr>
          <w:rFonts w:ascii="Times New Roman" w:eastAsia="Times New Roman" w:hAnsi="Times New Roman" w:cs="Arial"/>
          <w:sz w:val="24"/>
          <w:szCs w:val="24"/>
          <w:lang w:eastAsia="tr-TR"/>
        </w:rPr>
        <w:t xml:space="preserve">Alıntı 40 kelimeden az ise cümle çift tırnak içinde belirtilmedir.  </w:t>
      </w:r>
    </w:p>
    <w:p w:rsidR="008009F9" w:rsidRPr="00DA12A9" w:rsidRDefault="008009F9" w:rsidP="008009F9">
      <w:pPr>
        <w:autoSpaceDE w:val="0"/>
        <w:autoSpaceDN w:val="0"/>
        <w:adjustRightInd w:val="0"/>
        <w:spacing w:after="0"/>
        <w:jc w:val="both"/>
        <w:rPr>
          <w:rFonts w:ascii="Times New Roman" w:eastAsia="Times New Roman" w:hAnsi="Times New Roman" w:cs="Arial"/>
          <w:sz w:val="24"/>
          <w:szCs w:val="24"/>
          <w:lang w:eastAsia="tr-TR"/>
        </w:rPr>
      </w:pPr>
      <w:r w:rsidRPr="00DA12A9">
        <w:rPr>
          <w:rFonts w:ascii="Times New Roman" w:eastAsia="Times New Roman" w:hAnsi="Times New Roman" w:cs="Arial"/>
          <w:sz w:val="24"/>
          <w:szCs w:val="24"/>
          <w:lang w:eastAsia="tr-TR"/>
        </w:rPr>
        <w:t xml:space="preserve">“Kendi alanlarında ve öğretim sürecinde tam anlamıyla yeterli öğretmenler olmaksızın eğitimsel ve endüstriyel öğretim programı tam olarak başarılı olamaz” (Miller ve Miller, 2002). </w:t>
      </w:r>
    </w:p>
    <w:p w:rsidR="008009F9" w:rsidRPr="00DA12A9" w:rsidRDefault="008009F9" w:rsidP="008009F9">
      <w:pPr>
        <w:autoSpaceDE w:val="0"/>
        <w:autoSpaceDN w:val="0"/>
        <w:adjustRightInd w:val="0"/>
        <w:spacing w:after="0"/>
        <w:jc w:val="both"/>
        <w:rPr>
          <w:rFonts w:ascii="Times New Roman" w:eastAsia="Times New Roman" w:hAnsi="Times New Roman" w:cs="Arial"/>
          <w:sz w:val="24"/>
          <w:szCs w:val="24"/>
          <w:lang w:eastAsia="tr-TR"/>
        </w:rPr>
      </w:pPr>
    </w:p>
    <w:p w:rsidR="008009F9" w:rsidRPr="00DA12A9" w:rsidRDefault="008009F9" w:rsidP="008009F9">
      <w:pPr>
        <w:autoSpaceDE w:val="0"/>
        <w:autoSpaceDN w:val="0"/>
        <w:adjustRightInd w:val="0"/>
        <w:spacing w:after="0"/>
        <w:jc w:val="both"/>
        <w:rPr>
          <w:rFonts w:ascii="Times New Roman" w:eastAsia="Times New Roman" w:hAnsi="Times New Roman" w:cs="Arial"/>
          <w:sz w:val="24"/>
          <w:szCs w:val="24"/>
          <w:lang w:eastAsia="tr-TR"/>
        </w:rPr>
      </w:pPr>
      <w:r w:rsidRPr="00DA12A9">
        <w:rPr>
          <w:rFonts w:ascii="Times New Roman" w:eastAsia="Times New Roman" w:hAnsi="Times New Roman" w:cs="Arial"/>
          <w:sz w:val="24"/>
          <w:szCs w:val="24"/>
          <w:lang w:eastAsia="tr-TR"/>
        </w:rPr>
        <w:t xml:space="preserve"> Eğitimi çeşitli ş</w:t>
      </w:r>
      <w:r>
        <w:rPr>
          <w:rFonts w:ascii="Times New Roman" w:eastAsia="Times New Roman" w:hAnsi="Times New Roman" w:cs="Arial"/>
          <w:sz w:val="24"/>
          <w:szCs w:val="24"/>
          <w:lang w:eastAsia="tr-TR"/>
        </w:rPr>
        <w:t>ekillerde tanımlamak mümkündür. Örneğin;</w:t>
      </w:r>
      <w:r w:rsidRPr="00DA12A9">
        <w:rPr>
          <w:rFonts w:ascii="Times New Roman" w:eastAsia="Times New Roman" w:hAnsi="Times New Roman" w:cs="Arial"/>
          <w:sz w:val="24"/>
          <w:szCs w:val="24"/>
          <w:lang w:eastAsia="tr-TR"/>
        </w:rPr>
        <w:t xml:space="preserve"> Ertürk (1998:12) eğitimi, “bireyin davranışlarında kendi yaşantısı yoluyla ve kasıtlı olarak istendik değişiklik meydana getirme süreci” olarak tanımlamaktadır.  </w:t>
      </w:r>
    </w:p>
    <w:p w:rsidR="008009F9" w:rsidRPr="00DA12A9" w:rsidRDefault="008009F9" w:rsidP="008009F9">
      <w:pPr>
        <w:widowControl w:val="0"/>
        <w:autoSpaceDE w:val="0"/>
        <w:autoSpaceDN w:val="0"/>
        <w:adjustRightInd w:val="0"/>
        <w:spacing w:after="0"/>
        <w:rPr>
          <w:rFonts w:ascii="Times New Roman" w:eastAsia="Times New Roman" w:hAnsi="Times New Roman" w:cs="Arial"/>
          <w:color w:val="000000"/>
          <w:sz w:val="20"/>
          <w:szCs w:val="20"/>
          <w:lang w:eastAsia="tr-TR"/>
        </w:rPr>
      </w:pPr>
    </w:p>
    <w:p w:rsidR="008009F9" w:rsidRPr="00DA12A9" w:rsidRDefault="008009F9" w:rsidP="008009F9">
      <w:pPr>
        <w:autoSpaceDE w:val="0"/>
        <w:autoSpaceDN w:val="0"/>
        <w:adjustRightInd w:val="0"/>
        <w:spacing w:after="0"/>
        <w:jc w:val="both"/>
        <w:rPr>
          <w:rFonts w:ascii="Times New Roman" w:eastAsia="Times New Roman" w:hAnsi="Times New Roman" w:cs="Arial"/>
          <w:sz w:val="24"/>
          <w:szCs w:val="24"/>
          <w:lang w:eastAsia="tr-TR"/>
        </w:rPr>
      </w:pPr>
      <w:r w:rsidRPr="00DA12A9">
        <w:rPr>
          <w:rFonts w:ascii="Times New Roman" w:eastAsia="Times New Roman" w:hAnsi="Times New Roman" w:cs="Arial"/>
          <w:sz w:val="24"/>
          <w:szCs w:val="24"/>
          <w:lang w:eastAsia="tr-TR"/>
        </w:rPr>
        <w:t xml:space="preserve">“Eğitim, bireyin davranışlarında kendi yaşantısı yoluyla ve kasıtlı olarak istendik değişiklik meydana getirme sürecidir. Kültürlemenin belli bir çeşidi olduğunu söylediğimiz eğitim, yani kasıtlı kültürleme ile kasıtsız kültürleme bir arada ve birbirini etkileyerek vuku bulmaktadır” (Ertürk, 1998: 12).  </w:t>
      </w:r>
    </w:p>
    <w:p w:rsidR="008009F9" w:rsidRPr="00DA12A9" w:rsidRDefault="008009F9" w:rsidP="008009F9">
      <w:pPr>
        <w:widowControl w:val="0"/>
        <w:autoSpaceDE w:val="0"/>
        <w:autoSpaceDN w:val="0"/>
        <w:adjustRightInd w:val="0"/>
        <w:spacing w:after="0"/>
        <w:rPr>
          <w:rFonts w:ascii="Times New Roman" w:eastAsia="Times New Roman" w:hAnsi="Times New Roman" w:cs="Arial"/>
          <w:color w:val="000000"/>
          <w:sz w:val="20"/>
          <w:szCs w:val="20"/>
          <w:lang w:eastAsia="tr-TR"/>
        </w:rPr>
      </w:pPr>
    </w:p>
    <w:p w:rsidR="008009F9" w:rsidRDefault="008009F9" w:rsidP="008009F9">
      <w:pPr>
        <w:autoSpaceDE w:val="0"/>
        <w:autoSpaceDN w:val="0"/>
        <w:adjustRightInd w:val="0"/>
        <w:spacing w:after="0"/>
        <w:jc w:val="both"/>
        <w:rPr>
          <w:rFonts w:ascii="Times New Roman" w:eastAsia="Times New Roman" w:hAnsi="Times New Roman" w:cs="Arial"/>
          <w:sz w:val="24"/>
          <w:szCs w:val="24"/>
          <w:lang w:eastAsia="tr-TR"/>
        </w:rPr>
      </w:pPr>
      <w:r w:rsidRPr="00DA12A9">
        <w:rPr>
          <w:rFonts w:ascii="Times New Roman" w:eastAsia="Times New Roman" w:hAnsi="Times New Roman" w:cs="Arial"/>
          <w:sz w:val="24"/>
          <w:szCs w:val="24"/>
          <w:lang w:eastAsia="tr-TR"/>
        </w:rPr>
        <w:t xml:space="preserve">Alıntı 40 ya da daha fazla kelimeyi içeriyor ise tırnak içinde değil, normal makaledeki yazıdan ayırmak için, blok formatında her satır soldan itibaren beş boşluk içeriden girinti olacak şekilde yazılmalıdır.  </w:t>
      </w:r>
      <w:r>
        <w:rPr>
          <w:rFonts w:ascii="Times New Roman" w:eastAsia="Times New Roman" w:hAnsi="Times New Roman" w:cs="Arial"/>
          <w:sz w:val="24"/>
          <w:szCs w:val="24"/>
          <w:lang w:eastAsia="tr-TR"/>
        </w:rPr>
        <w:t>Konuya ilişkin örnek aşağıdadır.</w:t>
      </w:r>
    </w:p>
    <w:p w:rsidR="008009F9" w:rsidRPr="00DA12A9" w:rsidRDefault="008009F9" w:rsidP="008009F9">
      <w:pPr>
        <w:autoSpaceDE w:val="0"/>
        <w:autoSpaceDN w:val="0"/>
        <w:adjustRightInd w:val="0"/>
        <w:spacing w:after="0"/>
        <w:jc w:val="both"/>
        <w:rPr>
          <w:rFonts w:ascii="Times New Roman" w:eastAsia="Times New Roman" w:hAnsi="Times New Roman" w:cs="Arial"/>
          <w:sz w:val="24"/>
          <w:szCs w:val="24"/>
          <w:lang w:eastAsia="tr-TR"/>
        </w:rPr>
      </w:pPr>
    </w:p>
    <w:p w:rsidR="008009F9" w:rsidRPr="00DA12A9" w:rsidRDefault="008009F9" w:rsidP="008009F9">
      <w:pPr>
        <w:autoSpaceDE w:val="0"/>
        <w:autoSpaceDN w:val="0"/>
        <w:adjustRightInd w:val="0"/>
        <w:spacing w:after="0" w:line="240" w:lineRule="auto"/>
        <w:ind w:left="284"/>
        <w:jc w:val="both"/>
        <w:rPr>
          <w:rFonts w:ascii="Times New Roman" w:eastAsia="Times New Roman" w:hAnsi="Times New Roman" w:cs="Arial"/>
          <w:sz w:val="24"/>
          <w:szCs w:val="24"/>
          <w:lang w:eastAsia="tr-TR"/>
        </w:rPr>
      </w:pPr>
      <w:r w:rsidRPr="00DA12A9">
        <w:rPr>
          <w:rFonts w:ascii="Times New Roman" w:eastAsia="Times New Roman" w:hAnsi="Times New Roman" w:cs="Arial"/>
          <w:sz w:val="24"/>
          <w:szCs w:val="24"/>
          <w:lang w:eastAsia="tr-TR"/>
        </w:rPr>
        <w:t>Öz değerlendirme tek bir kavram değildir. Öğretmenin kendi öğretimini iyileştirmek amacıyla kendi gelişimine ilişkin pek çok farklı kanaat oluşturma biçimlerini kapsayan pek çok ögeden oluşan bir bütündür. Öz değerlendirme, kişisel gelişim için son derece güçlü bir mekanizmadır çünkü öz değerlendirme yapan öğretmen genellikle kendini geliştirmeye güdülenmiştir. (Berber, 1990).</w:t>
      </w:r>
    </w:p>
    <w:p w:rsidR="008009F9" w:rsidRPr="00DA12A9" w:rsidRDefault="008009F9" w:rsidP="008009F9">
      <w:pPr>
        <w:keepNext/>
        <w:tabs>
          <w:tab w:val="left" w:pos="284"/>
        </w:tabs>
        <w:spacing w:after="0"/>
        <w:outlineLvl w:val="3"/>
        <w:rPr>
          <w:rFonts w:ascii="Times New Roman" w:eastAsia="Times New Roman" w:hAnsi="Times New Roman" w:cs="Arial"/>
          <w:b/>
          <w:sz w:val="24"/>
          <w:szCs w:val="24"/>
          <w:u w:val="single"/>
          <w:lang w:val="en-US" w:eastAsia="tr-TR"/>
        </w:rPr>
      </w:pPr>
    </w:p>
    <w:p w:rsidR="008009F9" w:rsidRPr="00DA12A9"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23" w:name="_Toc381717573"/>
      <w:r>
        <w:rPr>
          <w:rFonts w:ascii="Times New Roman" w:eastAsia="Times New Roman" w:hAnsi="Times New Roman" w:cs="Times New Roman"/>
          <w:b/>
          <w:sz w:val="24"/>
          <w:szCs w:val="24"/>
          <w:lang w:eastAsia="tr-TR"/>
        </w:rPr>
        <w:t>3.12</w:t>
      </w:r>
      <w:r w:rsidRPr="00DA12A9">
        <w:rPr>
          <w:rFonts w:ascii="Times New Roman" w:eastAsia="Times New Roman" w:hAnsi="Times New Roman" w:cs="Times New Roman"/>
          <w:b/>
          <w:sz w:val="24"/>
          <w:szCs w:val="24"/>
          <w:lang w:eastAsia="tr-TR"/>
        </w:rPr>
        <w:t>.4. Dipnot</w:t>
      </w:r>
      <w:bookmarkEnd w:id="23"/>
    </w:p>
    <w:p w:rsidR="008009F9" w:rsidRPr="00DA12A9" w:rsidRDefault="008009F9" w:rsidP="008009F9">
      <w:pPr>
        <w:keepNext/>
        <w:tabs>
          <w:tab w:val="left" w:pos="284"/>
        </w:tabs>
        <w:spacing w:after="0"/>
        <w:outlineLvl w:val="3"/>
        <w:rPr>
          <w:rFonts w:ascii="Times New Roman" w:eastAsia="Times New Roman" w:hAnsi="Times New Roman" w:cs="Arial"/>
          <w:b/>
          <w:sz w:val="24"/>
          <w:szCs w:val="20"/>
          <w:u w:val="single"/>
          <w:lang w:val="en-US" w:eastAsia="tr-TR"/>
        </w:rPr>
      </w:pPr>
    </w:p>
    <w:p w:rsidR="008009F9" w:rsidRPr="00C23A44" w:rsidRDefault="008009F9" w:rsidP="008009F9">
      <w:pPr>
        <w:autoSpaceDE w:val="0"/>
        <w:autoSpaceDN w:val="0"/>
        <w:adjustRightInd w:val="0"/>
        <w:spacing w:after="0"/>
        <w:jc w:val="both"/>
        <w:rPr>
          <w:rFonts w:ascii="Times New Roman" w:eastAsia="Times New Roman" w:hAnsi="Times New Roman" w:cs="Arial"/>
          <w:sz w:val="24"/>
          <w:szCs w:val="24"/>
          <w:lang w:eastAsia="tr-TR"/>
        </w:rPr>
      </w:pPr>
      <w:r>
        <w:rPr>
          <w:rFonts w:ascii="Times New Roman" w:eastAsia="Times New Roman" w:hAnsi="Times New Roman" w:cs="Arial"/>
          <w:color w:val="000000"/>
          <w:spacing w:val="-4"/>
          <w:sz w:val="24"/>
          <w:szCs w:val="24"/>
          <w:lang w:eastAsia="tr-TR"/>
        </w:rPr>
        <w:t>Raporun</w:t>
      </w:r>
      <w:r w:rsidRPr="00DA12A9">
        <w:rPr>
          <w:rFonts w:ascii="Times New Roman" w:eastAsia="Times New Roman" w:hAnsi="Times New Roman" w:cs="Arial"/>
          <w:color w:val="000000"/>
          <w:spacing w:val="-4"/>
          <w:sz w:val="24"/>
          <w:szCs w:val="24"/>
          <w:lang w:eastAsia="tr-TR"/>
        </w:rPr>
        <w:t xml:space="preserve"> herhangi bir sayfasında, metnin içinde yazılması durumunda konuyu dağıtıcı ve okumada sürekliliği engelleyici nitelikteki, çok kısa ve öz açıklamalar, bir kaç satır halinde, aynı sayfanın altına dip not olarak yazılabilir. Dipnotlar her sayfa için "1" den başlanarak numaralanmalı ve aşağıdaki örnekte olduğu gibi ilgili kelimenin üstünde üst indis olarak verilmelidir. Dipnotlar 10 punto ile yazılmalı, kaynak göstermede kullanılmamalı ve sadece özel açıklama veya tanımlamalar için kullanılmalıdır.</w:t>
      </w:r>
    </w:p>
    <w:p w:rsidR="008009F9" w:rsidRDefault="008009F9" w:rsidP="008009F9">
      <w:pPr>
        <w:spacing w:after="0"/>
        <w:jc w:val="both"/>
        <w:rPr>
          <w:rFonts w:ascii="Times New Roman" w:eastAsia="Times New Roman" w:hAnsi="Times New Roman" w:cs="Arial"/>
          <w:color w:val="000000"/>
          <w:sz w:val="24"/>
          <w:szCs w:val="24"/>
          <w:lang w:eastAsia="tr-TR"/>
        </w:rPr>
      </w:pPr>
    </w:p>
    <w:p w:rsidR="008009F9" w:rsidRDefault="008009F9" w:rsidP="008009F9">
      <w:pPr>
        <w:spacing w:after="0"/>
        <w:jc w:val="both"/>
        <w:rPr>
          <w:rFonts w:ascii="Times New Roman" w:eastAsia="Times New Roman" w:hAnsi="Times New Roman" w:cs="Arial"/>
          <w:color w:val="000000"/>
          <w:sz w:val="24"/>
          <w:szCs w:val="24"/>
          <w:lang w:eastAsia="tr-TR"/>
        </w:rPr>
      </w:pPr>
      <w:r w:rsidRPr="00254837">
        <w:rPr>
          <w:rFonts w:ascii="Times New Roman" w:eastAsia="Times New Roman" w:hAnsi="Times New Roman" w:cs="Arial"/>
          <w:color w:val="000000"/>
          <w:sz w:val="24"/>
          <w:szCs w:val="24"/>
          <w:lang w:eastAsia="tr-TR"/>
        </w:rPr>
        <w:t>Triptofan</w:t>
      </w:r>
      <w:r w:rsidRPr="00254837">
        <w:rPr>
          <w:rFonts w:ascii="Times New Roman" w:eastAsia="Times New Roman" w:hAnsi="Times New Roman" w:cs="Arial"/>
          <w:color w:val="000000"/>
          <w:spacing w:val="56"/>
          <w:sz w:val="24"/>
          <w:szCs w:val="24"/>
          <w:lang w:eastAsia="tr-TR"/>
        </w:rPr>
        <w:t xml:space="preserve"> </w:t>
      </w:r>
      <w:r w:rsidRPr="00254837">
        <w:rPr>
          <w:rFonts w:ascii="Times New Roman" w:eastAsia="Times New Roman" w:hAnsi="Times New Roman" w:cs="Arial"/>
          <w:color w:val="000000"/>
          <w:sz w:val="24"/>
          <w:szCs w:val="24"/>
          <w:lang w:eastAsia="tr-TR"/>
        </w:rPr>
        <w:t xml:space="preserve">pek </w:t>
      </w:r>
      <w:r w:rsidRPr="00254837">
        <w:rPr>
          <w:rFonts w:ascii="Times New Roman" w:eastAsia="Times New Roman" w:hAnsi="Times New Roman" w:cs="Arial"/>
          <w:color w:val="000000"/>
          <w:spacing w:val="2"/>
          <w:sz w:val="24"/>
          <w:szCs w:val="24"/>
          <w:lang w:eastAsia="tr-TR"/>
        </w:rPr>
        <w:t xml:space="preserve"> </w:t>
      </w:r>
      <w:r w:rsidRPr="00254837">
        <w:rPr>
          <w:rFonts w:ascii="Times New Roman" w:eastAsia="Times New Roman" w:hAnsi="Times New Roman" w:cs="Arial"/>
          <w:color w:val="000000"/>
          <w:sz w:val="24"/>
          <w:szCs w:val="24"/>
          <w:lang w:eastAsia="tr-TR"/>
        </w:rPr>
        <w:t xml:space="preserve">çok </w:t>
      </w:r>
      <w:r w:rsidRPr="00254837">
        <w:rPr>
          <w:rFonts w:ascii="Times New Roman" w:eastAsia="Times New Roman" w:hAnsi="Times New Roman" w:cs="Arial"/>
          <w:color w:val="000000"/>
          <w:spacing w:val="2"/>
          <w:sz w:val="24"/>
          <w:szCs w:val="24"/>
          <w:lang w:eastAsia="tr-TR"/>
        </w:rPr>
        <w:t xml:space="preserve"> </w:t>
      </w:r>
      <w:r w:rsidRPr="00254837">
        <w:rPr>
          <w:rFonts w:ascii="Times New Roman" w:eastAsia="Times New Roman" w:hAnsi="Times New Roman" w:cs="Arial"/>
          <w:color w:val="000000"/>
          <w:sz w:val="24"/>
          <w:szCs w:val="24"/>
          <w:lang w:eastAsia="tr-TR"/>
        </w:rPr>
        <w:t>proteinin</w:t>
      </w:r>
      <w:r w:rsidRPr="00254837">
        <w:rPr>
          <w:rFonts w:ascii="Times New Roman" w:eastAsia="Times New Roman" w:hAnsi="Times New Roman" w:cs="Arial"/>
          <w:color w:val="000000"/>
          <w:spacing w:val="56"/>
          <w:sz w:val="24"/>
          <w:szCs w:val="24"/>
          <w:lang w:eastAsia="tr-TR"/>
        </w:rPr>
        <w:t xml:space="preserve"> </w:t>
      </w:r>
      <w:r w:rsidRPr="00254837">
        <w:rPr>
          <w:rFonts w:ascii="Times New Roman" w:eastAsia="Times New Roman" w:hAnsi="Times New Roman" w:cs="Arial"/>
          <w:color w:val="000000"/>
          <w:sz w:val="24"/>
          <w:szCs w:val="24"/>
          <w:lang w:eastAsia="tr-TR"/>
        </w:rPr>
        <w:t>ya</w:t>
      </w:r>
      <w:r w:rsidRPr="00254837">
        <w:rPr>
          <w:rFonts w:ascii="Times New Roman" w:eastAsia="Times New Roman" w:hAnsi="Times New Roman" w:cs="Arial"/>
          <w:color w:val="000000"/>
          <w:spacing w:val="1"/>
          <w:sz w:val="24"/>
          <w:szCs w:val="24"/>
          <w:lang w:eastAsia="tr-TR"/>
        </w:rPr>
        <w:t>pı</w:t>
      </w:r>
      <w:r w:rsidRPr="00254837">
        <w:rPr>
          <w:rFonts w:ascii="Times New Roman" w:eastAsia="Times New Roman" w:hAnsi="Times New Roman" w:cs="Arial"/>
          <w:color w:val="000000"/>
          <w:spacing w:val="-1"/>
          <w:sz w:val="24"/>
          <w:szCs w:val="24"/>
          <w:lang w:eastAsia="tr-TR"/>
        </w:rPr>
        <w:t>sı</w:t>
      </w:r>
      <w:r w:rsidRPr="00254837">
        <w:rPr>
          <w:rFonts w:ascii="Times New Roman" w:eastAsia="Times New Roman" w:hAnsi="Times New Roman" w:cs="Arial"/>
          <w:color w:val="000000"/>
          <w:sz w:val="24"/>
          <w:szCs w:val="24"/>
          <w:lang w:eastAsia="tr-TR"/>
        </w:rPr>
        <w:t>na</w:t>
      </w:r>
      <w:r w:rsidRPr="00254837">
        <w:rPr>
          <w:rFonts w:ascii="Times New Roman" w:eastAsia="Times New Roman" w:hAnsi="Times New Roman" w:cs="Arial"/>
          <w:color w:val="000000"/>
          <w:spacing w:val="58"/>
          <w:sz w:val="24"/>
          <w:szCs w:val="24"/>
          <w:lang w:eastAsia="tr-TR"/>
        </w:rPr>
        <w:t xml:space="preserve"> </w:t>
      </w:r>
      <w:r w:rsidRPr="00254837">
        <w:rPr>
          <w:rFonts w:ascii="Times New Roman" w:eastAsia="Times New Roman" w:hAnsi="Times New Roman" w:cs="Arial"/>
          <w:color w:val="000000"/>
          <w:sz w:val="24"/>
          <w:szCs w:val="24"/>
          <w:lang w:eastAsia="tr-TR"/>
        </w:rPr>
        <w:t>giren  gerekl</w:t>
      </w:r>
      <w:r w:rsidRPr="00254837">
        <w:rPr>
          <w:rFonts w:ascii="Times New Roman" w:eastAsia="Times New Roman" w:hAnsi="Times New Roman" w:cs="Arial"/>
          <w:color w:val="000000"/>
          <w:spacing w:val="-1"/>
          <w:sz w:val="24"/>
          <w:szCs w:val="24"/>
          <w:lang w:eastAsia="tr-TR"/>
        </w:rPr>
        <w:t>i</w:t>
      </w:r>
      <w:r w:rsidRPr="00254837">
        <w:rPr>
          <w:rFonts w:ascii="Times New Roman" w:eastAsia="Times New Roman" w:hAnsi="Times New Roman" w:cs="Arial"/>
          <w:color w:val="000000"/>
          <w:position w:val="11"/>
          <w:sz w:val="16"/>
          <w:szCs w:val="16"/>
          <w:lang w:eastAsia="tr-TR"/>
        </w:rPr>
        <w:t xml:space="preserve">1 </w:t>
      </w:r>
      <w:r w:rsidRPr="00254837">
        <w:rPr>
          <w:rFonts w:ascii="Times New Roman" w:eastAsia="Times New Roman" w:hAnsi="Times New Roman" w:cs="Arial"/>
          <w:color w:val="000000"/>
          <w:spacing w:val="38"/>
          <w:position w:val="11"/>
          <w:sz w:val="16"/>
          <w:szCs w:val="16"/>
          <w:lang w:eastAsia="tr-TR"/>
        </w:rPr>
        <w:t xml:space="preserve"> </w:t>
      </w:r>
      <w:r w:rsidRPr="00254837">
        <w:rPr>
          <w:rFonts w:ascii="Times New Roman" w:eastAsia="Times New Roman" w:hAnsi="Times New Roman" w:cs="Arial"/>
          <w:color w:val="000000"/>
          <w:sz w:val="24"/>
          <w:szCs w:val="24"/>
          <w:lang w:eastAsia="tr-TR"/>
        </w:rPr>
        <w:t>a</w:t>
      </w:r>
      <w:r w:rsidRPr="00254837">
        <w:rPr>
          <w:rFonts w:ascii="Times New Roman" w:eastAsia="Times New Roman" w:hAnsi="Times New Roman" w:cs="Arial"/>
          <w:color w:val="000000"/>
          <w:spacing w:val="-2"/>
          <w:sz w:val="24"/>
          <w:szCs w:val="24"/>
          <w:lang w:eastAsia="tr-TR"/>
        </w:rPr>
        <w:t>m</w:t>
      </w:r>
      <w:r w:rsidRPr="00254837">
        <w:rPr>
          <w:rFonts w:ascii="Times New Roman" w:eastAsia="Times New Roman" w:hAnsi="Times New Roman" w:cs="Arial"/>
          <w:color w:val="000000"/>
          <w:sz w:val="24"/>
          <w:szCs w:val="24"/>
          <w:lang w:eastAsia="tr-TR"/>
        </w:rPr>
        <w:t>ino</w:t>
      </w:r>
      <w:r w:rsidRPr="00254837">
        <w:rPr>
          <w:rFonts w:ascii="Times New Roman" w:eastAsia="Times New Roman" w:hAnsi="Times New Roman" w:cs="Arial"/>
          <w:color w:val="000000"/>
          <w:spacing w:val="59"/>
          <w:sz w:val="24"/>
          <w:szCs w:val="24"/>
          <w:lang w:eastAsia="tr-TR"/>
        </w:rPr>
        <w:t xml:space="preserve"> </w:t>
      </w:r>
      <w:r w:rsidRPr="00254837">
        <w:rPr>
          <w:rFonts w:ascii="Times New Roman" w:eastAsia="Times New Roman" w:hAnsi="Times New Roman" w:cs="Arial"/>
          <w:color w:val="000000"/>
          <w:sz w:val="24"/>
          <w:szCs w:val="24"/>
          <w:lang w:eastAsia="tr-TR"/>
        </w:rPr>
        <w:t>asitlerden</w:t>
      </w:r>
      <w:r w:rsidRPr="00254837">
        <w:rPr>
          <w:rFonts w:ascii="Times New Roman" w:eastAsia="Times New Roman" w:hAnsi="Times New Roman" w:cs="Arial"/>
          <w:color w:val="000000"/>
          <w:spacing w:val="55"/>
          <w:sz w:val="24"/>
          <w:szCs w:val="24"/>
          <w:lang w:eastAsia="tr-TR"/>
        </w:rPr>
        <w:t xml:space="preserve"> </w:t>
      </w:r>
      <w:r w:rsidRPr="00254837">
        <w:rPr>
          <w:rFonts w:ascii="Times New Roman" w:eastAsia="Times New Roman" w:hAnsi="Times New Roman" w:cs="Arial"/>
          <w:color w:val="000000"/>
          <w:sz w:val="24"/>
          <w:szCs w:val="24"/>
          <w:lang w:eastAsia="tr-TR"/>
        </w:rPr>
        <w:t>biri</w:t>
      </w:r>
      <w:r w:rsidRPr="00254837">
        <w:rPr>
          <w:rFonts w:ascii="Times New Roman" w:eastAsia="Times New Roman" w:hAnsi="Times New Roman" w:cs="Arial"/>
          <w:color w:val="000000"/>
          <w:spacing w:val="-1"/>
          <w:sz w:val="24"/>
          <w:szCs w:val="24"/>
          <w:lang w:eastAsia="tr-TR"/>
        </w:rPr>
        <w:t>d</w:t>
      </w:r>
      <w:r w:rsidRPr="00254837">
        <w:rPr>
          <w:rFonts w:ascii="Times New Roman" w:eastAsia="Times New Roman" w:hAnsi="Times New Roman" w:cs="Arial"/>
          <w:color w:val="000000"/>
          <w:spacing w:val="1"/>
          <w:sz w:val="24"/>
          <w:szCs w:val="24"/>
          <w:lang w:eastAsia="tr-TR"/>
        </w:rPr>
        <w:t>i</w:t>
      </w:r>
      <w:r w:rsidRPr="00254837">
        <w:rPr>
          <w:rFonts w:ascii="Times New Roman" w:eastAsia="Times New Roman" w:hAnsi="Times New Roman" w:cs="Arial"/>
          <w:color w:val="000000"/>
          <w:sz w:val="24"/>
          <w:szCs w:val="24"/>
          <w:lang w:eastAsia="tr-TR"/>
        </w:rPr>
        <w:t>r.</w:t>
      </w:r>
      <w:r w:rsidRPr="00254837">
        <w:rPr>
          <w:rFonts w:ascii="Times New Roman" w:eastAsia="Times New Roman" w:hAnsi="Times New Roman" w:cs="Arial"/>
          <w:color w:val="000000"/>
          <w:spacing w:val="56"/>
          <w:sz w:val="24"/>
          <w:szCs w:val="24"/>
          <w:lang w:eastAsia="tr-TR"/>
        </w:rPr>
        <w:t xml:space="preserve"> </w:t>
      </w:r>
      <w:r w:rsidRPr="00254837">
        <w:rPr>
          <w:rFonts w:ascii="Times New Roman" w:eastAsia="Times New Roman" w:hAnsi="Times New Roman" w:cs="Arial"/>
          <w:color w:val="000000"/>
          <w:sz w:val="24"/>
          <w:szCs w:val="24"/>
          <w:lang w:eastAsia="tr-TR"/>
        </w:rPr>
        <w:t>Bu bile</w:t>
      </w:r>
      <w:r w:rsidRPr="00254837">
        <w:rPr>
          <w:rFonts w:ascii="Times New Roman" w:eastAsia="Times New Roman" w:hAnsi="Times New Roman" w:cs="Arial"/>
          <w:color w:val="000000"/>
          <w:spacing w:val="-1"/>
          <w:sz w:val="24"/>
          <w:szCs w:val="24"/>
          <w:lang w:eastAsia="tr-TR"/>
        </w:rPr>
        <w:t>ş</w:t>
      </w:r>
      <w:r w:rsidRPr="00254837">
        <w:rPr>
          <w:rFonts w:ascii="Times New Roman" w:eastAsia="Times New Roman" w:hAnsi="Times New Roman" w:cs="Arial"/>
          <w:color w:val="000000"/>
          <w:sz w:val="24"/>
          <w:szCs w:val="24"/>
          <w:lang w:eastAsia="tr-TR"/>
        </w:rPr>
        <w:t>ik,</w:t>
      </w:r>
      <w:r w:rsidRPr="00254837">
        <w:rPr>
          <w:rFonts w:ascii="Times New Roman" w:eastAsia="Times New Roman" w:hAnsi="Times New Roman" w:cs="Arial"/>
          <w:color w:val="000000"/>
          <w:spacing w:val="4"/>
          <w:sz w:val="24"/>
          <w:szCs w:val="24"/>
          <w:lang w:eastAsia="tr-TR"/>
        </w:rPr>
        <w:t xml:space="preserve"> </w:t>
      </w:r>
      <w:r w:rsidRPr="00254837">
        <w:rPr>
          <w:rFonts w:ascii="Times New Roman" w:eastAsia="Times New Roman" w:hAnsi="Times New Roman" w:cs="Arial"/>
          <w:color w:val="000000"/>
          <w:sz w:val="24"/>
          <w:szCs w:val="24"/>
          <w:lang w:eastAsia="tr-TR"/>
        </w:rPr>
        <w:t>pr</w:t>
      </w:r>
      <w:r w:rsidRPr="00254837">
        <w:rPr>
          <w:rFonts w:ascii="Times New Roman" w:eastAsia="Times New Roman" w:hAnsi="Times New Roman" w:cs="Arial"/>
          <w:color w:val="000000"/>
          <w:spacing w:val="-1"/>
          <w:sz w:val="24"/>
          <w:szCs w:val="24"/>
          <w:lang w:eastAsia="tr-TR"/>
        </w:rPr>
        <w:t>o</w:t>
      </w:r>
      <w:r w:rsidRPr="00254837">
        <w:rPr>
          <w:rFonts w:ascii="Times New Roman" w:eastAsia="Times New Roman" w:hAnsi="Times New Roman" w:cs="Arial"/>
          <w:color w:val="000000"/>
          <w:spacing w:val="1"/>
          <w:sz w:val="24"/>
          <w:szCs w:val="24"/>
          <w:lang w:eastAsia="tr-TR"/>
        </w:rPr>
        <w:t>t</w:t>
      </w:r>
      <w:r w:rsidRPr="00254837">
        <w:rPr>
          <w:rFonts w:ascii="Times New Roman" w:eastAsia="Times New Roman" w:hAnsi="Times New Roman" w:cs="Arial"/>
          <w:color w:val="000000"/>
          <w:sz w:val="24"/>
          <w:szCs w:val="24"/>
          <w:lang w:eastAsia="tr-TR"/>
        </w:rPr>
        <w:t>ei</w:t>
      </w:r>
      <w:r w:rsidRPr="00254837">
        <w:rPr>
          <w:rFonts w:ascii="Times New Roman" w:eastAsia="Times New Roman" w:hAnsi="Times New Roman" w:cs="Arial"/>
          <w:color w:val="000000"/>
          <w:spacing w:val="-1"/>
          <w:sz w:val="24"/>
          <w:szCs w:val="24"/>
          <w:lang w:eastAsia="tr-TR"/>
        </w:rPr>
        <w:t>n</w:t>
      </w:r>
      <w:r w:rsidRPr="00254837">
        <w:rPr>
          <w:rFonts w:ascii="Times New Roman" w:eastAsia="Times New Roman" w:hAnsi="Times New Roman" w:cs="Arial"/>
          <w:color w:val="000000"/>
          <w:spacing w:val="1"/>
          <w:sz w:val="24"/>
          <w:szCs w:val="24"/>
          <w:lang w:eastAsia="tr-TR"/>
        </w:rPr>
        <w:t>l</w:t>
      </w:r>
      <w:r w:rsidRPr="00254837">
        <w:rPr>
          <w:rFonts w:ascii="Times New Roman" w:eastAsia="Times New Roman" w:hAnsi="Times New Roman" w:cs="Arial"/>
          <w:color w:val="000000"/>
          <w:sz w:val="24"/>
          <w:szCs w:val="24"/>
          <w:lang w:eastAsia="tr-TR"/>
        </w:rPr>
        <w:t>e</w:t>
      </w:r>
      <w:r w:rsidRPr="00254837">
        <w:rPr>
          <w:rFonts w:ascii="Times New Roman" w:eastAsia="Times New Roman" w:hAnsi="Times New Roman" w:cs="Arial"/>
          <w:color w:val="000000"/>
          <w:spacing w:val="-1"/>
          <w:sz w:val="24"/>
          <w:szCs w:val="24"/>
          <w:lang w:eastAsia="tr-TR"/>
        </w:rPr>
        <w:t>r</w:t>
      </w:r>
      <w:r w:rsidRPr="00254837">
        <w:rPr>
          <w:rFonts w:ascii="Times New Roman" w:eastAsia="Times New Roman" w:hAnsi="Times New Roman" w:cs="Arial"/>
          <w:color w:val="000000"/>
          <w:sz w:val="24"/>
          <w:szCs w:val="24"/>
          <w:lang w:eastAsia="tr-TR"/>
        </w:rPr>
        <w:t>in asidik</w:t>
      </w:r>
      <w:r w:rsidRPr="00254837">
        <w:rPr>
          <w:rFonts w:ascii="Times New Roman" w:eastAsia="Times New Roman" w:hAnsi="Times New Roman" w:cs="Arial"/>
          <w:color w:val="000000"/>
          <w:spacing w:val="5"/>
          <w:sz w:val="24"/>
          <w:szCs w:val="24"/>
          <w:lang w:eastAsia="tr-TR"/>
        </w:rPr>
        <w:t xml:space="preserve"> </w:t>
      </w:r>
      <w:r w:rsidRPr="00254837">
        <w:rPr>
          <w:rFonts w:ascii="Times New Roman" w:eastAsia="Times New Roman" w:hAnsi="Times New Roman" w:cs="Arial"/>
          <w:color w:val="000000"/>
          <w:sz w:val="24"/>
          <w:szCs w:val="24"/>
          <w:lang w:eastAsia="tr-TR"/>
        </w:rPr>
        <w:t>hidr</w:t>
      </w:r>
      <w:r w:rsidRPr="00254837">
        <w:rPr>
          <w:rFonts w:ascii="Times New Roman" w:eastAsia="Times New Roman" w:hAnsi="Times New Roman" w:cs="Arial"/>
          <w:color w:val="000000"/>
          <w:spacing w:val="-1"/>
          <w:sz w:val="24"/>
          <w:szCs w:val="24"/>
          <w:lang w:eastAsia="tr-TR"/>
        </w:rPr>
        <w:t>o</w:t>
      </w:r>
      <w:r w:rsidRPr="00254837">
        <w:rPr>
          <w:rFonts w:ascii="Times New Roman" w:eastAsia="Times New Roman" w:hAnsi="Times New Roman" w:cs="Arial"/>
          <w:color w:val="000000"/>
          <w:sz w:val="24"/>
          <w:szCs w:val="24"/>
          <w:lang w:eastAsia="tr-TR"/>
        </w:rPr>
        <w:t>li</w:t>
      </w:r>
      <w:r w:rsidRPr="00254837">
        <w:rPr>
          <w:rFonts w:ascii="Times New Roman" w:eastAsia="Times New Roman" w:hAnsi="Times New Roman" w:cs="Arial"/>
          <w:color w:val="000000"/>
          <w:spacing w:val="-1"/>
          <w:sz w:val="24"/>
          <w:szCs w:val="24"/>
          <w:lang w:eastAsia="tr-TR"/>
        </w:rPr>
        <w:t>z</w:t>
      </w:r>
      <w:r w:rsidRPr="00254837">
        <w:rPr>
          <w:rFonts w:ascii="Times New Roman" w:eastAsia="Times New Roman" w:hAnsi="Times New Roman" w:cs="Arial"/>
          <w:color w:val="000000"/>
          <w:sz w:val="24"/>
          <w:szCs w:val="24"/>
          <w:lang w:eastAsia="tr-TR"/>
        </w:rPr>
        <w:t>i</w:t>
      </w:r>
      <w:r w:rsidRPr="00254837">
        <w:rPr>
          <w:rFonts w:ascii="Times New Roman" w:eastAsia="Times New Roman" w:hAnsi="Times New Roman" w:cs="Arial"/>
          <w:color w:val="000000"/>
          <w:spacing w:val="3"/>
          <w:sz w:val="24"/>
          <w:szCs w:val="24"/>
          <w:lang w:eastAsia="tr-TR"/>
        </w:rPr>
        <w:t xml:space="preserve"> </w:t>
      </w:r>
      <w:r w:rsidRPr="00254837">
        <w:rPr>
          <w:rFonts w:ascii="Times New Roman" w:eastAsia="Times New Roman" w:hAnsi="Times New Roman" w:cs="Arial"/>
          <w:color w:val="000000"/>
          <w:spacing w:val="-1"/>
          <w:sz w:val="24"/>
          <w:szCs w:val="24"/>
          <w:lang w:eastAsia="tr-TR"/>
        </w:rPr>
        <w:t>s</w:t>
      </w:r>
      <w:r w:rsidRPr="00254837">
        <w:rPr>
          <w:rFonts w:ascii="Times New Roman" w:eastAsia="Times New Roman" w:hAnsi="Times New Roman" w:cs="Arial"/>
          <w:color w:val="000000"/>
          <w:spacing w:val="1"/>
          <w:sz w:val="24"/>
          <w:szCs w:val="24"/>
          <w:lang w:eastAsia="tr-TR"/>
        </w:rPr>
        <w:t>ı</w:t>
      </w:r>
      <w:r w:rsidRPr="00254837">
        <w:rPr>
          <w:rFonts w:ascii="Times New Roman" w:eastAsia="Times New Roman" w:hAnsi="Times New Roman" w:cs="Arial"/>
          <w:color w:val="000000"/>
          <w:sz w:val="24"/>
          <w:szCs w:val="24"/>
          <w:lang w:eastAsia="tr-TR"/>
        </w:rPr>
        <w:t>ras</w:t>
      </w:r>
      <w:r w:rsidRPr="00254837">
        <w:rPr>
          <w:rFonts w:ascii="Times New Roman" w:eastAsia="Times New Roman" w:hAnsi="Times New Roman" w:cs="Arial"/>
          <w:color w:val="000000"/>
          <w:spacing w:val="1"/>
          <w:sz w:val="24"/>
          <w:szCs w:val="24"/>
          <w:lang w:eastAsia="tr-TR"/>
        </w:rPr>
        <w:t>ı</w:t>
      </w:r>
      <w:r w:rsidRPr="00254837">
        <w:rPr>
          <w:rFonts w:ascii="Times New Roman" w:eastAsia="Times New Roman" w:hAnsi="Times New Roman" w:cs="Arial"/>
          <w:color w:val="000000"/>
          <w:sz w:val="24"/>
          <w:szCs w:val="24"/>
          <w:lang w:eastAsia="tr-TR"/>
        </w:rPr>
        <w:t>nda</w:t>
      </w:r>
      <w:r w:rsidRPr="00254837">
        <w:rPr>
          <w:rFonts w:ascii="Times New Roman" w:eastAsia="Times New Roman" w:hAnsi="Times New Roman" w:cs="Arial"/>
          <w:color w:val="000000"/>
          <w:spacing w:val="4"/>
          <w:sz w:val="24"/>
          <w:szCs w:val="24"/>
          <w:lang w:eastAsia="tr-TR"/>
        </w:rPr>
        <w:t xml:space="preserve"> </w:t>
      </w:r>
      <w:r w:rsidRPr="00254837">
        <w:rPr>
          <w:rFonts w:ascii="Times New Roman" w:eastAsia="Times New Roman" w:hAnsi="Times New Roman" w:cs="Arial"/>
          <w:color w:val="000000"/>
          <w:sz w:val="24"/>
          <w:szCs w:val="24"/>
          <w:lang w:eastAsia="tr-TR"/>
        </w:rPr>
        <w:t>bozunduğu</w:t>
      </w:r>
      <w:r w:rsidRPr="00254837">
        <w:rPr>
          <w:rFonts w:ascii="Times New Roman" w:eastAsia="Times New Roman" w:hAnsi="Times New Roman" w:cs="Arial"/>
          <w:color w:val="000000"/>
          <w:spacing w:val="1"/>
          <w:sz w:val="24"/>
          <w:szCs w:val="24"/>
          <w:lang w:eastAsia="tr-TR"/>
        </w:rPr>
        <w:t xml:space="preserve"> </w:t>
      </w:r>
      <w:r w:rsidRPr="00254837">
        <w:rPr>
          <w:rFonts w:ascii="Times New Roman" w:eastAsia="Times New Roman" w:hAnsi="Times New Roman" w:cs="Arial"/>
          <w:color w:val="000000"/>
          <w:sz w:val="24"/>
          <w:szCs w:val="24"/>
          <w:lang w:eastAsia="tr-TR"/>
        </w:rPr>
        <w:t>halde,</w:t>
      </w:r>
      <w:r w:rsidRPr="00254837">
        <w:rPr>
          <w:rFonts w:ascii="Times New Roman" w:eastAsia="Times New Roman" w:hAnsi="Times New Roman" w:cs="Arial"/>
          <w:color w:val="000000"/>
          <w:spacing w:val="5"/>
          <w:sz w:val="24"/>
          <w:szCs w:val="24"/>
          <w:lang w:eastAsia="tr-TR"/>
        </w:rPr>
        <w:t xml:space="preserve"> </w:t>
      </w:r>
      <w:r w:rsidRPr="00254837">
        <w:rPr>
          <w:rFonts w:ascii="Times New Roman" w:eastAsia="Times New Roman" w:hAnsi="Times New Roman" w:cs="Arial"/>
          <w:color w:val="000000"/>
          <w:sz w:val="24"/>
          <w:szCs w:val="24"/>
          <w:lang w:eastAsia="tr-TR"/>
        </w:rPr>
        <w:t>bazik</w:t>
      </w:r>
      <w:r w:rsidRPr="00254837">
        <w:rPr>
          <w:rFonts w:ascii="Times New Roman" w:eastAsia="Times New Roman" w:hAnsi="Times New Roman" w:cs="Arial"/>
          <w:color w:val="000000"/>
          <w:spacing w:val="6"/>
          <w:sz w:val="24"/>
          <w:szCs w:val="24"/>
          <w:lang w:eastAsia="tr-TR"/>
        </w:rPr>
        <w:t xml:space="preserve"> </w:t>
      </w:r>
      <w:r w:rsidRPr="00254837">
        <w:rPr>
          <w:rFonts w:ascii="Times New Roman" w:eastAsia="Times New Roman" w:hAnsi="Times New Roman" w:cs="Arial"/>
          <w:color w:val="000000"/>
          <w:sz w:val="24"/>
          <w:szCs w:val="24"/>
          <w:lang w:eastAsia="tr-TR"/>
        </w:rPr>
        <w:t>hidroliz s</w:t>
      </w:r>
      <w:r w:rsidRPr="00254837">
        <w:rPr>
          <w:rFonts w:ascii="Times New Roman" w:eastAsia="Times New Roman" w:hAnsi="Times New Roman" w:cs="Arial"/>
          <w:color w:val="000000"/>
          <w:spacing w:val="1"/>
          <w:sz w:val="24"/>
          <w:szCs w:val="24"/>
          <w:lang w:eastAsia="tr-TR"/>
        </w:rPr>
        <w:t>ı</w:t>
      </w:r>
      <w:r w:rsidRPr="00254837">
        <w:rPr>
          <w:rFonts w:ascii="Times New Roman" w:eastAsia="Times New Roman" w:hAnsi="Times New Roman" w:cs="Arial"/>
          <w:color w:val="000000"/>
          <w:sz w:val="24"/>
          <w:szCs w:val="24"/>
          <w:lang w:eastAsia="tr-TR"/>
        </w:rPr>
        <w:t>ra</w:t>
      </w:r>
      <w:r w:rsidRPr="00254837">
        <w:rPr>
          <w:rFonts w:ascii="Times New Roman" w:eastAsia="Times New Roman" w:hAnsi="Times New Roman" w:cs="Arial"/>
          <w:color w:val="000000"/>
          <w:spacing w:val="-1"/>
          <w:sz w:val="24"/>
          <w:szCs w:val="24"/>
          <w:lang w:eastAsia="tr-TR"/>
        </w:rPr>
        <w:t>s</w:t>
      </w:r>
      <w:r w:rsidRPr="00254837">
        <w:rPr>
          <w:rFonts w:ascii="Times New Roman" w:eastAsia="Times New Roman" w:hAnsi="Times New Roman" w:cs="Arial"/>
          <w:color w:val="000000"/>
          <w:spacing w:val="1"/>
          <w:sz w:val="24"/>
          <w:szCs w:val="24"/>
          <w:lang w:eastAsia="tr-TR"/>
        </w:rPr>
        <w:t>ı</w:t>
      </w:r>
      <w:r w:rsidRPr="00254837">
        <w:rPr>
          <w:rFonts w:ascii="Times New Roman" w:eastAsia="Times New Roman" w:hAnsi="Times New Roman" w:cs="Arial"/>
          <w:color w:val="000000"/>
          <w:sz w:val="24"/>
          <w:szCs w:val="24"/>
          <w:lang w:eastAsia="tr-TR"/>
        </w:rPr>
        <w:t>nda</w:t>
      </w:r>
      <w:r w:rsidRPr="00254837">
        <w:rPr>
          <w:rFonts w:ascii="Times New Roman" w:eastAsia="Times New Roman" w:hAnsi="Times New Roman" w:cs="Arial"/>
          <w:color w:val="000000"/>
          <w:spacing w:val="-7"/>
          <w:sz w:val="24"/>
          <w:szCs w:val="24"/>
          <w:lang w:eastAsia="tr-TR"/>
        </w:rPr>
        <w:t xml:space="preserve"> </w:t>
      </w:r>
      <w:r w:rsidRPr="00254837">
        <w:rPr>
          <w:rFonts w:ascii="Times New Roman" w:eastAsia="Times New Roman" w:hAnsi="Times New Roman" w:cs="Arial"/>
          <w:color w:val="000000"/>
          <w:sz w:val="24"/>
          <w:szCs w:val="24"/>
          <w:lang w:eastAsia="tr-TR"/>
        </w:rPr>
        <w:t>bozun</w:t>
      </w:r>
      <w:r w:rsidRPr="00254837">
        <w:rPr>
          <w:rFonts w:ascii="Times New Roman" w:eastAsia="Times New Roman" w:hAnsi="Times New Roman" w:cs="Arial"/>
          <w:color w:val="000000"/>
          <w:spacing w:val="-2"/>
          <w:sz w:val="24"/>
          <w:szCs w:val="24"/>
          <w:lang w:eastAsia="tr-TR"/>
        </w:rPr>
        <w:t>m</w:t>
      </w:r>
      <w:r w:rsidRPr="00254837">
        <w:rPr>
          <w:rFonts w:ascii="Times New Roman" w:eastAsia="Times New Roman" w:hAnsi="Times New Roman" w:cs="Arial"/>
          <w:color w:val="000000"/>
          <w:sz w:val="24"/>
          <w:szCs w:val="24"/>
          <w:lang w:eastAsia="tr-TR"/>
        </w:rPr>
        <w:t>az.</w:t>
      </w:r>
    </w:p>
    <w:p w:rsidR="008009F9" w:rsidRDefault="008009F9" w:rsidP="008009F9">
      <w:pPr>
        <w:spacing w:after="0"/>
        <w:jc w:val="both"/>
        <w:rPr>
          <w:rFonts w:ascii="Times New Roman" w:eastAsia="Times New Roman" w:hAnsi="Times New Roman" w:cs="Arial"/>
          <w:color w:val="000000"/>
          <w:sz w:val="24"/>
          <w:szCs w:val="24"/>
          <w:lang w:eastAsia="tr-TR"/>
        </w:rPr>
      </w:pPr>
    </w:p>
    <w:p w:rsidR="008009F9" w:rsidRDefault="008009F9" w:rsidP="008009F9">
      <w:pPr>
        <w:spacing w:after="0" w:line="240" w:lineRule="auto"/>
        <w:jc w:val="both"/>
        <w:rPr>
          <w:rFonts w:ascii="Times New Roman" w:eastAsia="Times New Roman" w:hAnsi="Times New Roman" w:cs="Arial"/>
          <w:color w:val="000000"/>
          <w:sz w:val="24"/>
          <w:szCs w:val="24"/>
          <w:lang w:eastAsia="tr-TR"/>
        </w:rPr>
      </w:pPr>
      <w:r>
        <w:rPr>
          <w:noProof/>
          <w:lang w:eastAsia="tr-TR"/>
        </w:rPr>
        <w:drawing>
          <wp:inline distT="0" distB="0" distL="0" distR="0" wp14:anchorId="33D24299" wp14:editId="2451B8BB">
            <wp:extent cx="4795284" cy="26070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l="9895" t="18080" r="16586" b="18999"/>
                    <a:stretch>
                      <a:fillRect/>
                    </a:stretch>
                  </pic:blipFill>
                  <pic:spPr bwMode="auto">
                    <a:xfrm>
                      <a:off x="0" y="0"/>
                      <a:ext cx="4795381" cy="2607088"/>
                    </a:xfrm>
                    <a:prstGeom prst="rect">
                      <a:avLst/>
                    </a:prstGeom>
                    <a:noFill/>
                    <a:ln>
                      <a:noFill/>
                    </a:ln>
                  </pic:spPr>
                </pic:pic>
              </a:graphicData>
            </a:graphic>
          </wp:inline>
        </w:drawing>
      </w:r>
    </w:p>
    <w:p w:rsidR="008009F9" w:rsidRDefault="008009F9" w:rsidP="008009F9">
      <w:pPr>
        <w:spacing w:after="0" w:line="240" w:lineRule="auto"/>
        <w:jc w:val="both"/>
        <w:rPr>
          <w:rFonts w:ascii="Times New Roman" w:hAnsi="Times New Roman"/>
          <w:sz w:val="24"/>
          <w:szCs w:val="24"/>
        </w:rPr>
      </w:pPr>
    </w:p>
    <w:p w:rsidR="008009F9" w:rsidRPr="005F6EC4" w:rsidRDefault="008009F9" w:rsidP="008009F9">
      <w:pPr>
        <w:spacing w:after="0" w:line="240" w:lineRule="auto"/>
        <w:jc w:val="both"/>
        <w:rPr>
          <w:rFonts w:ascii="Times New Roman" w:hAnsi="Times New Roman"/>
          <w:sz w:val="24"/>
          <w:szCs w:val="24"/>
        </w:rPr>
      </w:pPr>
      <w:r w:rsidRPr="005F6EC4">
        <w:rPr>
          <w:rFonts w:ascii="Times New Roman" w:hAnsi="Times New Roman"/>
          <w:sz w:val="24"/>
          <w:szCs w:val="24"/>
        </w:rPr>
        <w:t>Şekil 3.1. Dipnot yazım şekli</w:t>
      </w:r>
    </w:p>
    <w:p w:rsidR="008009F9" w:rsidRDefault="008009F9" w:rsidP="008009F9">
      <w:pPr>
        <w:spacing w:after="0"/>
        <w:jc w:val="both"/>
        <w:rPr>
          <w:rFonts w:ascii="Times New Roman" w:hAnsi="Times New Roman"/>
          <w:b/>
          <w:sz w:val="28"/>
          <w:szCs w:val="24"/>
        </w:rPr>
      </w:pPr>
    </w:p>
    <w:p w:rsidR="008009F9" w:rsidRPr="005F6EC4"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24" w:name="_Toc381717574"/>
      <w:r>
        <w:rPr>
          <w:rFonts w:ascii="Times New Roman" w:eastAsia="Times New Roman" w:hAnsi="Times New Roman" w:cs="Times New Roman"/>
          <w:b/>
          <w:sz w:val="24"/>
          <w:szCs w:val="24"/>
          <w:lang w:eastAsia="tr-TR"/>
        </w:rPr>
        <w:t>3.13</w:t>
      </w:r>
      <w:r w:rsidRPr="005F6EC4">
        <w:rPr>
          <w:rFonts w:ascii="Times New Roman" w:eastAsia="Times New Roman" w:hAnsi="Times New Roman" w:cs="Times New Roman"/>
          <w:b/>
          <w:sz w:val="24"/>
          <w:szCs w:val="24"/>
          <w:lang w:eastAsia="tr-TR"/>
        </w:rPr>
        <w:t>. Simgeler ve Kısaltmalar</w:t>
      </w:r>
      <w:bookmarkEnd w:id="24"/>
    </w:p>
    <w:p w:rsidR="008009F9" w:rsidRPr="005F6EC4" w:rsidRDefault="008009F9" w:rsidP="008009F9">
      <w:pPr>
        <w:keepNext/>
        <w:tabs>
          <w:tab w:val="left" w:pos="170"/>
        </w:tabs>
        <w:spacing w:after="0"/>
        <w:jc w:val="both"/>
        <w:outlineLvl w:val="1"/>
        <w:rPr>
          <w:rFonts w:ascii="Times New Roman" w:eastAsia="Times New Roman" w:hAnsi="Times New Roman" w:cs="Arial"/>
          <w:b/>
          <w:sz w:val="24"/>
          <w:szCs w:val="20"/>
          <w:lang w:eastAsia="tr-TR"/>
        </w:rPr>
      </w:pPr>
    </w:p>
    <w:p w:rsidR="008009F9" w:rsidRPr="005F6EC4" w:rsidRDefault="008009F9" w:rsidP="008009F9">
      <w:pPr>
        <w:widowControl w:val="0"/>
        <w:autoSpaceDE w:val="0"/>
        <w:autoSpaceDN w:val="0"/>
        <w:adjustRightInd w:val="0"/>
        <w:spacing w:after="0"/>
        <w:jc w:val="both"/>
        <w:rPr>
          <w:rFonts w:ascii="Times New Roman" w:eastAsia="Times New Roman" w:hAnsi="Times New Roman" w:cs="Arial"/>
          <w:color w:val="000000"/>
          <w:spacing w:val="1"/>
          <w:sz w:val="24"/>
          <w:szCs w:val="24"/>
          <w:lang w:eastAsia="tr-TR"/>
        </w:rPr>
      </w:pPr>
      <w:r>
        <w:rPr>
          <w:rFonts w:ascii="Times New Roman" w:eastAsia="Times New Roman" w:hAnsi="Times New Roman" w:cs="Arial"/>
          <w:color w:val="000000"/>
          <w:sz w:val="24"/>
          <w:szCs w:val="24"/>
          <w:lang w:eastAsia="tr-TR"/>
        </w:rPr>
        <w:t>Raporda</w:t>
      </w:r>
      <w:r w:rsidRPr="005F6EC4">
        <w:rPr>
          <w:rFonts w:ascii="Times New Roman" w:eastAsia="Times New Roman" w:hAnsi="Times New Roman" w:cs="Arial"/>
          <w:color w:val="000000"/>
          <w:sz w:val="24"/>
          <w:szCs w:val="24"/>
          <w:lang w:eastAsia="tr-TR"/>
        </w:rPr>
        <w:t xml:space="preserve"> kullan</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lan</w:t>
      </w:r>
      <w:r w:rsidRPr="005F6EC4">
        <w:rPr>
          <w:rFonts w:ascii="Times New Roman" w:eastAsia="Times New Roman" w:hAnsi="Times New Roman" w:cs="Arial"/>
          <w:color w:val="000000"/>
          <w:spacing w:val="-4"/>
          <w:sz w:val="24"/>
          <w:szCs w:val="24"/>
          <w:lang w:eastAsia="tr-TR"/>
        </w:rPr>
        <w:t xml:space="preserve"> </w:t>
      </w:r>
      <w:r w:rsidRPr="005F6EC4">
        <w:rPr>
          <w:rFonts w:ascii="Times New Roman" w:eastAsia="Times New Roman" w:hAnsi="Times New Roman" w:cs="Arial"/>
          <w:color w:val="000000"/>
          <w:spacing w:val="-1"/>
          <w:sz w:val="24"/>
          <w:szCs w:val="24"/>
          <w:lang w:eastAsia="tr-TR"/>
        </w:rPr>
        <w:t>s</w:t>
      </w:r>
      <w:r w:rsidRPr="005F6EC4">
        <w:rPr>
          <w:rFonts w:ascii="Times New Roman" w:eastAsia="Times New Roman" w:hAnsi="Times New Roman" w:cs="Arial"/>
          <w:color w:val="000000"/>
          <w:spacing w:val="1"/>
          <w:sz w:val="24"/>
          <w:szCs w:val="24"/>
          <w:lang w:eastAsia="tr-TR"/>
        </w:rPr>
        <w:t>i</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geler,</w:t>
      </w:r>
      <w:r w:rsidRPr="005F6EC4">
        <w:rPr>
          <w:rFonts w:ascii="Times New Roman" w:eastAsia="Times New Roman" w:hAnsi="Times New Roman" w:cs="Arial"/>
          <w:color w:val="000000"/>
          <w:spacing w:val="-2"/>
          <w:sz w:val="24"/>
          <w:szCs w:val="24"/>
          <w:lang w:eastAsia="tr-TR"/>
        </w:rPr>
        <w:t xml:space="preserve"> </w:t>
      </w:r>
      <w:r w:rsidRPr="005F6EC4">
        <w:rPr>
          <w:rFonts w:ascii="Times New Roman" w:eastAsia="Times New Roman" w:hAnsi="Times New Roman" w:cs="Arial"/>
          <w:color w:val="000000"/>
          <w:sz w:val="24"/>
          <w:szCs w:val="24"/>
          <w:lang w:eastAsia="tr-TR"/>
        </w:rPr>
        <w:t>sol çerçeve</w:t>
      </w:r>
      <w:r w:rsidRPr="005F6EC4">
        <w:rPr>
          <w:rFonts w:ascii="Times New Roman" w:eastAsia="Times New Roman" w:hAnsi="Times New Roman" w:cs="Arial"/>
          <w:color w:val="000000"/>
          <w:spacing w:val="-4"/>
          <w:sz w:val="24"/>
          <w:szCs w:val="24"/>
          <w:lang w:eastAsia="tr-TR"/>
        </w:rPr>
        <w:t xml:space="preserve"> </w:t>
      </w:r>
      <w:r w:rsidRPr="005F6EC4">
        <w:rPr>
          <w:rFonts w:ascii="Times New Roman" w:eastAsia="Times New Roman" w:hAnsi="Times New Roman" w:cs="Arial"/>
          <w:color w:val="000000"/>
          <w:sz w:val="24"/>
          <w:szCs w:val="24"/>
          <w:lang w:eastAsia="tr-TR"/>
        </w:rPr>
        <w:t>bo</w:t>
      </w:r>
      <w:r w:rsidRPr="005F6EC4">
        <w:rPr>
          <w:rFonts w:ascii="Times New Roman" w:eastAsia="Times New Roman" w:hAnsi="Times New Roman" w:cs="Arial"/>
          <w:color w:val="000000"/>
          <w:spacing w:val="-1"/>
          <w:sz w:val="24"/>
          <w:szCs w:val="24"/>
          <w:lang w:eastAsia="tr-TR"/>
        </w:rPr>
        <w:t>ş</w:t>
      </w:r>
      <w:r w:rsidRPr="005F6EC4">
        <w:rPr>
          <w:rFonts w:ascii="Times New Roman" w:eastAsia="Times New Roman" w:hAnsi="Times New Roman" w:cs="Arial"/>
          <w:color w:val="000000"/>
          <w:spacing w:val="1"/>
          <w:sz w:val="24"/>
          <w:szCs w:val="24"/>
          <w:lang w:eastAsia="tr-TR"/>
        </w:rPr>
        <w:t>l</w:t>
      </w:r>
      <w:r w:rsidRPr="005F6EC4">
        <w:rPr>
          <w:rFonts w:ascii="Times New Roman" w:eastAsia="Times New Roman" w:hAnsi="Times New Roman" w:cs="Arial"/>
          <w:color w:val="000000"/>
          <w:sz w:val="24"/>
          <w:szCs w:val="24"/>
          <w:lang w:eastAsia="tr-TR"/>
        </w:rPr>
        <w:t>uğundan</w:t>
      </w:r>
      <w:r w:rsidRPr="005F6EC4">
        <w:rPr>
          <w:rFonts w:ascii="Times New Roman" w:eastAsia="Times New Roman" w:hAnsi="Times New Roman" w:cs="Arial"/>
          <w:color w:val="000000"/>
          <w:spacing w:val="-9"/>
          <w:sz w:val="24"/>
          <w:szCs w:val="24"/>
          <w:lang w:eastAsia="tr-TR"/>
        </w:rPr>
        <w:t xml:space="preserve"> </w:t>
      </w:r>
      <w:r w:rsidRPr="005F6EC4">
        <w:rPr>
          <w:rFonts w:ascii="Times New Roman" w:eastAsia="Times New Roman" w:hAnsi="Times New Roman" w:cs="Arial"/>
          <w:color w:val="000000"/>
          <w:sz w:val="24"/>
          <w:szCs w:val="24"/>
          <w:lang w:eastAsia="tr-TR"/>
        </w:rPr>
        <w:t>sonra</w:t>
      </w:r>
      <w:r w:rsidRPr="005F6EC4">
        <w:rPr>
          <w:rFonts w:ascii="Times New Roman" w:eastAsia="Times New Roman" w:hAnsi="Times New Roman" w:cs="Arial"/>
          <w:color w:val="000000"/>
          <w:spacing w:val="-2"/>
          <w:sz w:val="24"/>
          <w:szCs w:val="24"/>
          <w:lang w:eastAsia="tr-TR"/>
        </w:rPr>
        <w:t xml:space="preserve"> </w:t>
      </w:r>
      <w:r w:rsidRPr="005F6EC4">
        <w:rPr>
          <w:rFonts w:ascii="Times New Roman" w:eastAsia="Times New Roman" w:hAnsi="Times New Roman" w:cs="Arial"/>
          <w:color w:val="000000"/>
          <w:sz w:val="24"/>
          <w:szCs w:val="24"/>
          <w:lang w:eastAsia="tr-TR"/>
        </w:rPr>
        <w:t>alt</w:t>
      </w:r>
      <w:r w:rsidRPr="005F6EC4">
        <w:rPr>
          <w:rFonts w:ascii="Times New Roman" w:eastAsia="Times New Roman" w:hAnsi="Times New Roman" w:cs="Arial"/>
          <w:color w:val="000000"/>
          <w:spacing w:val="1"/>
          <w:sz w:val="24"/>
          <w:szCs w:val="24"/>
          <w:lang w:eastAsia="tr-TR"/>
        </w:rPr>
        <w:t xml:space="preserve"> </w:t>
      </w:r>
      <w:r w:rsidRPr="005F6EC4">
        <w:rPr>
          <w:rFonts w:ascii="Times New Roman" w:eastAsia="Times New Roman" w:hAnsi="Times New Roman" w:cs="Arial"/>
          <w:color w:val="000000"/>
          <w:sz w:val="24"/>
          <w:szCs w:val="24"/>
          <w:lang w:eastAsia="tr-TR"/>
        </w:rPr>
        <w:t>alta yaz</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l</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al</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d</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r.</w:t>
      </w:r>
      <w:r w:rsidRPr="005F6EC4">
        <w:rPr>
          <w:rFonts w:ascii="Times New Roman" w:eastAsia="Times New Roman" w:hAnsi="Times New Roman" w:cs="Arial"/>
          <w:color w:val="000000"/>
          <w:spacing w:val="-9"/>
          <w:sz w:val="24"/>
          <w:szCs w:val="24"/>
          <w:lang w:eastAsia="tr-TR"/>
        </w:rPr>
        <w:t xml:space="preserve"> </w:t>
      </w:r>
      <w:r w:rsidRPr="005F6EC4">
        <w:rPr>
          <w:rFonts w:ascii="Times New Roman" w:eastAsia="Times New Roman" w:hAnsi="Times New Roman" w:cs="Arial"/>
          <w:color w:val="000000"/>
          <w:sz w:val="24"/>
          <w:szCs w:val="24"/>
          <w:lang w:eastAsia="tr-TR"/>
        </w:rPr>
        <w:t>Tan</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m</w:t>
      </w:r>
      <w:r w:rsidRPr="005F6EC4">
        <w:rPr>
          <w:rFonts w:ascii="Times New Roman" w:eastAsia="Times New Roman" w:hAnsi="Times New Roman" w:cs="Arial"/>
          <w:color w:val="000000"/>
          <w:spacing w:val="-4"/>
          <w:sz w:val="24"/>
          <w:szCs w:val="24"/>
          <w:lang w:eastAsia="tr-TR"/>
        </w:rPr>
        <w:t xml:space="preserve"> </w:t>
      </w:r>
      <w:r w:rsidRPr="005F6EC4">
        <w:rPr>
          <w:rFonts w:ascii="Times New Roman" w:eastAsia="Times New Roman" w:hAnsi="Times New Roman" w:cs="Arial"/>
          <w:color w:val="000000"/>
          <w:sz w:val="24"/>
          <w:szCs w:val="24"/>
          <w:lang w:eastAsia="tr-TR"/>
        </w:rPr>
        <w:t>ve a</w:t>
      </w:r>
      <w:r w:rsidRPr="005F6EC4">
        <w:rPr>
          <w:rFonts w:ascii="Times New Roman" w:eastAsia="Times New Roman" w:hAnsi="Times New Roman" w:cs="Arial"/>
          <w:color w:val="000000"/>
          <w:spacing w:val="1"/>
          <w:sz w:val="24"/>
          <w:szCs w:val="24"/>
          <w:lang w:eastAsia="tr-TR"/>
        </w:rPr>
        <w:t>çı</w:t>
      </w:r>
      <w:r w:rsidRPr="005F6EC4">
        <w:rPr>
          <w:rFonts w:ascii="Times New Roman" w:eastAsia="Times New Roman" w:hAnsi="Times New Roman" w:cs="Arial"/>
          <w:color w:val="000000"/>
          <w:sz w:val="24"/>
          <w:szCs w:val="24"/>
          <w:lang w:eastAsia="tr-TR"/>
        </w:rPr>
        <w:t>kla</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alar</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n sol</w:t>
      </w:r>
      <w:r w:rsidRPr="005F6EC4">
        <w:rPr>
          <w:rFonts w:ascii="Times New Roman" w:eastAsia="Times New Roman" w:hAnsi="Times New Roman" w:cs="Arial"/>
          <w:color w:val="000000"/>
          <w:spacing w:val="-3"/>
          <w:sz w:val="24"/>
          <w:szCs w:val="24"/>
          <w:lang w:eastAsia="tr-TR"/>
        </w:rPr>
        <w:t xml:space="preserve"> </w:t>
      </w:r>
      <w:r w:rsidRPr="005F6EC4">
        <w:rPr>
          <w:rFonts w:ascii="Times New Roman" w:eastAsia="Times New Roman" w:hAnsi="Times New Roman" w:cs="Arial"/>
          <w:color w:val="000000"/>
          <w:sz w:val="24"/>
          <w:szCs w:val="24"/>
          <w:lang w:eastAsia="tr-TR"/>
        </w:rPr>
        <w:t>baş</w:t>
      </w:r>
      <w:r w:rsidRPr="005F6EC4">
        <w:rPr>
          <w:rFonts w:ascii="Times New Roman" w:eastAsia="Times New Roman" w:hAnsi="Times New Roman" w:cs="Arial"/>
          <w:color w:val="000000"/>
          <w:spacing w:val="-3"/>
          <w:sz w:val="24"/>
          <w:szCs w:val="24"/>
          <w:lang w:eastAsia="tr-TR"/>
        </w:rPr>
        <w:t xml:space="preserve"> </w:t>
      </w:r>
      <w:r w:rsidRPr="005F6EC4">
        <w:rPr>
          <w:rFonts w:ascii="Times New Roman" w:eastAsia="Times New Roman" w:hAnsi="Times New Roman" w:cs="Arial"/>
          <w:color w:val="000000"/>
          <w:sz w:val="24"/>
          <w:szCs w:val="24"/>
          <w:lang w:eastAsia="tr-TR"/>
        </w:rPr>
        <w:t>tara</w:t>
      </w:r>
      <w:r w:rsidRPr="005F6EC4">
        <w:rPr>
          <w:rFonts w:ascii="Times New Roman" w:eastAsia="Times New Roman" w:hAnsi="Times New Roman" w:cs="Arial"/>
          <w:color w:val="000000"/>
          <w:spacing w:val="-1"/>
          <w:sz w:val="24"/>
          <w:szCs w:val="24"/>
          <w:lang w:eastAsia="tr-TR"/>
        </w:rPr>
        <w:t>f</w:t>
      </w:r>
      <w:r w:rsidRPr="005F6EC4">
        <w:rPr>
          <w:rFonts w:ascii="Times New Roman" w:eastAsia="Times New Roman" w:hAnsi="Times New Roman" w:cs="Arial"/>
          <w:color w:val="000000"/>
          <w:sz w:val="24"/>
          <w:szCs w:val="24"/>
          <w:lang w:eastAsia="tr-TR"/>
        </w:rPr>
        <w:t>ı</w:t>
      </w:r>
      <w:r w:rsidRPr="005F6EC4">
        <w:rPr>
          <w:rFonts w:ascii="Times New Roman" w:eastAsia="Times New Roman" w:hAnsi="Times New Roman" w:cs="Arial"/>
          <w:color w:val="000000"/>
          <w:spacing w:val="-6"/>
          <w:sz w:val="24"/>
          <w:szCs w:val="24"/>
          <w:lang w:eastAsia="tr-TR"/>
        </w:rPr>
        <w:t xml:space="preserve"> </w:t>
      </w:r>
      <w:r w:rsidRPr="005F6EC4">
        <w:rPr>
          <w:rFonts w:ascii="Times New Roman" w:eastAsia="Times New Roman" w:hAnsi="Times New Roman" w:cs="Arial"/>
          <w:color w:val="000000"/>
          <w:sz w:val="24"/>
          <w:szCs w:val="24"/>
          <w:lang w:eastAsia="tr-TR"/>
        </w:rPr>
        <w:t>aynı</w:t>
      </w:r>
      <w:r w:rsidRPr="005F6EC4">
        <w:rPr>
          <w:rFonts w:ascii="Times New Roman" w:eastAsia="Times New Roman" w:hAnsi="Times New Roman" w:cs="Arial"/>
          <w:color w:val="000000"/>
          <w:spacing w:val="-4"/>
          <w:sz w:val="24"/>
          <w:szCs w:val="24"/>
          <w:lang w:eastAsia="tr-TR"/>
        </w:rPr>
        <w:t xml:space="preserve"> </w:t>
      </w:r>
      <w:r w:rsidRPr="005F6EC4">
        <w:rPr>
          <w:rFonts w:ascii="Times New Roman" w:eastAsia="Times New Roman" w:hAnsi="Times New Roman" w:cs="Arial"/>
          <w:color w:val="000000"/>
          <w:sz w:val="24"/>
          <w:szCs w:val="24"/>
          <w:lang w:eastAsia="tr-TR"/>
        </w:rPr>
        <w:t>hizada</w:t>
      </w:r>
      <w:r w:rsidRPr="005F6EC4">
        <w:rPr>
          <w:rFonts w:ascii="Times New Roman" w:eastAsia="Times New Roman" w:hAnsi="Times New Roman" w:cs="Arial"/>
          <w:color w:val="000000"/>
          <w:spacing w:val="-6"/>
          <w:sz w:val="24"/>
          <w:szCs w:val="24"/>
          <w:lang w:eastAsia="tr-TR"/>
        </w:rPr>
        <w:t xml:space="preserve"> </w:t>
      </w:r>
      <w:r w:rsidRPr="005F6EC4">
        <w:rPr>
          <w:rFonts w:ascii="Times New Roman" w:eastAsia="Times New Roman" w:hAnsi="Times New Roman" w:cs="Arial"/>
          <w:color w:val="000000"/>
          <w:sz w:val="24"/>
          <w:szCs w:val="24"/>
          <w:lang w:eastAsia="tr-TR"/>
        </w:rPr>
        <w:t>ol</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al</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d</w:t>
      </w:r>
      <w:r w:rsidRPr="005F6EC4">
        <w:rPr>
          <w:rFonts w:ascii="Times New Roman" w:eastAsia="Times New Roman" w:hAnsi="Times New Roman" w:cs="Arial"/>
          <w:color w:val="000000"/>
          <w:spacing w:val="1"/>
          <w:sz w:val="24"/>
          <w:szCs w:val="24"/>
          <w:lang w:eastAsia="tr-TR"/>
        </w:rPr>
        <w:t>ır.</w:t>
      </w:r>
      <w:r w:rsidRPr="005F6EC4">
        <w:rPr>
          <w:rFonts w:ascii="Times New Roman" w:eastAsia="Times New Roman" w:hAnsi="Times New Roman" w:cs="Arial"/>
          <w:color w:val="000000"/>
          <w:sz w:val="24"/>
          <w:szCs w:val="24"/>
          <w:lang w:eastAsia="tr-TR"/>
        </w:rPr>
        <w:t xml:space="preserve"> Biri</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pacing w:val="1"/>
          <w:sz w:val="24"/>
          <w:szCs w:val="24"/>
          <w:lang w:eastAsia="tr-TR"/>
        </w:rPr>
        <w:t>l</w:t>
      </w:r>
      <w:r w:rsidRPr="005F6EC4">
        <w:rPr>
          <w:rFonts w:ascii="Times New Roman" w:eastAsia="Times New Roman" w:hAnsi="Times New Roman" w:cs="Arial"/>
          <w:color w:val="000000"/>
          <w:sz w:val="24"/>
          <w:szCs w:val="24"/>
          <w:lang w:eastAsia="tr-TR"/>
        </w:rPr>
        <w:t>er</w:t>
      </w:r>
      <w:r w:rsidRPr="005F6EC4">
        <w:rPr>
          <w:rFonts w:ascii="Times New Roman" w:eastAsia="Times New Roman" w:hAnsi="Times New Roman" w:cs="Arial"/>
          <w:color w:val="000000"/>
          <w:spacing w:val="-4"/>
          <w:sz w:val="24"/>
          <w:szCs w:val="24"/>
          <w:lang w:eastAsia="tr-TR"/>
        </w:rPr>
        <w:t xml:space="preserve"> </w:t>
      </w:r>
      <w:r w:rsidRPr="005F6EC4">
        <w:rPr>
          <w:rFonts w:ascii="Times New Roman" w:eastAsia="Times New Roman" w:hAnsi="Times New Roman" w:cs="Arial"/>
          <w:color w:val="000000"/>
          <w:sz w:val="24"/>
          <w:szCs w:val="24"/>
          <w:lang w:eastAsia="tr-TR"/>
        </w:rPr>
        <w:t>için TS</w:t>
      </w:r>
      <w:r w:rsidRPr="005F6EC4">
        <w:rPr>
          <w:rFonts w:ascii="Times New Roman" w:eastAsia="Times New Roman" w:hAnsi="Times New Roman" w:cs="Arial"/>
          <w:color w:val="000000"/>
          <w:spacing w:val="1"/>
          <w:sz w:val="24"/>
          <w:szCs w:val="24"/>
          <w:lang w:eastAsia="tr-TR"/>
        </w:rPr>
        <w:t xml:space="preserve"> </w:t>
      </w:r>
      <w:r w:rsidRPr="005F6EC4">
        <w:rPr>
          <w:rFonts w:ascii="Times New Roman" w:eastAsia="Times New Roman" w:hAnsi="Times New Roman" w:cs="Arial"/>
          <w:color w:val="000000"/>
          <w:sz w:val="24"/>
          <w:szCs w:val="24"/>
          <w:lang w:eastAsia="tr-TR"/>
        </w:rPr>
        <w:t>294-297</w:t>
      </w:r>
      <w:r w:rsidRPr="005F6EC4">
        <w:rPr>
          <w:rFonts w:ascii="Times New Roman" w:eastAsia="Times New Roman" w:hAnsi="Times New Roman" w:cs="Arial"/>
          <w:color w:val="000000"/>
          <w:spacing w:val="-4"/>
          <w:sz w:val="24"/>
          <w:szCs w:val="24"/>
          <w:lang w:eastAsia="tr-TR"/>
        </w:rPr>
        <w:t xml:space="preserve"> </w:t>
      </w:r>
      <w:r w:rsidRPr="005F6EC4">
        <w:rPr>
          <w:rFonts w:ascii="Times New Roman" w:eastAsia="Times New Roman" w:hAnsi="Times New Roman" w:cs="Arial"/>
          <w:color w:val="000000"/>
          <w:sz w:val="24"/>
          <w:szCs w:val="24"/>
          <w:lang w:eastAsia="tr-TR"/>
        </w:rPr>
        <w:t>nu</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ara</w:t>
      </w:r>
      <w:r w:rsidRPr="005F6EC4">
        <w:rPr>
          <w:rFonts w:ascii="Times New Roman" w:eastAsia="Times New Roman" w:hAnsi="Times New Roman" w:cs="Arial"/>
          <w:color w:val="000000"/>
          <w:spacing w:val="1"/>
          <w:sz w:val="24"/>
          <w:szCs w:val="24"/>
          <w:lang w:eastAsia="tr-TR"/>
        </w:rPr>
        <w:t>l</w:t>
      </w:r>
      <w:r w:rsidRPr="005F6EC4">
        <w:rPr>
          <w:rFonts w:ascii="Times New Roman" w:eastAsia="Times New Roman" w:hAnsi="Times New Roman" w:cs="Arial"/>
          <w:color w:val="000000"/>
          <w:sz w:val="24"/>
          <w:szCs w:val="24"/>
          <w:lang w:eastAsia="tr-TR"/>
        </w:rPr>
        <w:t>ı</w:t>
      </w:r>
      <w:r w:rsidRPr="005F6EC4">
        <w:rPr>
          <w:rFonts w:ascii="Times New Roman" w:eastAsia="Times New Roman" w:hAnsi="Times New Roman" w:cs="Arial"/>
          <w:color w:val="000000"/>
          <w:spacing w:val="-5"/>
          <w:sz w:val="24"/>
          <w:szCs w:val="24"/>
          <w:lang w:eastAsia="tr-TR"/>
        </w:rPr>
        <w:t xml:space="preserve"> </w:t>
      </w:r>
      <w:r w:rsidRPr="005F6EC4">
        <w:rPr>
          <w:rFonts w:ascii="Times New Roman" w:eastAsia="Times New Roman" w:hAnsi="Times New Roman" w:cs="Arial"/>
          <w:color w:val="000000"/>
          <w:sz w:val="24"/>
          <w:szCs w:val="24"/>
          <w:lang w:eastAsia="tr-TR"/>
        </w:rPr>
        <w:t>Türk</w:t>
      </w:r>
      <w:r>
        <w:rPr>
          <w:rFonts w:ascii="Times New Roman" w:eastAsia="Times New Roman" w:hAnsi="Times New Roman" w:cs="Arial"/>
          <w:color w:val="000000"/>
          <w:sz w:val="24"/>
          <w:szCs w:val="24"/>
          <w:lang w:eastAsia="tr-TR"/>
        </w:rPr>
        <w:t xml:space="preserve"> </w:t>
      </w:r>
      <w:bookmarkStart w:id="25" w:name="_Toc370227220"/>
      <w:r w:rsidRPr="005F6EC4">
        <w:rPr>
          <w:rFonts w:ascii="Times New Roman" w:eastAsia="Times New Roman" w:hAnsi="Times New Roman" w:cs="Arial"/>
          <w:color w:val="000000"/>
          <w:sz w:val="24"/>
          <w:szCs w:val="24"/>
          <w:lang w:eastAsia="tr-TR"/>
        </w:rPr>
        <w:t>Stand</w:t>
      </w:r>
      <w:r w:rsidRPr="005F6EC4">
        <w:rPr>
          <w:rFonts w:ascii="Times New Roman" w:eastAsia="Times New Roman" w:hAnsi="Times New Roman" w:cs="Arial"/>
          <w:color w:val="000000"/>
          <w:spacing w:val="-1"/>
          <w:sz w:val="24"/>
          <w:szCs w:val="24"/>
          <w:lang w:eastAsia="tr-TR"/>
        </w:rPr>
        <w:t>a</w:t>
      </w:r>
      <w:r w:rsidRPr="005F6EC4">
        <w:rPr>
          <w:rFonts w:ascii="Times New Roman" w:eastAsia="Times New Roman" w:hAnsi="Times New Roman" w:cs="Arial"/>
          <w:color w:val="000000"/>
          <w:sz w:val="24"/>
          <w:szCs w:val="24"/>
          <w:lang w:eastAsia="tr-TR"/>
        </w:rPr>
        <w:t>rtlar</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nda</w:t>
      </w:r>
      <w:r w:rsidRPr="005F6EC4">
        <w:rPr>
          <w:rFonts w:ascii="Times New Roman" w:eastAsia="Times New Roman" w:hAnsi="Times New Roman" w:cs="Arial"/>
          <w:color w:val="000000"/>
          <w:spacing w:val="-11"/>
          <w:sz w:val="24"/>
          <w:szCs w:val="24"/>
          <w:lang w:eastAsia="tr-TR"/>
        </w:rPr>
        <w:t xml:space="preserve"> </w:t>
      </w:r>
      <w:r w:rsidRPr="005F6EC4">
        <w:rPr>
          <w:rFonts w:ascii="Times New Roman" w:eastAsia="Times New Roman" w:hAnsi="Times New Roman" w:cs="Arial"/>
          <w:color w:val="000000"/>
          <w:sz w:val="24"/>
          <w:szCs w:val="24"/>
          <w:lang w:eastAsia="tr-TR"/>
        </w:rPr>
        <w:t>verilen</w:t>
      </w:r>
      <w:r w:rsidRPr="005F6EC4">
        <w:rPr>
          <w:rFonts w:ascii="Times New Roman" w:eastAsia="Times New Roman" w:hAnsi="Times New Roman" w:cs="Arial"/>
          <w:color w:val="000000"/>
          <w:spacing w:val="-3"/>
          <w:sz w:val="24"/>
          <w:szCs w:val="24"/>
          <w:lang w:eastAsia="tr-TR"/>
        </w:rPr>
        <w:t xml:space="preserve"> </w:t>
      </w:r>
      <w:r w:rsidRPr="005F6EC4">
        <w:rPr>
          <w:rFonts w:ascii="Times New Roman" w:eastAsia="Times New Roman" w:hAnsi="Times New Roman" w:cs="Arial"/>
          <w:color w:val="000000"/>
          <w:sz w:val="24"/>
          <w:szCs w:val="24"/>
          <w:lang w:eastAsia="tr-TR"/>
        </w:rPr>
        <w:t>SI</w:t>
      </w:r>
      <w:r w:rsidRPr="005F6EC4">
        <w:rPr>
          <w:rFonts w:ascii="Times New Roman" w:eastAsia="Times New Roman" w:hAnsi="Times New Roman" w:cs="Arial"/>
          <w:color w:val="000000"/>
          <w:spacing w:val="2"/>
          <w:sz w:val="24"/>
          <w:szCs w:val="24"/>
          <w:lang w:eastAsia="tr-TR"/>
        </w:rPr>
        <w:t xml:space="preserve"> </w:t>
      </w:r>
      <w:r w:rsidRPr="005F6EC4">
        <w:rPr>
          <w:rFonts w:ascii="Times New Roman" w:eastAsia="Times New Roman" w:hAnsi="Times New Roman" w:cs="Arial"/>
          <w:color w:val="000000"/>
          <w:sz w:val="24"/>
          <w:szCs w:val="24"/>
          <w:lang w:eastAsia="tr-TR"/>
        </w:rPr>
        <w:t>birim</w:t>
      </w:r>
      <w:r w:rsidRPr="005F6EC4">
        <w:rPr>
          <w:rFonts w:ascii="Times New Roman" w:eastAsia="Times New Roman" w:hAnsi="Times New Roman" w:cs="Arial"/>
          <w:color w:val="000000"/>
          <w:spacing w:val="-3"/>
          <w:sz w:val="24"/>
          <w:szCs w:val="24"/>
          <w:lang w:eastAsia="tr-TR"/>
        </w:rPr>
        <w:t xml:space="preserve"> </w:t>
      </w:r>
      <w:r w:rsidRPr="005F6EC4">
        <w:rPr>
          <w:rFonts w:ascii="Times New Roman" w:eastAsia="Times New Roman" w:hAnsi="Times New Roman" w:cs="Arial"/>
          <w:color w:val="000000"/>
          <w:sz w:val="24"/>
          <w:szCs w:val="24"/>
          <w:lang w:eastAsia="tr-TR"/>
        </w:rPr>
        <w:t>siste</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i</w:t>
      </w:r>
      <w:r w:rsidRPr="005F6EC4">
        <w:rPr>
          <w:rFonts w:ascii="Times New Roman" w:eastAsia="Times New Roman" w:hAnsi="Times New Roman" w:cs="Arial"/>
          <w:color w:val="000000"/>
          <w:spacing w:val="-3"/>
          <w:sz w:val="24"/>
          <w:szCs w:val="24"/>
          <w:lang w:eastAsia="tr-TR"/>
        </w:rPr>
        <w:t xml:space="preserve"> </w:t>
      </w:r>
      <w:r w:rsidRPr="005F6EC4">
        <w:rPr>
          <w:rFonts w:ascii="Times New Roman" w:eastAsia="Times New Roman" w:hAnsi="Times New Roman" w:cs="Arial"/>
          <w:color w:val="000000"/>
          <w:sz w:val="24"/>
          <w:szCs w:val="24"/>
          <w:lang w:eastAsia="tr-TR"/>
        </w:rPr>
        <w:t>esas a</w:t>
      </w:r>
      <w:r w:rsidRPr="005F6EC4">
        <w:rPr>
          <w:rFonts w:ascii="Times New Roman" w:eastAsia="Times New Roman" w:hAnsi="Times New Roman" w:cs="Arial"/>
          <w:color w:val="000000"/>
          <w:spacing w:val="1"/>
          <w:sz w:val="24"/>
          <w:szCs w:val="24"/>
          <w:lang w:eastAsia="tr-TR"/>
        </w:rPr>
        <w:t>lı</w:t>
      </w:r>
      <w:r w:rsidRPr="005F6EC4">
        <w:rPr>
          <w:rFonts w:ascii="Times New Roman" w:eastAsia="Times New Roman" w:hAnsi="Times New Roman" w:cs="Arial"/>
          <w:color w:val="000000"/>
          <w:sz w:val="24"/>
          <w:szCs w:val="24"/>
          <w:lang w:eastAsia="tr-TR"/>
        </w:rPr>
        <w:t>n</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al</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w:t>
      </w:r>
      <w:r w:rsidRPr="005F6EC4">
        <w:rPr>
          <w:rFonts w:ascii="Times New Roman" w:eastAsia="Times New Roman" w:hAnsi="Times New Roman" w:cs="Arial"/>
          <w:color w:val="000000"/>
          <w:spacing w:val="6"/>
          <w:sz w:val="24"/>
          <w:szCs w:val="24"/>
          <w:lang w:eastAsia="tr-TR"/>
        </w:rPr>
        <w:t xml:space="preserve"> </w:t>
      </w:r>
      <w:r w:rsidRPr="005F6EC4">
        <w:rPr>
          <w:rFonts w:ascii="Times New Roman" w:eastAsia="Times New Roman" w:hAnsi="Times New Roman" w:cs="Arial"/>
          <w:color w:val="000000"/>
          <w:sz w:val="24"/>
          <w:szCs w:val="24"/>
          <w:lang w:eastAsia="tr-TR"/>
        </w:rPr>
        <w:t>biri</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pacing w:val="1"/>
          <w:sz w:val="24"/>
          <w:szCs w:val="24"/>
          <w:lang w:eastAsia="tr-TR"/>
        </w:rPr>
        <w:t>l</w:t>
      </w:r>
      <w:r w:rsidRPr="005F6EC4">
        <w:rPr>
          <w:rFonts w:ascii="Times New Roman" w:eastAsia="Times New Roman" w:hAnsi="Times New Roman" w:cs="Arial"/>
          <w:color w:val="000000"/>
          <w:sz w:val="24"/>
          <w:szCs w:val="24"/>
          <w:lang w:eastAsia="tr-TR"/>
        </w:rPr>
        <w:t>erin</w:t>
      </w:r>
      <w:r w:rsidRPr="005F6EC4">
        <w:rPr>
          <w:rFonts w:ascii="Times New Roman" w:eastAsia="Times New Roman" w:hAnsi="Times New Roman" w:cs="Arial"/>
          <w:color w:val="000000"/>
          <w:spacing w:val="5"/>
          <w:sz w:val="24"/>
          <w:szCs w:val="24"/>
          <w:lang w:eastAsia="tr-TR"/>
        </w:rPr>
        <w:t xml:space="preserve"> </w:t>
      </w:r>
      <w:r w:rsidRPr="005F6EC4">
        <w:rPr>
          <w:rFonts w:ascii="Times New Roman" w:eastAsia="Times New Roman" w:hAnsi="Times New Roman" w:cs="Arial"/>
          <w:color w:val="000000"/>
          <w:spacing w:val="-1"/>
          <w:sz w:val="24"/>
          <w:szCs w:val="24"/>
          <w:lang w:eastAsia="tr-TR"/>
        </w:rPr>
        <w:t>si</w:t>
      </w:r>
      <w:r w:rsidRPr="005F6EC4">
        <w:rPr>
          <w:rFonts w:ascii="Times New Roman" w:eastAsia="Times New Roman" w:hAnsi="Times New Roman" w:cs="Arial"/>
          <w:color w:val="000000"/>
          <w:sz w:val="24"/>
          <w:szCs w:val="24"/>
          <w:lang w:eastAsia="tr-TR"/>
        </w:rPr>
        <w:t>mgeleri</w:t>
      </w:r>
      <w:r w:rsidRPr="005F6EC4">
        <w:rPr>
          <w:rFonts w:ascii="Times New Roman" w:eastAsia="Times New Roman" w:hAnsi="Times New Roman" w:cs="Arial"/>
          <w:color w:val="000000"/>
          <w:spacing w:val="7"/>
          <w:sz w:val="24"/>
          <w:szCs w:val="24"/>
          <w:lang w:eastAsia="tr-TR"/>
        </w:rPr>
        <w:t xml:space="preserve"> </w:t>
      </w:r>
      <w:r w:rsidRPr="005F6EC4">
        <w:rPr>
          <w:rFonts w:ascii="Times New Roman" w:eastAsia="Times New Roman" w:hAnsi="Times New Roman" w:cs="Arial"/>
          <w:color w:val="000000"/>
          <w:sz w:val="24"/>
          <w:szCs w:val="24"/>
          <w:lang w:eastAsia="tr-TR"/>
        </w:rPr>
        <w:t>için</w:t>
      </w:r>
      <w:r w:rsidRPr="005F6EC4">
        <w:rPr>
          <w:rFonts w:ascii="Times New Roman" w:eastAsia="Times New Roman" w:hAnsi="Times New Roman" w:cs="Arial"/>
          <w:color w:val="000000"/>
          <w:spacing w:val="11"/>
          <w:sz w:val="24"/>
          <w:szCs w:val="24"/>
          <w:lang w:eastAsia="tr-TR"/>
        </w:rPr>
        <w:t xml:space="preserve"> </w:t>
      </w:r>
      <w:r w:rsidRPr="005F6EC4">
        <w:rPr>
          <w:rFonts w:ascii="Times New Roman" w:eastAsia="Times New Roman" w:hAnsi="Times New Roman" w:cs="Arial"/>
          <w:color w:val="000000"/>
          <w:sz w:val="24"/>
          <w:szCs w:val="24"/>
          <w:lang w:eastAsia="tr-TR"/>
        </w:rPr>
        <w:t>de</w:t>
      </w:r>
      <w:r w:rsidRPr="005F6EC4">
        <w:rPr>
          <w:rFonts w:ascii="Times New Roman" w:eastAsia="Times New Roman" w:hAnsi="Times New Roman" w:cs="Arial"/>
          <w:color w:val="000000"/>
          <w:spacing w:val="12"/>
          <w:sz w:val="24"/>
          <w:szCs w:val="24"/>
          <w:lang w:eastAsia="tr-TR"/>
        </w:rPr>
        <w:t xml:space="preserve"> </w:t>
      </w:r>
      <w:r w:rsidRPr="005F6EC4">
        <w:rPr>
          <w:rFonts w:ascii="Times New Roman" w:eastAsia="Times New Roman" w:hAnsi="Times New Roman" w:cs="Arial"/>
          <w:color w:val="000000"/>
          <w:sz w:val="24"/>
          <w:szCs w:val="24"/>
          <w:lang w:eastAsia="tr-TR"/>
        </w:rPr>
        <w:t>ay</w:t>
      </w:r>
      <w:r w:rsidRPr="005F6EC4">
        <w:rPr>
          <w:rFonts w:ascii="Times New Roman" w:eastAsia="Times New Roman" w:hAnsi="Times New Roman" w:cs="Arial"/>
          <w:color w:val="000000"/>
          <w:spacing w:val="-1"/>
          <w:sz w:val="24"/>
          <w:szCs w:val="24"/>
          <w:lang w:eastAsia="tr-TR"/>
        </w:rPr>
        <w:t>n</w:t>
      </w:r>
      <w:r w:rsidRPr="005F6EC4">
        <w:rPr>
          <w:rFonts w:ascii="Times New Roman" w:eastAsia="Times New Roman" w:hAnsi="Times New Roman" w:cs="Arial"/>
          <w:color w:val="000000"/>
          <w:sz w:val="24"/>
          <w:szCs w:val="24"/>
          <w:lang w:eastAsia="tr-TR"/>
        </w:rPr>
        <w:t>ı</w:t>
      </w:r>
      <w:r w:rsidRPr="005F6EC4">
        <w:rPr>
          <w:rFonts w:ascii="Times New Roman" w:eastAsia="Times New Roman" w:hAnsi="Times New Roman" w:cs="Arial"/>
          <w:color w:val="000000"/>
          <w:spacing w:val="9"/>
          <w:sz w:val="24"/>
          <w:szCs w:val="24"/>
          <w:lang w:eastAsia="tr-TR"/>
        </w:rPr>
        <w:t xml:space="preserve"> </w:t>
      </w:r>
      <w:r w:rsidRPr="005F6EC4">
        <w:rPr>
          <w:rFonts w:ascii="Times New Roman" w:eastAsia="Times New Roman" w:hAnsi="Times New Roman" w:cs="Arial"/>
          <w:color w:val="000000"/>
          <w:sz w:val="24"/>
          <w:szCs w:val="24"/>
          <w:lang w:eastAsia="tr-TR"/>
        </w:rPr>
        <w:t>standartlar</w:t>
      </w:r>
      <w:r w:rsidRPr="005F6EC4">
        <w:rPr>
          <w:rFonts w:ascii="Times New Roman" w:eastAsia="Times New Roman" w:hAnsi="Times New Roman" w:cs="Arial"/>
          <w:color w:val="000000"/>
          <w:spacing w:val="-1"/>
          <w:sz w:val="24"/>
          <w:szCs w:val="24"/>
          <w:lang w:eastAsia="tr-TR"/>
        </w:rPr>
        <w:t>d</w:t>
      </w:r>
      <w:r w:rsidRPr="005F6EC4">
        <w:rPr>
          <w:rFonts w:ascii="Times New Roman" w:eastAsia="Times New Roman" w:hAnsi="Times New Roman" w:cs="Arial"/>
          <w:color w:val="000000"/>
          <w:sz w:val="24"/>
          <w:szCs w:val="24"/>
          <w:lang w:eastAsia="tr-TR"/>
        </w:rPr>
        <w:t>an yar</w:t>
      </w:r>
      <w:r w:rsidRPr="005F6EC4">
        <w:rPr>
          <w:rFonts w:ascii="Times New Roman" w:eastAsia="Times New Roman" w:hAnsi="Times New Roman" w:cs="Arial"/>
          <w:color w:val="000000"/>
          <w:spacing w:val="-1"/>
          <w:sz w:val="24"/>
          <w:szCs w:val="24"/>
          <w:lang w:eastAsia="tr-TR"/>
        </w:rPr>
        <w:t>a</w:t>
      </w:r>
      <w:r w:rsidRPr="005F6EC4">
        <w:rPr>
          <w:rFonts w:ascii="Times New Roman" w:eastAsia="Times New Roman" w:hAnsi="Times New Roman" w:cs="Arial"/>
          <w:color w:val="000000"/>
          <w:sz w:val="24"/>
          <w:szCs w:val="24"/>
          <w:lang w:eastAsia="tr-TR"/>
        </w:rPr>
        <w:t>rla</w:t>
      </w:r>
      <w:r w:rsidRPr="005F6EC4">
        <w:rPr>
          <w:rFonts w:ascii="Times New Roman" w:eastAsia="Times New Roman" w:hAnsi="Times New Roman" w:cs="Arial"/>
          <w:color w:val="000000"/>
          <w:spacing w:val="-2"/>
          <w:sz w:val="24"/>
          <w:szCs w:val="24"/>
          <w:lang w:eastAsia="tr-TR"/>
        </w:rPr>
        <w:t>n</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l</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al</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w:t>
      </w:r>
      <w:r w:rsidRPr="005F6EC4">
        <w:rPr>
          <w:rFonts w:ascii="Times New Roman" w:eastAsia="Times New Roman" w:hAnsi="Times New Roman" w:cs="Arial"/>
          <w:color w:val="000000"/>
          <w:spacing w:val="1"/>
          <w:sz w:val="24"/>
          <w:szCs w:val="24"/>
          <w:lang w:eastAsia="tr-TR"/>
        </w:rPr>
        <w:t xml:space="preserve"> </w:t>
      </w:r>
      <w:r w:rsidRPr="005F6EC4">
        <w:rPr>
          <w:rFonts w:ascii="Times New Roman" w:eastAsia="Times New Roman" w:hAnsi="Times New Roman" w:cs="Arial"/>
          <w:color w:val="000000"/>
          <w:sz w:val="24"/>
          <w:szCs w:val="24"/>
          <w:lang w:eastAsia="tr-TR"/>
        </w:rPr>
        <w:t>birim gösteren</w:t>
      </w:r>
      <w:r w:rsidRPr="005F6EC4">
        <w:rPr>
          <w:rFonts w:ascii="Times New Roman" w:eastAsia="Times New Roman" w:hAnsi="Times New Roman" w:cs="Arial"/>
          <w:color w:val="000000"/>
          <w:spacing w:val="-8"/>
          <w:sz w:val="24"/>
          <w:szCs w:val="24"/>
          <w:lang w:eastAsia="tr-TR"/>
        </w:rPr>
        <w:t xml:space="preserve"> </w:t>
      </w:r>
      <w:r w:rsidRPr="005F6EC4">
        <w:rPr>
          <w:rFonts w:ascii="Times New Roman" w:eastAsia="Times New Roman" w:hAnsi="Times New Roman" w:cs="Arial"/>
          <w:color w:val="000000"/>
          <w:sz w:val="24"/>
          <w:szCs w:val="24"/>
          <w:lang w:eastAsia="tr-TR"/>
        </w:rPr>
        <w:t>si</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genin</w:t>
      </w:r>
      <w:r w:rsidRPr="005F6EC4">
        <w:rPr>
          <w:rFonts w:ascii="Times New Roman" w:eastAsia="Times New Roman" w:hAnsi="Times New Roman" w:cs="Arial"/>
          <w:color w:val="000000"/>
          <w:spacing w:val="-9"/>
          <w:sz w:val="24"/>
          <w:szCs w:val="24"/>
          <w:lang w:eastAsia="tr-TR"/>
        </w:rPr>
        <w:t xml:space="preserve"> </w:t>
      </w:r>
      <w:r w:rsidRPr="005F6EC4">
        <w:rPr>
          <w:rFonts w:ascii="Times New Roman" w:eastAsia="Times New Roman" w:hAnsi="Times New Roman" w:cs="Arial"/>
          <w:color w:val="000000"/>
          <w:sz w:val="24"/>
          <w:szCs w:val="24"/>
          <w:lang w:eastAsia="tr-TR"/>
        </w:rPr>
        <w:t>sonuna</w:t>
      </w:r>
      <w:r w:rsidRPr="005F6EC4">
        <w:rPr>
          <w:rFonts w:ascii="Times New Roman" w:eastAsia="Times New Roman" w:hAnsi="Times New Roman" w:cs="Arial"/>
          <w:color w:val="000000"/>
          <w:spacing w:val="-7"/>
          <w:sz w:val="24"/>
          <w:szCs w:val="24"/>
          <w:lang w:eastAsia="tr-TR"/>
        </w:rPr>
        <w:t xml:space="preserve"> </w:t>
      </w:r>
      <w:r w:rsidRPr="005F6EC4">
        <w:rPr>
          <w:rFonts w:ascii="Times New Roman" w:eastAsia="Times New Roman" w:hAnsi="Times New Roman" w:cs="Arial"/>
          <w:color w:val="000000"/>
          <w:sz w:val="24"/>
          <w:szCs w:val="24"/>
          <w:lang w:eastAsia="tr-TR"/>
        </w:rPr>
        <w:t>nokta</w:t>
      </w:r>
      <w:r w:rsidRPr="005F6EC4">
        <w:rPr>
          <w:rFonts w:ascii="Times New Roman" w:eastAsia="Times New Roman" w:hAnsi="Times New Roman" w:cs="Arial"/>
          <w:color w:val="000000"/>
          <w:spacing w:val="-5"/>
          <w:sz w:val="24"/>
          <w:szCs w:val="24"/>
          <w:lang w:eastAsia="tr-TR"/>
        </w:rPr>
        <w:t xml:space="preserve"> </w:t>
      </w:r>
      <w:r w:rsidRPr="005F6EC4">
        <w:rPr>
          <w:rFonts w:ascii="Times New Roman" w:eastAsia="Times New Roman" w:hAnsi="Times New Roman" w:cs="Arial"/>
          <w:color w:val="000000"/>
          <w:sz w:val="24"/>
          <w:szCs w:val="24"/>
          <w:lang w:eastAsia="tr-TR"/>
        </w:rPr>
        <w:t>konul</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pacing w:val="2"/>
          <w:sz w:val="24"/>
          <w:szCs w:val="24"/>
          <w:lang w:eastAsia="tr-TR"/>
        </w:rPr>
        <w:t>a</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al</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d</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r.</w:t>
      </w:r>
      <w:r w:rsidRPr="005F6EC4">
        <w:rPr>
          <w:rFonts w:ascii="Times New Roman" w:eastAsia="Times New Roman" w:hAnsi="Times New Roman" w:cs="Arial"/>
          <w:color w:val="000000"/>
          <w:position w:val="9"/>
          <w:sz w:val="13"/>
          <w:szCs w:val="13"/>
          <w:lang w:eastAsia="tr-TR"/>
        </w:rPr>
        <w:t xml:space="preserve">  </w:t>
      </w:r>
      <w:r>
        <w:rPr>
          <w:rFonts w:ascii="Times New Roman" w:eastAsia="Times New Roman" w:hAnsi="Times New Roman" w:cs="Arial"/>
          <w:color w:val="000000"/>
          <w:sz w:val="24"/>
          <w:szCs w:val="24"/>
          <w:lang w:eastAsia="tr-TR"/>
        </w:rPr>
        <w:t>Raporda</w:t>
      </w:r>
      <w:r w:rsidRPr="005F6EC4">
        <w:rPr>
          <w:rFonts w:ascii="Times New Roman" w:eastAsia="Times New Roman" w:hAnsi="Times New Roman" w:cs="Arial"/>
          <w:color w:val="000000"/>
          <w:spacing w:val="3"/>
          <w:sz w:val="24"/>
          <w:szCs w:val="24"/>
          <w:lang w:eastAsia="tr-TR"/>
        </w:rPr>
        <w:t xml:space="preserve"> </w:t>
      </w:r>
      <w:r w:rsidRPr="005F6EC4">
        <w:rPr>
          <w:rFonts w:ascii="Times New Roman" w:eastAsia="Times New Roman" w:hAnsi="Times New Roman" w:cs="Arial"/>
          <w:color w:val="000000"/>
          <w:sz w:val="24"/>
          <w:szCs w:val="24"/>
          <w:lang w:eastAsia="tr-TR"/>
        </w:rPr>
        <w:t>çok</w:t>
      </w:r>
      <w:r w:rsidRPr="005F6EC4">
        <w:rPr>
          <w:rFonts w:ascii="Times New Roman" w:eastAsia="Times New Roman" w:hAnsi="Times New Roman" w:cs="Arial"/>
          <w:color w:val="000000"/>
          <w:spacing w:val="5"/>
          <w:sz w:val="24"/>
          <w:szCs w:val="24"/>
          <w:lang w:eastAsia="tr-TR"/>
        </w:rPr>
        <w:t xml:space="preserve"> </w:t>
      </w:r>
      <w:r w:rsidRPr="005F6EC4">
        <w:rPr>
          <w:rFonts w:ascii="Times New Roman" w:eastAsia="Times New Roman" w:hAnsi="Times New Roman" w:cs="Arial"/>
          <w:color w:val="000000"/>
          <w:sz w:val="24"/>
          <w:szCs w:val="24"/>
          <w:lang w:eastAsia="tr-TR"/>
        </w:rPr>
        <w:t>kulla</w:t>
      </w:r>
      <w:r w:rsidRPr="005F6EC4">
        <w:rPr>
          <w:rFonts w:ascii="Times New Roman" w:eastAsia="Times New Roman" w:hAnsi="Times New Roman" w:cs="Arial"/>
          <w:color w:val="000000"/>
          <w:spacing w:val="-1"/>
          <w:sz w:val="24"/>
          <w:szCs w:val="24"/>
          <w:lang w:eastAsia="tr-TR"/>
        </w:rPr>
        <w:t>n</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 xml:space="preserve">lan </w:t>
      </w:r>
      <w:r w:rsidRPr="005F6EC4">
        <w:rPr>
          <w:rFonts w:ascii="Times New Roman" w:eastAsia="Times New Roman" w:hAnsi="Times New Roman" w:cs="Arial"/>
          <w:color w:val="000000"/>
          <w:spacing w:val="-1"/>
          <w:sz w:val="24"/>
          <w:szCs w:val="24"/>
          <w:lang w:eastAsia="tr-TR"/>
        </w:rPr>
        <w:t>v</w:t>
      </w:r>
      <w:r w:rsidRPr="005F6EC4">
        <w:rPr>
          <w:rFonts w:ascii="Times New Roman" w:eastAsia="Times New Roman" w:hAnsi="Times New Roman" w:cs="Arial"/>
          <w:color w:val="000000"/>
          <w:sz w:val="24"/>
          <w:szCs w:val="24"/>
          <w:lang w:eastAsia="tr-TR"/>
        </w:rPr>
        <w:t>e</w:t>
      </w:r>
      <w:r w:rsidRPr="005F6EC4">
        <w:rPr>
          <w:rFonts w:ascii="Times New Roman" w:eastAsia="Times New Roman" w:hAnsi="Times New Roman" w:cs="Arial"/>
          <w:color w:val="000000"/>
          <w:spacing w:val="7"/>
          <w:sz w:val="24"/>
          <w:szCs w:val="24"/>
          <w:lang w:eastAsia="tr-TR"/>
        </w:rPr>
        <w:t xml:space="preserve"> </w:t>
      </w:r>
      <w:r w:rsidRPr="005F6EC4">
        <w:rPr>
          <w:rFonts w:ascii="Times New Roman" w:eastAsia="Times New Roman" w:hAnsi="Times New Roman" w:cs="Arial"/>
          <w:color w:val="000000"/>
          <w:sz w:val="24"/>
          <w:szCs w:val="24"/>
          <w:lang w:eastAsia="tr-TR"/>
        </w:rPr>
        <w:t>bir</w:t>
      </w:r>
      <w:r w:rsidRPr="005F6EC4">
        <w:rPr>
          <w:rFonts w:ascii="Times New Roman" w:eastAsia="Times New Roman" w:hAnsi="Times New Roman" w:cs="Arial"/>
          <w:color w:val="000000"/>
          <w:spacing w:val="-1"/>
          <w:sz w:val="24"/>
          <w:szCs w:val="24"/>
          <w:lang w:eastAsia="tr-TR"/>
        </w:rPr>
        <w:t>d</w:t>
      </w:r>
      <w:r w:rsidRPr="005F6EC4">
        <w:rPr>
          <w:rFonts w:ascii="Times New Roman" w:eastAsia="Times New Roman" w:hAnsi="Times New Roman" w:cs="Arial"/>
          <w:color w:val="000000"/>
          <w:sz w:val="24"/>
          <w:szCs w:val="24"/>
          <w:lang w:eastAsia="tr-TR"/>
        </w:rPr>
        <w:t>en</w:t>
      </w:r>
      <w:r w:rsidRPr="005F6EC4">
        <w:rPr>
          <w:rFonts w:ascii="Times New Roman" w:eastAsia="Times New Roman" w:hAnsi="Times New Roman" w:cs="Arial"/>
          <w:color w:val="000000"/>
          <w:spacing w:val="3"/>
          <w:sz w:val="24"/>
          <w:szCs w:val="24"/>
          <w:lang w:eastAsia="tr-TR"/>
        </w:rPr>
        <w:t xml:space="preserve"> </w:t>
      </w:r>
      <w:r w:rsidRPr="005F6EC4">
        <w:rPr>
          <w:rFonts w:ascii="Times New Roman" w:eastAsia="Times New Roman" w:hAnsi="Times New Roman" w:cs="Arial"/>
          <w:color w:val="000000"/>
          <w:sz w:val="24"/>
          <w:szCs w:val="24"/>
          <w:lang w:eastAsia="tr-TR"/>
        </w:rPr>
        <w:t>fazla</w:t>
      </w:r>
      <w:r w:rsidRPr="005F6EC4">
        <w:rPr>
          <w:rFonts w:ascii="Times New Roman" w:eastAsia="Times New Roman" w:hAnsi="Times New Roman" w:cs="Arial"/>
          <w:color w:val="000000"/>
          <w:spacing w:val="5"/>
          <w:sz w:val="24"/>
          <w:szCs w:val="24"/>
          <w:lang w:eastAsia="tr-TR"/>
        </w:rPr>
        <w:t xml:space="preserve"> </w:t>
      </w:r>
      <w:r w:rsidRPr="005F6EC4">
        <w:rPr>
          <w:rFonts w:ascii="Times New Roman" w:eastAsia="Times New Roman" w:hAnsi="Times New Roman" w:cs="Arial"/>
          <w:color w:val="000000"/>
          <w:sz w:val="24"/>
          <w:szCs w:val="24"/>
          <w:lang w:eastAsia="tr-TR"/>
        </w:rPr>
        <w:t>s</w:t>
      </w:r>
      <w:r w:rsidRPr="005F6EC4">
        <w:rPr>
          <w:rFonts w:ascii="Times New Roman" w:eastAsia="Times New Roman" w:hAnsi="Times New Roman" w:cs="Arial"/>
          <w:color w:val="000000"/>
          <w:spacing w:val="-1"/>
          <w:sz w:val="24"/>
          <w:szCs w:val="24"/>
          <w:lang w:eastAsia="tr-TR"/>
        </w:rPr>
        <w:t>ö</w:t>
      </w:r>
      <w:r w:rsidRPr="005F6EC4">
        <w:rPr>
          <w:rFonts w:ascii="Times New Roman" w:eastAsia="Times New Roman" w:hAnsi="Times New Roman" w:cs="Arial"/>
          <w:color w:val="000000"/>
          <w:sz w:val="24"/>
          <w:szCs w:val="24"/>
          <w:lang w:eastAsia="tr-TR"/>
        </w:rPr>
        <w:t>zcükten ol</w:t>
      </w:r>
      <w:r w:rsidRPr="005F6EC4">
        <w:rPr>
          <w:rFonts w:ascii="Times New Roman" w:eastAsia="Times New Roman" w:hAnsi="Times New Roman" w:cs="Arial"/>
          <w:color w:val="000000"/>
          <w:spacing w:val="-1"/>
          <w:sz w:val="24"/>
          <w:szCs w:val="24"/>
          <w:lang w:eastAsia="tr-TR"/>
        </w:rPr>
        <w:t>u</w:t>
      </w:r>
      <w:r w:rsidRPr="005F6EC4">
        <w:rPr>
          <w:rFonts w:ascii="Times New Roman" w:eastAsia="Times New Roman" w:hAnsi="Times New Roman" w:cs="Arial"/>
          <w:color w:val="000000"/>
          <w:sz w:val="24"/>
          <w:szCs w:val="24"/>
          <w:lang w:eastAsia="tr-TR"/>
        </w:rPr>
        <w:t>şan</w:t>
      </w:r>
      <w:r w:rsidRPr="005F6EC4">
        <w:rPr>
          <w:rFonts w:ascii="Times New Roman" w:eastAsia="Times New Roman" w:hAnsi="Times New Roman" w:cs="Arial"/>
          <w:color w:val="000000"/>
          <w:spacing w:val="1"/>
          <w:sz w:val="24"/>
          <w:szCs w:val="24"/>
          <w:lang w:eastAsia="tr-TR"/>
        </w:rPr>
        <w:t xml:space="preserve"> </w:t>
      </w:r>
      <w:r w:rsidRPr="005F6EC4">
        <w:rPr>
          <w:rFonts w:ascii="Times New Roman" w:eastAsia="Times New Roman" w:hAnsi="Times New Roman" w:cs="Arial"/>
          <w:color w:val="000000"/>
          <w:sz w:val="24"/>
          <w:szCs w:val="24"/>
          <w:lang w:eastAsia="tr-TR"/>
        </w:rPr>
        <w:t>teri</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pacing w:val="1"/>
          <w:sz w:val="24"/>
          <w:szCs w:val="24"/>
          <w:lang w:eastAsia="tr-TR"/>
        </w:rPr>
        <w:t>l</w:t>
      </w:r>
      <w:r w:rsidRPr="005F6EC4">
        <w:rPr>
          <w:rFonts w:ascii="Times New Roman" w:eastAsia="Times New Roman" w:hAnsi="Times New Roman" w:cs="Arial"/>
          <w:color w:val="000000"/>
          <w:sz w:val="24"/>
          <w:szCs w:val="24"/>
          <w:lang w:eastAsia="tr-TR"/>
        </w:rPr>
        <w:t>er</w:t>
      </w:r>
      <w:r w:rsidRPr="005F6EC4">
        <w:rPr>
          <w:rFonts w:ascii="Times New Roman" w:eastAsia="Times New Roman" w:hAnsi="Times New Roman" w:cs="Arial"/>
          <w:color w:val="000000"/>
          <w:spacing w:val="2"/>
          <w:sz w:val="24"/>
          <w:szCs w:val="24"/>
          <w:lang w:eastAsia="tr-TR"/>
        </w:rPr>
        <w:t xml:space="preserve"> </w:t>
      </w:r>
      <w:r w:rsidRPr="005F6EC4">
        <w:rPr>
          <w:rFonts w:ascii="Times New Roman" w:eastAsia="Times New Roman" w:hAnsi="Times New Roman" w:cs="Arial"/>
          <w:color w:val="000000"/>
          <w:sz w:val="24"/>
          <w:szCs w:val="24"/>
          <w:lang w:eastAsia="tr-TR"/>
        </w:rPr>
        <w:t>için</w:t>
      </w:r>
      <w:r w:rsidRPr="005F6EC4">
        <w:rPr>
          <w:rFonts w:ascii="Times New Roman" w:eastAsia="Times New Roman" w:hAnsi="Times New Roman" w:cs="Arial"/>
          <w:color w:val="000000"/>
          <w:spacing w:val="5"/>
          <w:sz w:val="24"/>
          <w:szCs w:val="24"/>
          <w:lang w:eastAsia="tr-TR"/>
        </w:rPr>
        <w:t xml:space="preserve"> </w:t>
      </w:r>
      <w:r w:rsidRPr="005F6EC4">
        <w:rPr>
          <w:rFonts w:ascii="Times New Roman" w:eastAsia="Times New Roman" w:hAnsi="Times New Roman" w:cs="Arial"/>
          <w:color w:val="000000"/>
          <w:sz w:val="24"/>
          <w:szCs w:val="24"/>
          <w:lang w:eastAsia="tr-TR"/>
        </w:rPr>
        <w:t>baş</w:t>
      </w:r>
      <w:r w:rsidRPr="005F6EC4">
        <w:rPr>
          <w:rFonts w:ascii="Times New Roman" w:eastAsia="Times New Roman" w:hAnsi="Times New Roman" w:cs="Arial"/>
          <w:color w:val="000000"/>
          <w:spacing w:val="6"/>
          <w:sz w:val="24"/>
          <w:szCs w:val="24"/>
          <w:lang w:eastAsia="tr-TR"/>
        </w:rPr>
        <w:t xml:space="preserve"> </w:t>
      </w:r>
      <w:r w:rsidRPr="005F6EC4">
        <w:rPr>
          <w:rFonts w:ascii="Times New Roman" w:eastAsia="Times New Roman" w:hAnsi="Times New Roman" w:cs="Arial"/>
          <w:color w:val="000000"/>
          <w:sz w:val="24"/>
          <w:szCs w:val="24"/>
          <w:lang w:eastAsia="tr-TR"/>
        </w:rPr>
        <w:t>harfler kulla</w:t>
      </w:r>
      <w:r w:rsidRPr="005F6EC4">
        <w:rPr>
          <w:rFonts w:ascii="Times New Roman" w:eastAsia="Times New Roman" w:hAnsi="Times New Roman" w:cs="Arial"/>
          <w:color w:val="000000"/>
          <w:spacing w:val="-1"/>
          <w:sz w:val="24"/>
          <w:szCs w:val="24"/>
          <w:lang w:eastAsia="tr-TR"/>
        </w:rPr>
        <w:t>n</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l</w:t>
      </w:r>
      <w:r w:rsidRPr="005F6EC4">
        <w:rPr>
          <w:rFonts w:ascii="Times New Roman" w:eastAsia="Times New Roman" w:hAnsi="Times New Roman" w:cs="Arial"/>
          <w:color w:val="000000"/>
          <w:spacing w:val="-1"/>
          <w:sz w:val="24"/>
          <w:szCs w:val="24"/>
          <w:lang w:eastAsia="tr-TR"/>
        </w:rPr>
        <w:t>a</w:t>
      </w:r>
      <w:r w:rsidRPr="005F6EC4">
        <w:rPr>
          <w:rFonts w:ascii="Times New Roman" w:eastAsia="Times New Roman" w:hAnsi="Times New Roman" w:cs="Arial"/>
          <w:color w:val="000000"/>
          <w:sz w:val="24"/>
          <w:szCs w:val="24"/>
          <w:lang w:eastAsia="tr-TR"/>
        </w:rPr>
        <w:t>rak k</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salt</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a</w:t>
      </w:r>
      <w:r w:rsidRPr="005F6EC4">
        <w:rPr>
          <w:rFonts w:ascii="Times New Roman" w:eastAsia="Times New Roman" w:hAnsi="Times New Roman" w:cs="Arial"/>
          <w:color w:val="000000"/>
          <w:spacing w:val="1"/>
          <w:sz w:val="24"/>
          <w:szCs w:val="24"/>
          <w:lang w:eastAsia="tr-TR"/>
        </w:rPr>
        <w:t xml:space="preserve"> </w:t>
      </w:r>
      <w:r w:rsidRPr="005F6EC4">
        <w:rPr>
          <w:rFonts w:ascii="Times New Roman" w:eastAsia="Times New Roman" w:hAnsi="Times New Roman" w:cs="Arial"/>
          <w:color w:val="000000"/>
          <w:sz w:val="24"/>
          <w:szCs w:val="24"/>
          <w:lang w:eastAsia="tr-TR"/>
        </w:rPr>
        <w:t>yap</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la</w:t>
      </w:r>
      <w:r w:rsidRPr="005F6EC4">
        <w:rPr>
          <w:rFonts w:ascii="Times New Roman" w:eastAsia="Times New Roman" w:hAnsi="Times New Roman" w:cs="Arial"/>
          <w:color w:val="000000"/>
          <w:spacing w:val="-1"/>
          <w:sz w:val="24"/>
          <w:szCs w:val="24"/>
          <w:lang w:eastAsia="tr-TR"/>
        </w:rPr>
        <w:t>b</w:t>
      </w:r>
      <w:r w:rsidRPr="005F6EC4">
        <w:rPr>
          <w:rFonts w:ascii="Times New Roman" w:eastAsia="Times New Roman" w:hAnsi="Times New Roman" w:cs="Arial"/>
          <w:color w:val="000000"/>
          <w:sz w:val="24"/>
          <w:szCs w:val="24"/>
          <w:lang w:eastAsia="tr-TR"/>
        </w:rPr>
        <w:t>ilir.</w:t>
      </w:r>
      <w:r w:rsidRPr="005F6EC4">
        <w:rPr>
          <w:rFonts w:ascii="Times New Roman" w:eastAsia="Times New Roman" w:hAnsi="Times New Roman" w:cs="Arial"/>
          <w:color w:val="000000"/>
          <w:spacing w:val="-1"/>
          <w:sz w:val="24"/>
          <w:szCs w:val="24"/>
          <w:lang w:eastAsia="tr-TR"/>
        </w:rPr>
        <w:t xml:space="preserve"> </w:t>
      </w:r>
      <w:r w:rsidRPr="005F6EC4">
        <w:rPr>
          <w:rFonts w:ascii="Times New Roman" w:eastAsia="Times New Roman" w:hAnsi="Times New Roman" w:cs="Arial"/>
          <w:color w:val="000000"/>
          <w:sz w:val="24"/>
          <w:szCs w:val="24"/>
          <w:lang w:eastAsia="tr-TR"/>
        </w:rPr>
        <w:t>Böyle</w:t>
      </w:r>
      <w:r w:rsidRPr="005F6EC4">
        <w:rPr>
          <w:rFonts w:ascii="Times New Roman" w:eastAsia="Times New Roman" w:hAnsi="Times New Roman" w:cs="Arial"/>
          <w:color w:val="000000"/>
          <w:spacing w:val="3"/>
          <w:sz w:val="24"/>
          <w:szCs w:val="24"/>
          <w:lang w:eastAsia="tr-TR"/>
        </w:rPr>
        <w:t xml:space="preserve"> </w:t>
      </w:r>
      <w:r w:rsidRPr="005F6EC4">
        <w:rPr>
          <w:rFonts w:ascii="Times New Roman" w:eastAsia="Times New Roman" w:hAnsi="Times New Roman" w:cs="Arial"/>
          <w:color w:val="000000"/>
          <w:sz w:val="24"/>
          <w:szCs w:val="24"/>
          <w:lang w:eastAsia="tr-TR"/>
        </w:rPr>
        <w:t>k</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s</w:t>
      </w:r>
      <w:r w:rsidRPr="005F6EC4">
        <w:rPr>
          <w:rFonts w:ascii="Times New Roman" w:eastAsia="Times New Roman" w:hAnsi="Times New Roman" w:cs="Arial"/>
          <w:color w:val="000000"/>
          <w:spacing w:val="-1"/>
          <w:sz w:val="24"/>
          <w:szCs w:val="24"/>
          <w:lang w:eastAsia="tr-TR"/>
        </w:rPr>
        <w:t>a</w:t>
      </w:r>
      <w:r w:rsidRPr="005F6EC4">
        <w:rPr>
          <w:rFonts w:ascii="Times New Roman" w:eastAsia="Times New Roman" w:hAnsi="Times New Roman" w:cs="Arial"/>
          <w:color w:val="000000"/>
          <w:sz w:val="24"/>
          <w:szCs w:val="24"/>
          <w:lang w:eastAsia="tr-TR"/>
        </w:rPr>
        <w:t>lt</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al</w:t>
      </w:r>
      <w:r w:rsidRPr="005F6EC4">
        <w:rPr>
          <w:rFonts w:ascii="Times New Roman" w:eastAsia="Times New Roman" w:hAnsi="Times New Roman" w:cs="Arial"/>
          <w:color w:val="000000"/>
          <w:spacing w:val="-1"/>
          <w:sz w:val="24"/>
          <w:szCs w:val="24"/>
          <w:lang w:eastAsia="tr-TR"/>
        </w:rPr>
        <w:t>a</w:t>
      </w:r>
      <w:r w:rsidRPr="005F6EC4">
        <w:rPr>
          <w:rFonts w:ascii="Times New Roman" w:eastAsia="Times New Roman" w:hAnsi="Times New Roman" w:cs="Arial"/>
          <w:color w:val="000000"/>
          <w:sz w:val="24"/>
          <w:szCs w:val="24"/>
          <w:lang w:eastAsia="tr-TR"/>
        </w:rPr>
        <w:t>r</w:t>
      </w:r>
      <w:r w:rsidRPr="005F6EC4">
        <w:rPr>
          <w:rFonts w:ascii="Times New Roman" w:eastAsia="Times New Roman" w:hAnsi="Times New Roman" w:cs="Arial"/>
          <w:color w:val="000000"/>
          <w:spacing w:val="-2"/>
          <w:sz w:val="24"/>
          <w:szCs w:val="24"/>
          <w:lang w:eastAsia="tr-TR"/>
        </w:rPr>
        <w:t xml:space="preserve"> </w:t>
      </w:r>
      <w:r w:rsidRPr="005F6EC4">
        <w:rPr>
          <w:rFonts w:ascii="Times New Roman" w:eastAsia="Times New Roman" w:hAnsi="Times New Roman" w:cs="Arial"/>
          <w:color w:val="000000"/>
          <w:sz w:val="24"/>
          <w:szCs w:val="24"/>
          <w:lang w:eastAsia="tr-TR"/>
        </w:rPr>
        <w:t>ilk</w:t>
      </w:r>
      <w:r w:rsidRPr="005F6EC4">
        <w:rPr>
          <w:rFonts w:ascii="Times New Roman" w:eastAsia="Times New Roman" w:hAnsi="Times New Roman" w:cs="Arial"/>
          <w:color w:val="000000"/>
          <w:spacing w:val="6"/>
          <w:sz w:val="24"/>
          <w:szCs w:val="24"/>
          <w:lang w:eastAsia="tr-TR"/>
        </w:rPr>
        <w:t xml:space="preserve"> </w:t>
      </w:r>
      <w:r w:rsidRPr="005F6EC4">
        <w:rPr>
          <w:rFonts w:ascii="Times New Roman" w:eastAsia="Times New Roman" w:hAnsi="Times New Roman" w:cs="Arial"/>
          <w:color w:val="000000"/>
          <w:sz w:val="24"/>
          <w:szCs w:val="24"/>
          <w:lang w:eastAsia="tr-TR"/>
        </w:rPr>
        <w:t>g</w:t>
      </w:r>
      <w:r w:rsidRPr="005F6EC4">
        <w:rPr>
          <w:rFonts w:ascii="Times New Roman" w:eastAsia="Times New Roman" w:hAnsi="Times New Roman" w:cs="Arial"/>
          <w:color w:val="000000"/>
          <w:spacing w:val="-1"/>
          <w:sz w:val="24"/>
          <w:szCs w:val="24"/>
          <w:lang w:eastAsia="tr-TR"/>
        </w:rPr>
        <w:t>e</w:t>
      </w:r>
      <w:r w:rsidRPr="005F6EC4">
        <w:rPr>
          <w:rFonts w:ascii="Times New Roman" w:eastAsia="Times New Roman" w:hAnsi="Times New Roman" w:cs="Arial"/>
          <w:color w:val="000000"/>
          <w:sz w:val="24"/>
          <w:szCs w:val="24"/>
          <w:lang w:eastAsia="tr-TR"/>
        </w:rPr>
        <w:t>çtiği</w:t>
      </w:r>
      <w:r w:rsidRPr="005F6EC4">
        <w:rPr>
          <w:rFonts w:ascii="Times New Roman" w:eastAsia="Times New Roman" w:hAnsi="Times New Roman" w:cs="Arial"/>
          <w:color w:val="000000"/>
          <w:spacing w:val="1"/>
          <w:sz w:val="24"/>
          <w:szCs w:val="24"/>
          <w:lang w:eastAsia="tr-TR"/>
        </w:rPr>
        <w:t xml:space="preserve"> </w:t>
      </w:r>
      <w:r w:rsidRPr="005F6EC4">
        <w:rPr>
          <w:rFonts w:ascii="Times New Roman" w:eastAsia="Times New Roman" w:hAnsi="Times New Roman" w:cs="Arial"/>
          <w:color w:val="000000"/>
          <w:sz w:val="24"/>
          <w:szCs w:val="24"/>
          <w:lang w:eastAsia="tr-TR"/>
        </w:rPr>
        <w:t>yerde ve</w:t>
      </w:r>
      <w:r w:rsidRPr="005F6EC4">
        <w:rPr>
          <w:rFonts w:ascii="Times New Roman" w:eastAsia="Times New Roman" w:hAnsi="Times New Roman" w:cs="Arial"/>
          <w:color w:val="000000"/>
          <w:spacing w:val="2"/>
          <w:sz w:val="24"/>
          <w:szCs w:val="24"/>
          <w:lang w:eastAsia="tr-TR"/>
        </w:rPr>
        <w:t xml:space="preserve"> </w:t>
      </w:r>
      <w:r w:rsidRPr="005F6EC4">
        <w:rPr>
          <w:rFonts w:ascii="Times New Roman" w:eastAsia="Times New Roman" w:hAnsi="Times New Roman" w:cs="Arial"/>
          <w:color w:val="000000"/>
          <w:sz w:val="24"/>
          <w:szCs w:val="24"/>
          <w:lang w:eastAsia="tr-TR"/>
        </w:rPr>
        <w:t>parantez içinde bir</w:t>
      </w:r>
      <w:r w:rsidRPr="005F6EC4">
        <w:rPr>
          <w:rFonts w:ascii="Times New Roman" w:eastAsia="Times New Roman" w:hAnsi="Times New Roman" w:cs="Arial"/>
          <w:color w:val="000000"/>
          <w:spacing w:val="10"/>
          <w:sz w:val="24"/>
          <w:szCs w:val="24"/>
          <w:lang w:eastAsia="tr-TR"/>
        </w:rPr>
        <w:t xml:space="preserve"> </w:t>
      </w:r>
      <w:r w:rsidRPr="005F6EC4">
        <w:rPr>
          <w:rFonts w:ascii="Times New Roman" w:eastAsia="Times New Roman" w:hAnsi="Times New Roman" w:cs="Arial"/>
          <w:color w:val="000000"/>
          <w:sz w:val="24"/>
          <w:szCs w:val="24"/>
          <w:lang w:eastAsia="tr-TR"/>
        </w:rPr>
        <w:t>kez v</w:t>
      </w:r>
      <w:r w:rsidRPr="005F6EC4">
        <w:rPr>
          <w:rFonts w:ascii="Times New Roman" w:eastAsia="Times New Roman" w:hAnsi="Times New Roman" w:cs="Arial"/>
          <w:color w:val="000000"/>
          <w:spacing w:val="-1"/>
          <w:sz w:val="24"/>
          <w:szCs w:val="24"/>
          <w:lang w:eastAsia="tr-TR"/>
        </w:rPr>
        <w:t>er</w:t>
      </w:r>
      <w:r w:rsidRPr="005F6EC4">
        <w:rPr>
          <w:rFonts w:ascii="Times New Roman" w:eastAsia="Times New Roman" w:hAnsi="Times New Roman" w:cs="Arial"/>
          <w:color w:val="000000"/>
          <w:sz w:val="24"/>
          <w:szCs w:val="24"/>
          <w:lang w:eastAsia="tr-TR"/>
        </w:rPr>
        <w:t>il</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elidir.</w:t>
      </w:r>
      <w:r w:rsidRPr="005F6EC4">
        <w:rPr>
          <w:rFonts w:ascii="Times New Roman" w:eastAsia="Times New Roman" w:hAnsi="Times New Roman" w:cs="Arial"/>
          <w:color w:val="000000"/>
          <w:spacing w:val="1"/>
          <w:sz w:val="24"/>
          <w:szCs w:val="24"/>
          <w:lang w:eastAsia="tr-TR"/>
        </w:rPr>
        <w:t xml:space="preserve"> </w:t>
      </w:r>
      <w:r w:rsidRPr="005F6EC4">
        <w:rPr>
          <w:rFonts w:ascii="Times New Roman" w:eastAsia="Times New Roman" w:hAnsi="Times New Roman" w:cs="Arial"/>
          <w:color w:val="000000"/>
          <w:spacing w:val="-2"/>
          <w:sz w:val="24"/>
          <w:szCs w:val="24"/>
          <w:lang w:eastAsia="tr-TR"/>
        </w:rPr>
        <w:t>Y</w:t>
      </w:r>
      <w:r w:rsidRPr="005F6EC4">
        <w:rPr>
          <w:rFonts w:ascii="Times New Roman" w:eastAsia="Times New Roman" w:hAnsi="Times New Roman" w:cs="Arial"/>
          <w:color w:val="000000"/>
          <w:sz w:val="24"/>
          <w:szCs w:val="24"/>
          <w:lang w:eastAsia="tr-TR"/>
        </w:rPr>
        <w:t>ap</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lan</w:t>
      </w:r>
      <w:r w:rsidRPr="005F6EC4">
        <w:rPr>
          <w:rFonts w:ascii="Times New Roman" w:eastAsia="Times New Roman" w:hAnsi="Times New Roman" w:cs="Arial"/>
          <w:color w:val="000000"/>
          <w:spacing w:val="5"/>
          <w:sz w:val="24"/>
          <w:szCs w:val="24"/>
          <w:lang w:eastAsia="tr-TR"/>
        </w:rPr>
        <w:t xml:space="preserve"> </w:t>
      </w:r>
      <w:r w:rsidRPr="005F6EC4">
        <w:rPr>
          <w:rFonts w:ascii="Times New Roman" w:eastAsia="Times New Roman" w:hAnsi="Times New Roman" w:cs="Arial"/>
          <w:color w:val="000000"/>
          <w:spacing w:val="-1"/>
          <w:sz w:val="24"/>
          <w:szCs w:val="24"/>
          <w:lang w:eastAsia="tr-TR"/>
        </w:rPr>
        <w:t>k</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salt</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alar,</w:t>
      </w:r>
      <w:r w:rsidRPr="005F6EC4">
        <w:rPr>
          <w:rFonts w:ascii="Times New Roman" w:eastAsia="Times New Roman" w:hAnsi="Times New Roman" w:cs="Arial"/>
          <w:color w:val="000000"/>
          <w:spacing w:val="1"/>
          <w:sz w:val="24"/>
          <w:szCs w:val="24"/>
          <w:lang w:eastAsia="tr-TR"/>
        </w:rPr>
        <w:t xml:space="preserve"> </w:t>
      </w:r>
      <w:r w:rsidRPr="005F6EC4">
        <w:rPr>
          <w:rFonts w:ascii="Times New Roman" w:eastAsia="Times New Roman" w:hAnsi="Times New Roman" w:cs="Arial"/>
          <w:b/>
          <w:bCs/>
          <w:color w:val="000000"/>
          <w:sz w:val="24"/>
          <w:szCs w:val="24"/>
          <w:lang w:eastAsia="tr-TR"/>
        </w:rPr>
        <w:t>SİMGELER VE</w:t>
      </w:r>
      <w:r w:rsidRPr="005F6EC4">
        <w:rPr>
          <w:rFonts w:ascii="Times New Roman" w:eastAsia="Times New Roman" w:hAnsi="Times New Roman" w:cs="Arial"/>
          <w:b/>
          <w:bCs/>
          <w:color w:val="000000"/>
          <w:spacing w:val="10"/>
          <w:sz w:val="24"/>
          <w:szCs w:val="24"/>
          <w:lang w:eastAsia="tr-TR"/>
        </w:rPr>
        <w:t xml:space="preserve"> </w:t>
      </w:r>
      <w:r w:rsidRPr="005F6EC4">
        <w:rPr>
          <w:rFonts w:ascii="Times New Roman" w:eastAsia="Times New Roman" w:hAnsi="Times New Roman" w:cs="Arial"/>
          <w:b/>
          <w:bCs/>
          <w:color w:val="000000"/>
          <w:sz w:val="24"/>
          <w:szCs w:val="24"/>
          <w:lang w:eastAsia="tr-TR"/>
        </w:rPr>
        <w:t xml:space="preserve">KISALTMALAR </w:t>
      </w:r>
      <w:r w:rsidRPr="005F6EC4">
        <w:rPr>
          <w:rFonts w:ascii="Times New Roman" w:eastAsia="Times New Roman" w:hAnsi="Times New Roman" w:cs="Arial"/>
          <w:color w:val="000000"/>
          <w:sz w:val="24"/>
          <w:szCs w:val="24"/>
          <w:lang w:eastAsia="tr-TR"/>
        </w:rPr>
        <w:t>bölü</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ünde,</w:t>
      </w:r>
      <w:r w:rsidRPr="005F6EC4">
        <w:rPr>
          <w:rFonts w:ascii="Times New Roman" w:eastAsia="Times New Roman" w:hAnsi="Times New Roman" w:cs="Arial"/>
          <w:color w:val="000000"/>
          <w:spacing w:val="1"/>
          <w:sz w:val="24"/>
          <w:szCs w:val="24"/>
          <w:lang w:eastAsia="tr-TR"/>
        </w:rPr>
        <w:t xml:space="preserve"> </w:t>
      </w:r>
      <w:r w:rsidRPr="005F6EC4">
        <w:rPr>
          <w:rFonts w:ascii="Times New Roman" w:eastAsia="Times New Roman" w:hAnsi="Times New Roman" w:cs="Arial"/>
          <w:b/>
          <w:bCs/>
          <w:color w:val="000000"/>
          <w:spacing w:val="1"/>
          <w:sz w:val="24"/>
          <w:szCs w:val="24"/>
          <w:lang w:eastAsia="tr-TR"/>
        </w:rPr>
        <w:t>Kı</w:t>
      </w:r>
      <w:r w:rsidRPr="005F6EC4">
        <w:rPr>
          <w:rFonts w:ascii="Times New Roman" w:eastAsia="Times New Roman" w:hAnsi="Times New Roman" w:cs="Arial"/>
          <w:b/>
          <w:bCs/>
          <w:color w:val="000000"/>
          <w:sz w:val="24"/>
          <w:szCs w:val="24"/>
          <w:lang w:eastAsia="tr-TR"/>
        </w:rPr>
        <w:t>s</w:t>
      </w:r>
      <w:r w:rsidRPr="005F6EC4">
        <w:rPr>
          <w:rFonts w:ascii="Times New Roman" w:eastAsia="Times New Roman" w:hAnsi="Times New Roman" w:cs="Arial"/>
          <w:b/>
          <w:bCs/>
          <w:color w:val="000000"/>
          <w:spacing w:val="-1"/>
          <w:sz w:val="24"/>
          <w:szCs w:val="24"/>
          <w:lang w:eastAsia="tr-TR"/>
        </w:rPr>
        <w:t>a</w:t>
      </w:r>
      <w:r w:rsidRPr="005F6EC4">
        <w:rPr>
          <w:rFonts w:ascii="Times New Roman" w:eastAsia="Times New Roman" w:hAnsi="Times New Roman" w:cs="Arial"/>
          <w:b/>
          <w:bCs/>
          <w:color w:val="000000"/>
          <w:sz w:val="24"/>
          <w:szCs w:val="24"/>
          <w:lang w:eastAsia="tr-TR"/>
        </w:rPr>
        <w:t>l</w:t>
      </w:r>
      <w:r w:rsidRPr="005F6EC4">
        <w:rPr>
          <w:rFonts w:ascii="Times New Roman" w:eastAsia="Times New Roman" w:hAnsi="Times New Roman" w:cs="Arial"/>
          <w:b/>
          <w:bCs/>
          <w:color w:val="000000"/>
          <w:spacing w:val="-1"/>
          <w:sz w:val="24"/>
          <w:szCs w:val="24"/>
          <w:lang w:eastAsia="tr-TR"/>
        </w:rPr>
        <w:t>t</w:t>
      </w:r>
      <w:r w:rsidRPr="005F6EC4">
        <w:rPr>
          <w:rFonts w:ascii="Times New Roman" w:eastAsia="Times New Roman" w:hAnsi="Times New Roman" w:cs="Arial"/>
          <w:b/>
          <w:bCs/>
          <w:color w:val="000000"/>
          <w:sz w:val="24"/>
          <w:szCs w:val="24"/>
          <w:lang w:eastAsia="tr-TR"/>
        </w:rPr>
        <w:t xml:space="preserve">malar </w:t>
      </w:r>
      <w:r w:rsidRPr="005F6EC4">
        <w:rPr>
          <w:rFonts w:ascii="Times New Roman" w:eastAsia="Times New Roman" w:hAnsi="Times New Roman" w:cs="Arial"/>
          <w:color w:val="000000"/>
          <w:sz w:val="24"/>
          <w:szCs w:val="24"/>
          <w:lang w:eastAsia="tr-TR"/>
        </w:rPr>
        <w:t>alt</w:t>
      </w:r>
      <w:r w:rsidRPr="005F6EC4">
        <w:rPr>
          <w:rFonts w:ascii="Times New Roman" w:eastAsia="Times New Roman" w:hAnsi="Times New Roman" w:cs="Arial"/>
          <w:color w:val="000000"/>
          <w:spacing w:val="10"/>
          <w:sz w:val="24"/>
          <w:szCs w:val="24"/>
          <w:lang w:eastAsia="tr-TR"/>
        </w:rPr>
        <w:t xml:space="preserve"> </w:t>
      </w:r>
      <w:r w:rsidRPr="005F6EC4">
        <w:rPr>
          <w:rFonts w:ascii="Times New Roman" w:eastAsia="Times New Roman" w:hAnsi="Times New Roman" w:cs="Arial"/>
          <w:color w:val="000000"/>
          <w:sz w:val="24"/>
          <w:szCs w:val="24"/>
          <w:lang w:eastAsia="tr-TR"/>
        </w:rPr>
        <w:t>ba</w:t>
      </w:r>
      <w:r w:rsidRPr="005F6EC4">
        <w:rPr>
          <w:rFonts w:ascii="Times New Roman" w:eastAsia="Times New Roman" w:hAnsi="Times New Roman" w:cs="Arial"/>
          <w:color w:val="000000"/>
          <w:spacing w:val="-1"/>
          <w:sz w:val="24"/>
          <w:szCs w:val="24"/>
          <w:lang w:eastAsia="tr-TR"/>
        </w:rPr>
        <w:t>ş</w:t>
      </w:r>
      <w:r w:rsidRPr="005F6EC4">
        <w:rPr>
          <w:rFonts w:ascii="Times New Roman" w:eastAsia="Times New Roman" w:hAnsi="Times New Roman" w:cs="Arial"/>
          <w:color w:val="000000"/>
          <w:spacing w:val="1"/>
          <w:sz w:val="24"/>
          <w:szCs w:val="24"/>
          <w:lang w:eastAsia="tr-TR"/>
        </w:rPr>
        <w:t>l</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ğı</w:t>
      </w:r>
      <w:r w:rsidRPr="005F6EC4">
        <w:rPr>
          <w:rFonts w:ascii="Times New Roman" w:eastAsia="Times New Roman" w:hAnsi="Times New Roman" w:cs="Arial"/>
          <w:color w:val="000000"/>
          <w:spacing w:val="7"/>
          <w:sz w:val="24"/>
          <w:szCs w:val="24"/>
          <w:lang w:eastAsia="tr-TR"/>
        </w:rPr>
        <w:t xml:space="preserve"> </w:t>
      </w:r>
      <w:r w:rsidRPr="005F6EC4">
        <w:rPr>
          <w:rFonts w:ascii="Times New Roman" w:eastAsia="Times New Roman" w:hAnsi="Times New Roman" w:cs="Arial"/>
          <w:color w:val="000000"/>
          <w:sz w:val="24"/>
          <w:szCs w:val="24"/>
          <w:lang w:eastAsia="tr-TR"/>
        </w:rPr>
        <w:t>al</w:t>
      </w:r>
      <w:r w:rsidRPr="005F6EC4">
        <w:rPr>
          <w:rFonts w:ascii="Times New Roman" w:eastAsia="Times New Roman" w:hAnsi="Times New Roman" w:cs="Arial"/>
          <w:color w:val="000000"/>
          <w:spacing w:val="1"/>
          <w:sz w:val="24"/>
          <w:szCs w:val="24"/>
          <w:lang w:eastAsia="tr-TR"/>
        </w:rPr>
        <w:t>tı</w:t>
      </w:r>
      <w:r w:rsidRPr="005F6EC4">
        <w:rPr>
          <w:rFonts w:ascii="Times New Roman" w:eastAsia="Times New Roman" w:hAnsi="Times New Roman" w:cs="Arial"/>
          <w:color w:val="000000"/>
          <w:sz w:val="24"/>
          <w:szCs w:val="24"/>
          <w:lang w:eastAsia="tr-TR"/>
        </w:rPr>
        <w:t>nda</w:t>
      </w:r>
      <w:r w:rsidRPr="005F6EC4">
        <w:rPr>
          <w:rFonts w:ascii="Times New Roman" w:eastAsia="Times New Roman" w:hAnsi="Times New Roman" w:cs="Arial"/>
          <w:color w:val="000000"/>
          <w:spacing w:val="6"/>
          <w:sz w:val="24"/>
          <w:szCs w:val="24"/>
          <w:lang w:eastAsia="tr-TR"/>
        </w:rPr>
        <w:t xml:space="preserve"> </w:t>
      </w:r>
      <w:r w:rsidRPr="005F6EC4">
        <w:rPr>
          <w:rFonts w:ascii="Times New Roman" w:eastAsia="Times New Roman" w:hAnsi="Times New Roman" w:cs="Arial"/>
          <w:color w:val="000000"/>
          <w:sz w:val="24"/>
          <w:szCs w:val="24"/>
          <w:lang w:eastAsia="tr-TR"/>
        </w:rPr>
        <w:t>alfabetik</w:t>
      </w:r>
      <w:r w:rsidRPr="005F6EC4">
        <w:rPr>
          <w:rFonts w:ascii="Times New Roman" w:eastAsia="Times New Roman" w:hAnsi="Times New Roman" w:cs="Arial"/>
          <w:color w:val="000000"/>
          <w:spacing w:val="4"/>
          <w:sz w:val="24"/>
          <w:szCs w:val="24"/>
          <w:lang w:eastAsia="tr-TR"/>
        </w:rPr>
        <w:t xml:space="preserve"> </w:t>
      </w:r>
      <w:r w:rsidRPr="005F6EC4">
        <w:rPr>
          <w:rFonts w:ascii="Times New Roman" w:eastAsia="Times New Roman" w:hAnsi="Times New Roman" w:cs="Arial"/>
          <w:color w:val="000000"/>
          <w:sz w:val="24"/>
          <w:szCs w:val="24"/>
          <w:lang w:eastAsia="tr-TR"/>
        </w:rPr>
        <w:t>s</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raya</w:t>
      </w:r>
      <w:r w:rsidRPr="005F6EC4">
        <w:rPr>
          <w:rFonts w:ascii="Times New Roman" w:eastAsia="Times New Roman" w:hAnsi="Times New Roman" w:cs="Arial"/>
          <w:color w:val="000000"/>
          <w:spacing w:val="7"/>
          <w:sz w:val="24"/>
          <w:szCs w:val="24"/>
          <w:lang w:eastAsia="tr-TR"/>
        </w:rPr>
        <w:t xml:space="preserve"> </w:t>
      </w:r>
      <w:r w:rsidRPr="005F6EC4">
        <w:rPr>
          <w:rFonts w:ascii="Times New Roman" w:eastAsia="Times New Roman" w:hAnsi="Times New Roman" w:cs="Arial"/>
          <w:color w:val="000000"/>
          <w:sz w:val="24"/>
          <w:szCs w:val="24"/>
          <w:lang w:eastAsia="tr-TR"/>
        </w:rPr>
        <w:t>göre</w:t>
      </w:r>
      <w:r w:rsidRPr="005F6EC4">
        <w:rPr>
          <w:rFonts w:ascii="Times New Roman" w:eastAsia="Times New Roman" w:hAnsi="Times New Roman" w:cs="Arial"/>
          <w:color w:val="000000"/>
          <w:spacing w:val="8"/>
          <w:sz w:val="24"/>
          <w:szCs w:val="24"/>
          <w:lang w:eastAsia="tr-TR"/>
        </w:rPr>
        <w:t xml:space="preserve"> </w:t>
      </w:r>
      <w:r w:rsidRPr="005F6EC4">
        <w:rPr>
          <w:rFonts w:ascii="Times New Roman" w:eastAsia="Times New Roman" w:hAnsi="Times New Roman" w:cs="Arial"/>
          <w:color w:val="000000"/>
          <w:sz w:val="24"/>
          <w:szCs w:val="24"/>
          <w:lang w:eastAsia="tr-TR"/>
        </w:rPr>
        <w:t>küçük</w:t>
      </w:r>
      <w:r w:rsidRPr="005F6EC4">
        <w:rPr>
          <w:rFonts w:ascii="Times New Roman" w:eastAsia="Times New Roman" w:hAnsi="Times New Roman" w:cs="Arial"/>
          <w:color w:val="000000"/>
          <w:spacing w:val="6"/>
          <w:sz w:val="24"/>
          <w:szCs w:val="24"/>
          <w:lang w:eastAsia="tr-TR"/>
        </w:rPr>
        <w:t xml:space="preserve"> </w:t>
      </w:r>
      <w:r w:rsidRPr="005F6EC4">
        <w:rPr>
          <w:rFonts w:ascii="Times New Roman" w:eastAsia="Times New Roman" w:hAnsi="Times New Roman" w:cs="Arial"/>
          <w:color w:val="000000"/>
          <w:sz w:val="24"/>
          <w:szCs w:val="24"/>
          <w:lang w:eastAsia="tr-TR"/>
        </w:rPr>
        <w:t>harflerle, kurum</w:t>
      </w:r>
      <w:r w:rsidRPr="005F6EC4">
        <w:rPr>
          <w:rFonts w:ascii="Times New Roman" w:eastAsia="Times New Roman" w:hAnsi="Times New Roman" w:cs="Arial"/>
          <w:color w:val="000000"/>
          <w:spacing w:val="-8"/>
          <w:sz w:val="24"/>
          <w:szCs w:val="24"/>
          <w:lang w:eastAsia="tr-TR"/>
        </w:rPr>
        <w:t xml:space="preserve"> </w:t>
      </w:r>
      <w:r w:rsidRPr="005F6EC4">
        <w:rPr>
          <w:rFonts w:ascii="Times New Roman" w:eastAsia="Times New Roman" w:hAnsi="Times New Roman" w:cs="Arial"/>
          <w:color w:val="000000"/>
          <w:sz w:val="24"/>
          <w:szCs w:val="24"/>
          <w:lang w:eastAsia="tr-TR"/>
        </w:rPr>
        <w:t>adı</w:t>
      </w:r>
      <w:r w:rsidRPr="005F6EC4">
        <w:rPr>
          <w:rFonts w:ascii="Times New Roman" w:eastAsia="Times New Roman" w:hAnsi="Times New Roman" w:cs="Arial"/>
          <w:color w:val="000000"/>
          <w:spacing w:val="-3"/>
          <w:sz w:val="24"/>
          <w:szCs w:val="24"/>
          <w:lang w:eastAsia="tr-TR"/>
        </w:rPr>
        <w:t xml:space="preserve"> </w:t>
      </w:r>
      <w:r w:rsidRPr="005F6EC4">
        <w:rPr>
          <w:rFonts w:ascii="Times New Roman" w:eastAsia="Times New Roman" w:hAnsi="Times New Roman" w:cs="Arial"/>
          <w:color w:val="000000"/>
          <w:sz w:val="24"/>
          <w:szCs w:val="24"/>
          <w:lang w:eastAsia="tr-TR"/>
        </w:rPr>
        <w:t>gibi</w:t>
      </w:r>
      <w:r w:rsidRPr="005F6EC4">
        <w:rPr>
          <w:rFonts w:ascii="Times New Roman" w:eastAsia="Times New Roman" w:hAnsi="Times New Roman" w:cs="Arial"/>
          <w:color w:val="000000"/>
          <w:spacing w:val="-4"/>
          <w:sz w:val="24"/>
          <w:szCs w:val="24"/>
          <w:lang w:eastAsia="tr-TR"/>
        </w:rPr>
        <w:t xml:space="preserve"> </w:t>
      </w:r>
      <w:r w:rsidRPr="005F6EC4">
        <w:rPr>
          <w:rFonts w:ascii="Times New Roman" w:eastAsia="Times New Roman" w:hAnsi="Times New Roman" w:cs="Arial"/>
          <w:color w:val="000000"/>
          <w:sz w:val="24"/>
          <w:szCs w:val="24"/>
          <w:lang w:eastAsia="tr-TR"/>
        </w:rPr>
        <w:t>k</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salt</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alar</w:t>
      </w:r>
      <w:r w:rsidRPr="005F6EC4">
        <w:rPr>
          <w:rFonts w:ascii="Times New Roman" w:eastAsia="Times New Roman" w:hAnsi="Times New Roman" w:cs="Arial"/>
          <w:color w:val="000000"/>
          <w:spacing w:val="-11"/>
          <w:sz w:val="24"/>
          <w:szCs w:val="24"/>
          <w:lang w:eastAsia="tr-TR"/>
        </w:rPr>
        <w:t xml:space="preserve"> </w:t>
      </w:r>
      <w:r w:rsidRPr="005F6EC4">
        <w:rPr>
          <w:rFonts w:ascii="Times New Roman" w:eastAsia="Times New Roman" w:hAnsi="Times New Roman" w:cs="Arial"/>
          <w:color w:val="000000"/>
          <w:sz w:val="24"/>
          <w:szCs w:val="24"/>
          <w:lang w:eastAsia="tr-TR"/>
        </w:rPr>
        <w:t>büyük</w:t>
      </w:r>
      <w:r w:rsidRPr="005F6EC4">
        <w:rPr>
          <w:rFonts w:ascii="Times New Roman" w:eastAsia="Times New Roman" w:hAnsi="Times New Roman" w:cs="Arial"/>
          <w:color w:val="000000"/>
          <w:spacing w:val="-6"/>
          <w:sz w:val="24"/>
          <w:szCs w:val="24"/>
          <w:lang w:eastAsia="tr-TR"/>
        </w:rPr>
        <w:t xml:space="preserve"> </w:t>
      </w:r>
      <w:r w:rsidRPr="005F6EC4">
        <w:rPr>
          <w:rFonts w:ascii="Times New Roman" w:eastAsia="Times New Roman" w:hAnsi="Times New Roman" w:cs="Arial"/>
          <w:color w:val="000000"/>
          <w:sz w:val="24"/>
          <w:szCs w:val="24"/>
          <w:lang w:eastAsia="tr-TR"/>
        </w:rPr>
        <w:t>harflerle</w:t>
      </w:r>
      <w:r w:rsidRPr="005F6EC4">
        <w:rPr>
          <w:rFonts w:ascii="Times New Roman" w:eastAsia="Times New Roman" w:hAnsi="Times New Roman" w:cs="Arial"/>
          <w:color w:val="000000"/>
          <w:spacing w:val="-8"/>
          <w:sz w:val="24"/>
          <w:szCs w:val="24"/>
          <w:lang w:eastAsia="tr-TR"/>
        </w:rPr>
        <w:t xml:space="preserve"> </w:t>
      </w:r>
      <w:r w:rsidRPr="005F6EC4">
        <w:rPr>
          <w:rFonts w:ascii="Times New Roman" w:eastAsia="Times New Roman" w:hAnsi="Times New Roman" w:cs="Arial"/>
          <w:color w:val="000000"/>
          <w:sz w:val="24"/>
          <w:szCs w:val="24"/>
          <w:lang w:eastAsia="tr-TR"/>
        </w:rPr>
        <w:t>yaz</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z w:val="24"/>
          <w:szCs w:val="24"/>
          <w:lang w:eastAsia="tr-TR"/>
        </w:rPr>
        <w:t>l</w:t>
      </w:r>
      <w:r w:rsidRPr="005F6EC4">
        <w:rPr>
          <w:rFonts w:ascii="Times New Roman" w:eastAsia="Times New Roman" w:hAnsi="Times New Roman" w:cs="Arial"/>
          <w:color w:val="000000"/>
          <w:spacing w:val="-2"/>
          <w:sz w:val="24"/>
          <w:szCs w:val="24"/>
          <w:lang w:eastAsia="tr-TR"/>
        </w:rPr>
        <w:t>m</w:t>
      </w:r>
      <w:r w:rsidRPr="005F6EC4">
        <w:rPr>
          <w:rFonts w:ascii="Times New Roman" w:eastAsia="Times New Roman" w:hAnsi="Times New Roman" w:cs="Arial"/>
          <w:color w:val="000000"/>
          <w:sz w:val="24"/>
          <w:szCs w:val="24"/>
          <w:lang w:eastAsia="tr-TR"/>
        </w:rPr>
        <w:t>al</w:t>
      </w:r>
      <w:r w:rsidRPr="005F6EC4">
        <w:rPr>
          <w:rFonts w:ascii="Times New Roman" w:eastAsia="Times New Roman" w:hAnsi="Times New Roman" w:cs="Arial"/>
          <w:color w:val="000000"/>
          <w:spacing w:val="1"/>
          <w:sz w:val="24"/>
          <w:szCs w:val="24"/>
          <w:lang w:eastAsia="tr-TR"/>
        </w:rPr>
        <w:t>ı</w:t>
      </w:r>
      <w:r w:rsidRPr="005F6EC4">
        <w:rPr>
          <w:rFonts w:ascii="Times New Roman" w:eastAsia="Times New Roman" w:hAnsi="Times New Roman" w:cs="Arial"/>
          <w:color w:val="000000"/>
          <w:spacing w:val="-1"/>
          <w:sz w:val="24"/>
          <w:szCs w:val="24"/>
          <w:lang w:eastAsia="tr-TR"/>
        </w:rPr>
        <w:t>d</w:t>
      </w:r>
      <w:r w:rsidRPr="005F6EC4">
        <w:rPr>
          <w:rFonts w:ascii="Times New Roman" w:eastAsia="Times New Roman" w:hAnsi="Times New Roman" w:cs="Arial"/>
          <w:color w:val="000000"/>
          <w:spacing w:val="1"/>
          <w:sz w:val="24"/>
          <w:szCs w:val="24"/>
          <w:lang w:eastAsia="tr-TR"/>
        </w:rPr>
        <w:t>ır.</w:t>
      </w:r>
    </w:p>
    <w:p w:rsidR="008009F9" w:rsidRPr="005F6EC4" w:rsidRDefault="008009F9" w:rsidP="008009F9">
      <w:pPr>
        <w:keepNext/>
        <w:tabs>
          <w:tab w:val="left" w:pos="1785"/>
        </w:tabs>
        <w:spacing w:after="0"/>
        <w:jc w:val="both"/>
        <w:outlineLvl w:val="1"/>
        <w:rPr>
          <w:rFonts w:ascii="Times New Roman" w:eastAsia="Times New Roman" w:hAnsi="Times New Roman" w:cs="Times New Roman"/>
          <w:b/>
          <w:sz w:val="24"/>
          <w:szCs w:val="24"/>
          <w:lang w:eastAsia="tr-TR"/>
        </w:rPr>
      </w:pPr>
    </w:p>
    <w:p w:rsidR="008009F9" w:rsidRPr="005F6EC4" w:rsidRDefault="008009F9" w:rsidP="008009F9">
      <w:pPr>
        <w:keepNext/>
        <w:tabs>
          <w:tab w:val="left" w:pos="1785"/>
        </w:tabs>
        <w:spacing w:after="0"/>
        <w:jc w:val="both"/>
        <w:outlineLvl w:val="1"/>
        <w:rPr>
          <w:rFonts w:ascii="Times New Roman" w:eastAsia="Times New Roman" w:hAnsi="Times New Roman" w:cs="Times New Roman"/>
          <w:b/>
          <w:sz w:val="24"/>
          <w:szCs w:val="24"/>
          <w:lang w:eastAsia="tr-TR"/>
        </w:rPr>
      </w:pPr>
      <w:bookmarkStart w:id="26" w:name="_Toc381717575"/>
      <w:r>
        <w:rPr>
          <w:rFonts w:ascii="Times New Roman" w:eastAsia="Times New Roman" w:hAnsi="Times New Roman" w:cs="Times New Roman"/>
          <w:b/>
          <w:sz w:val="24"/>
          <w:szCs w:val="24"/>
          <w:lang w:eastAsia="tr-TR"/>
        </w:rPr>
        <w:t>3.14</w:t>
      </w:r>
      <w:r w:rsidRPr="005F6EC4">
        <w:rPr>
          <w:rFonts w:ascii="Times New Roman" w:eastAsia="Times New Roman" w:hAnsi="Times New Roman" w:cs="Times New Roman"/>
          <w:b/>
          <w:sz w:val="24"/>
          <w:szCs w:val="24"/>
          <w:lang w:eastAsia="tr-TR"/>
        </w:rPr>
        <w:t>. Resimlemeleri (Çizelge, Şekil, Resim, Harita) Tanımlama</w:t>
      </w:r>
      <w:bookmarkEnd w:id="25"/>
      <w:bookmarkEnd w:id="26"/>
    </w:p>
    <w:p w:rsidR="008009F9" w:rsidRPr="005F6EC4" w:rsidRDefault="008009F9" w:rsidP="008009F9">
      <w:pPr>
        <w:spacing w:after="0"/>
        <w:rPr>
          <w:rFonts w:ascii="Times New Roman" w:eastAsia="Times New Roman" w:hAnsi="Times New Roman" w:cs="Arial"/>
          <w:sz w:val="24"/>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spacing w:val="1"/>
          <w:sz w:val="24"/>
          <w:szCs w:val="24"/>
          <w:lang w:eastAsia="tr-TR"/>
        </w:rPr>
      </w:pPr>
      <w:r>
        <w:rPr>
          <w:rFonts w:ascii="Times New Roman" w:eastAsia="Times New Roman" w:hAnsi="Times New Roman" w:cs="Arial"/>
          <w:sz w:val="24"/>
          <w:szCs w:val="24"/>
          <w:lang w:eastAsia="tr-TR"/>
        </w:rPr>
        <w:t>Rapor</w:t>
      </w:r>
      <w:r w:rsidRPr="005F6EC4">
        <w:rPr>
          <w:rFonts w:ascii="Times New Roman" w:eastAsia="Times New Roman" w:hAnsi="Times New Roman" w:cs="Arial"/>
          <w:spacing w:val="9"/>
          <w:sz w:val="24"/>
          <w:szCs w:val="24"/>
          <w:lang w:eastAsia="tr-TR"/>
        </w:rPr>
        <w:t xml:space="preserve"> </w:t>
      </w:r>
      <w:r w:rsidRPr="005F6EC4">
        <w:rPr>
          <w:rFonts w:ascii="Times New Roman" w:eastAsia="Times New Roman" w:hAnsi="Times New Roman" w:cs="Arial"/>
          <w:sz w:val="24"/>
          <w:szCs w:val="24"/>
          <w:lang w:eastAsia="tr-TR"/>
        </w:rPr>
        <w:t>iç</w:t>
      </w:r>
      <w:r w:rsidRPr="005F6EC4">
        <w:rPr>
          <w:rFonts w:ascii="Times New Roman" w:eastAsia="Times New Roman" w:hAnsi="Times New Roman" w:cs="Arial"/>
          <w:spacing w:val="-1"/>
          <w:sz w:val="24"/>
          <w:szCs w:val="24"/>
          <w:lang w:eastAsia="tr-TR"/>
        </w:rPr>
        <w:t>e</w:t>
      </w:r>
      <w:r w:rsidRPr="005F6EC4">
        <w:rPr>
          <w:rFonts w:ascii="Times New Roman" w:eastAsia="Times New Roman" w:hAnsi="Times New Roman" w:cs="Arial"/>
          <w:spacing w:val="1"/>
          <w:sz w:val="24"/>
          <w:szCs w:val="24"/>
          <w:lang w:eastAsia="tr-TR"/>
        </w:rPr>
        <w:t>r</w:t>
      </w:r>
      <w:r w:rsidRPr="005F6EC4">
        <w:rPr>
          <w:rFonts w:ascii="Times New Roman" w:eastAsia="Times New Roman" w:hAnsi="Times New Roman" w:cs="Arial"/>
          <w:sz w:val="24"/>
          <w:szCs w:val="24"/>
          <w:lang w:eastAsia="tr-TR"/>
        </w:rPr>
        <w:t>i</w:t>
      </w:r>
      <w:r w:rsidRPr="005F6EC4">
        <w:rPr>
          <w:rFonts w:ascii="Times New Roman" w:eastAsia="Times New Roman" w:hAnsi="Times New Roman" w:cs="Arial"/>
          <w:spacing w:val="-1"/>
          <w:sz w:val="24"/>
          <w:szCs w:val="24"/>
          <w:lang w:eastAsia="tr-TR"/>
        </w:rPr>
        <w:t>s</w:t>
      </w:r>
      <w:r w:rsidRPr="005F6EC4">
        <w:rPr>
          <w:rFonts w:ascii="Times New Roman" w:eastAsia="Times New Roman" w:hAnsi="Times New Roman" w:cs="Arial"/>
          <w:sz w:val="24"/>
          <w:szCs w:val="24"/>
          <w:lang w:eastAsia="tr-TR"/>
        </w:rPr>
        <w:t>i</w:t>
      </w:r>
      <w:r w:rsidRPr="005F6EC4">
        <w:rPr>
          <w:rFonts w:ascii="Times New Roman" w:eastAsia="Times New Roman" w:hAnsi="Times New Roman" w:cs="Arial"/>
          <w:spacing w:val="-1"/>
          <w:sz w:val="24"/>
          <w:szCs w:val="24"/>
          <w:lang w:eastAsia="tr-TR"/>
        </w:rPr>
        <w:t>n</w:t>
      </w:r>
      <w:r w:rsidRPr="005F6EC4">
        <w:rPr>
          <w:rFonts w:ascii="Times New Roman" w:eastAsia="Times New Roman" w:hAnsi="Times New Roman" w:cs="Arial"/>
          <w:sz w:val="24"/>
          <w:szCs w:val="24"/>
          <w:lang w:eastAsia="tr-TR"/>
        </w:rPr>
        <w:t>de</w:t>
      </w:r>
      <w:r w:rsidRPr="005F6EC4">
        <w:rPr>
          <w:rFonts w:ascii="Times New Roman" w:eastAsia="Times New Roman" w:hAnsi="Times New Roman" w:cs="Arial"/>
          <w:spacing w:val="4"/>
          <w:sz w:val="24"/>
          <w:szCs w:val="24"/>
          <w:lang w:eastAsia="tr-TR"/>
        </w:rPr>
        <w:t xml:space="preserve"> </w:t>
      </w:r>
      <w:r w:rsidRPr="005F6EC4">
        <w:rPr>
          <w:rFonts w:ascii="Times New Roman" w:eastAsia="Times New Roman" w:hAnsi="Times New Roman" w:cs="Arial"/>
          <w:sz w:val="24"/>
          <w:szCs w:val="24"/>
          <w:lang w:eastAsia="tr-TR"/>
        </w:rPr>
        <w:t>kulla</w:t>
      </w:r>
      <w:r w:rsidRPr="005F6EC4">
        <w:rPr>
          <w:rFonts w:ascii="Times New Roman" w:eastAsia="Times New Roman" w:hAnsi="Times New Roman" w:cs="Arial"/>
          <w:spacing w:val="-2"/>
          <w:sz w:val="24"/>
          <w:szCs w:val="24"/>
          <w:lang w:eastAsia="tr-TR"/>
        </w:rPr>
        <w:t>n</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lacak</w:t>
      </w:r>
      <w:r w:rsidRPr="005F6EC4">
        <w:rPr>
          <w:rFonts w:ascii="Times New Roman" w:eastAsia="Times New Roman" w:hAnsi="Times New Roman" w:cs="Arial"/>
          <w:spacing w:val="1"/>
          <w:sz w:val="24"/>
          <w:szCs w:val="24"/>
          <w:lang w:eastAsia="tr-TR"/>
        </w:rPr>
        <w:t xml:space="preserve"> </w:t>
      </w:r>
      <w:r w:rsidRPr="005F6EC4">
        <w:rPr>
          <w:rFonts w:ascii="Times New Roman" w:eastAsia="Times New Roman" w:hAnsi="Times New Roman" w:cs="Arial"/>
          <w:sz w:val="24"/>
          <w:szCs w:val="24"/>
          <w:lang w:eastAsia="tr-TR"/>
        </w:rPr>
        <w:t>çizelge</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ve</w:t>
      </w:r>
      <w:r w:rsidRPr="005F6EC4">
        <w:rPr>
          <w:rFonts w:ascii="Times New Roman" w:eastAsia="Times New Roman" w:hAnsi="Times New Roman" w:cs="Arial"/>
          <w:spacing w:val="11"/>
          <w:sz w:val="24"/>
          <w:szCs w:val="24"/>
          <w:lang w:eastAsia="tr-TR"/>
        </w:rPr>
        <w:t xml:space="preserve"> </w:t>
      </w:r>
      <w:r w:rsidRPr="005F6EC4">
        <w:rPr>
          <w:rFonts w:ascii="Times New Roman" w:eastAsia="Times New Roman" w:hAnsi="Times New Roman" w:cs="Arial"/>
          <w:sz w:val="24"/>
          <w:szCs w:val="24"/>
          <w:lang w:eastAsia="tr-TR"/>
        </w:rPr>
        <w:t>tabl</w:t>
      </w:r>
      <w:r w:rsidRPr="005F6EC4">
        <w:rPr>
          <w:rFonts w:ascii="Times New Roman" w:eastAsia="Times New Roman" w:hAnsi="Times New Roman" w:cs="Arial"/>
          <w:spacing w:val="-1"/>
          <w:sz w:val="24"/>
          <w:szCs w:val="24"/>
          <w:lang w:eastAsia="tr-TR"/>
        </w:rPr>
        <w:t>o</w:t>
      </w:r>
      <w:r w:rsidRPr="005F6EC4">
        <w:rPr>
          <w:rFonts w:ascii="Times New Roman" w:eastAsia="Times New Roman" w:hAnsi="Times New Roman" w:cs="Arial"/>
          <w:spacing w:val="1"/>
          <w:sz w:val="24"/>
          <w:szCs w:val="24"/>
          <w:lang w:eastAsia="tr-TR"/>
        </w:rPr>
        <w:t>l</w:t>
      </w:r>
      <w:r w:rsidRPr="005F6EC4">
        <w:rPr>
          <w:rFonts w:ascii="Times New Roman" w:eastAsia="Times New Roman" w:hAnsi="Times New Roman" w:cs="Arial"/>
          <w:sz w:val="24"/>
          <w:szCs w:val="24"/>
          <w:lang w:eastAsia="tr-TR"/>
        </w:rPr>
        <w:t>ar</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“Çizelge”,</w:t>
      </w:r>
      <w:r w:rsidRPr="005F6EC4">
        <w:rPr>
          <w:rFonts w:ascii="Times New Roman" w:eastAsia="Times New Roman" w:hAnsi="Times New Roman" w:cs="Arial"/>
          <w:spacing w:val="1"/>
          <w:sz w:val="24"/>
          <w:szCs w:val="24"/>
          <w:lang w:eastAsia="tr-TR"/>
        </w:rPr>
        <w:t xml:space="preserve"> </w:t>
      </w:r>
      <w:r w:rsidRPr="005F6EC4">
        <w:rPr>
          <w:rFonts w:ascii="Times New Roman" w:eastAsia="Times New Roman" w:hAnsi="Times New Roman" w:cs="Arial"/>
          <w:sz w:val="24"/>
          <w:szCs w:val="24"/>
          <w:lang w:eastAsia="tr-TR"/>
        </w:rPr>
        <w:t xml:space="preserve">fotoğraflar, SEM gibi </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pacing w:val="1"/>
          <w:sz w:val="24"/>
          <w:szCs w:val="24"/>
          <w:lang w:eastAsia="tr-TR"/>
        </w:rPr>
        <w:t>i</w:t>
      </w:r>
      <w:r w:rsidRPr="005F6EC4">
        <w:rPr>
          <w:rFonts w:ascii="Times New Roman" w:eastAsia="Times New Roman" w:hAnsi="Times New Roman" w:cs="Arial"/>
          <w:sz w:val="24"/>
          <w:szCs w:val="24"/>
          <w:lang w:eastAsia="tr-TR"/>
        </w:rPr>
        <w:t>kroskop görüntüleri, görüntülü</w:t>
      </w:r>
      <w:r w:rsidRPr="005F6EC4">
        <w:rPr>
          <w:rFonts w:ascii="Times New Roman" w:eastAsia="Times New Roman" w:hAnsi="Times New Roman" w:cs="Arial"/>
          <w:spacing w:val="2"/>
          <w:sz w:val="24"/>
          <w:szCs w:val="24"/>
          <w:lang w:eastAsia="tr-TR"/>
        </w:rPr>
        <w:t xml:space="preserve"> </w:t>
      </w:r>
      <w:r w:rsidRPr="005F6EC4">
        <w:rPr>
          <w:rFonts w:ascii="Times New Roman" w:eastAsia="Times New Roman" w:hAnsi="Times New Roman" w:cs="Arial"/>
          <w:sz w:val="24"/>
          <w:szCs w:val="24"/>
          <w:lang w:eastAsia="tr-TR"/>
        </w:rPr>
        <w:t>bilgisayar</w:t>
      </w:r>
      <w:r w:rsidRPr="005F6EC4">
        <w:rPr>
          <w:rFonts w:ascii="Times New Roman" w:eastAsia="Times New Roman" w:hAnsi="Times New Roman" w:cs="Arial"/>
          <w:spacing w:val="2"/>
          <w:sz w:val="24"/>
          <w:szCs w:val="24"/>
          <w:lang w:eastAsia="tr-TR"/>
        </w:rPr>
        <w:t xml:space="preserve"> </w:t>
      </w:r>
      <w:r w:rsidRPr="005F6EC4">
        <w:rPr>
          <w:rFonts w:ascii="Times New Roman" w:eastAsia="Times New Roman" w:hAnsi="Times New Roman" w:cs="Arial"/>
          <w:sz w:val="24"/>
          <w:szCs w:val="24"/>
          <w:lang w:eastAsia="tr-TR"/>
        </w:rPr>
        <w:t>ç</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pacing w:val="-1"/>
          <w:sz w:val="24"/>
          <w:szCs w:val="24"/>
          <w:lang w:eastAsia="tr-TR"/>
        </w:rPr>
        <w:t>k</w:t>
      </w:r>
      <w:r w:rsidRPr="005F6EC4">
        <w:rPr>
          <w:rFonts w:ascii="Times New Roman" w:eastAsia="Times New Roman" w:hAnsi="Times New Roman" w:cs="Arial"/>
          <w:spacing w:val="1"/>
          <w:sz w:val="24"/>
          <w:szCs w:val="24"/>
          <w:lang w:eastAsia="tr-TR"/>
        </w:rPr>
        <w:t>t</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la</w:t>
      </w:r>
      <w:r w:rsidRPr="005F6EC4">
        <w:rPr>
          <w:rFonts w:ascii="Times New Roman" w:eastAsia="Times New Roman" w:hAnsi="Times New Roman" w:cs="Arial"/>
          <w:spacing w:val="-1"/>
          <w:sz w:val="24"/>
          <w:szCs w:val="24"/>
          <w:lang w:eastAsia="tr-TR"/>
        </w:rPr>
        <w:t>r</w:t>
      </w:r>
      <w:r w:rsidRPr="005F6EC4">
        <w:rPr>
          <w:rFonts w:ascii="Times New Roman" w:eastAsia="Times New Roman" w:hAnsi="Times New Roman" w:cs="Arial"/>
          <w:sz w:val="24"/>
          <w:szCs w:val="24"/>
          <w:lang w:eastAsia="tr-TR"/>
        </w:rPr>
        <w:t>ı</w:t>
      </w:r>
      <w:r w:rsidRPr="005F6EC4">
        <w:rPr>
          <w:rFonts w:ascii="Times New Roman" w:eastAsia="Times New Roman" w:hAnsi="Times New Roman" w:cs="Arial"/>
          <w:spacing w:val="4"/>
          <w:sz w:val="24"/>
          <w:szCs w:val="24"/>
          <w:lang w:eastAsia="tr-TR"/>
        </w:rPr>
        <w:t xml:space="preserve"> </w:t>
      </w:r>
      <w:r w:rsidRPr="005F6EC4">
        <w:rPr>
          <w:rFonts w:ascii="Times New Roman" w:eastAsia="Times New Roman" w:hAnsi="Times New Roman" w:cs="Arial"/>
          <w:sz w:val="24"/>
          <w:szCs w:val="24"/>
          <w:lang w:eastAsia="tr-TR"/>
        </w:rPr>
        <w:t>vb.</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“Resi</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w:t>
      </w:r>
      <w:r w:rsidRPr="005F6EC4">
        <w:rPr>
          <w:rFonts w:ascii="Times New Roman" w:eastAsia="Times New Roman" w:hAnsi="Times New Roman" w:cs="Arial"/>
          <w:spacing w:val="2"/>
          <w:sz w:val="24"/>
          <w:szCs w:val="24"/>
          <w:lang w:eastAsia="tr-TR"/>
        </w:rPr>
        <w:t xml:space="preserve"> </w:t>
      </w:r>
      <w:r w:rsidRPr="005F6EC4">
        <w:rPr>
          <w:rFonts w:ascii="Times New Roman" w:eastAsia="Times New Roman" w:hAnsi="Times New Roman" w:cs="Arial"/>
          <w:sz w:val="24"/>
          <w:szCs w:val="24"/>
          <w:lang w:eastAsia="tr-TR"/>
        </w:rPr>
        <w:t>haritalar</w:t>
      </w:r>
      <w:r w:rsidRPr="005F6EC4">
        <w:rPr>
          <w:rFonts w:ascii="Times New Roman" w:eastAsia="Times New Roman" w:hAnsi="Times New Roman" w:cs="Arial"/>
          <w:spacing w:val="3"/>
          <w:sz w:val="24"/>
          <w:szCs w:val="24"/>
          <w:lang w:eastAsia="tr-TR"/>
        </w:rPr>
        <w:t xml:space="preserve"> </w:t>
      </w:r>
      <w:r w:rsidRPr="005F6EC4">
        <w:rPr>
          <w:rFonts w:ascii="Times New Roman" w:eastAsia="Times New Roman" w:hAnsi="Times New Roman" w:cs="Arial"/>
          <w:sz w:val="24"/>
          <w:szCs w:val="24"/>
          <w:lang w:eastAsia="tr-TR"/>
        </w:rPr>
        <w:t>“Harita” ve</w:t>
      </w:r>
      <w:r w:rsidRPr="005F6EC4">
        <w:rPr>
          <w:rFonts w:ascii="Times New Roman" w:eastAsia="Times New Roman" w:hAnsi="Times New Roman" w:cs="Arial"/>
          <w:spacing w:val="40"/>
          <w:sz w:val="24"/>
          <w:szCs w:val="24"/>
          <w:lang w:eastAsia="tr-TR"/>
        </w:rPr>
        <w:t xml:space="preserve"> </w:t>
      </w:r>
      <w:r w:rsidRPr="005F6EC4">
        <w:rPr>
          <w:rFonts w:ascii="Times New Roman" w:eastAsia="Times New Roman" w:hAnsi="Times New Roman" w:cs="Arial"/>
          <w:sz w:val="24"/>
          <w:szCs w:val="24"/>
          <w:lang w:eastAsia="tr-TR"/>
        </w:rPr>
        <w:lastRenderedPageBreak/>
        <w:t>bunla</w:t>
      </w:r>
      <w:r w:rsidRPr="005F6EC4">
        <w:rPr>
          <w:rFonts w:ascii="Times New Roman" w:eastAsia="Times New Roman" w:hAnsi="Times New Roman" w:cs="Arial"/>
          <w:spacing w:val="-1"/>
          <w:sz w:val="24"/>
          <w:szCs w:val="24"/>
          <w:lang w:eastAsia="tr-TR"/>
        </w:rPr>
        <w:t>r</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n</w:t>
      </w:r>
      <w:r w:rsidRPr="005F6EC4">
        <w:rPr>
          <w:rFonts w:ascii="Times New Roman" w:eastAsia="Times New Roman" w:hAnsi="Times New Roman" w:cs="Arial"/>
          <w:spacing w:val="33"/>
          <w:sz w:val="24"/>
          <w:szCs w:val="24"/>
          <w:lang w:eastAsia="tr-TR"/>
        </w:rPr>
        <w:t xml:space="preserve"> </w:t>
      </w:r>
      <w:r w:rsidRPr="005F6EC4">
        <w:rPr>
          <w:rFonts w:ascii="Times New Roman" w:eastAsia="Times New Roman" w:hAnsi="Times New Roman" w:cs="Arial"/>
          <w:sz w:val="24"/>
          <w:szCs w:val="24"/>
          <w:lang w:eastAsia="tr-TR"/>
        </w:rPr>
        <w:t>d</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ş</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nda</w:t>
      </w:r>
      <w:r w:rsidRPr="005F6EC4">
        <w:rPr>
          <w:rFonts w:ascii="Times New Roman" w:eastAsia="Times New Roman" w:hAnsi="Times New Roman" w:cs="Arial"/>
          <w:spacing w:val="35"/>
          <w:sz w:val="24"/>
          <w:szCs w:val="24"/>
          <w:lang w:eastAsia="tr-TR"/>
        </w:rPr>
        <w:t xml:space="preserve"> </w:t>
      </w:r>
      <w:r w:rsidRPr="005F6EC4">
        <w:rPr>
          <w:rFonts w:ascii="Times New Roman" w:eastAsia="Times New Roman" w:hAnsi="Times New Roman" w:cs="Arial"/>
          <w:sz w:val="24"/>
          <w:szCs w:val="24"/>
          <w:lang w:eastAsia="tr-TR"/>
        </w:rPr>
        <w:t>kalan</w:t>
      </w:r>
      <w:r w:rsidRPr="005F6EC4">
        <w:rPr>
          <w:rFonts w:ascii="Times New Roman" w:eastAsia="Times New Roman" w:hAnsi="Times New Roman" w:cs="Arial"/>
          <w:spacing w:val="37"/>
          <w:sz w:val="24"/>
          <w:szCs w:val="24"/>
          <w:lang w:eastAsia="tr-TR"/>
        </w:rPr>
        <w:t xml:space="preserve"> </w:t>
      </w:r>
      <w:r w:rsidRPr="005F6EC4">
        <w:rPr>
          <w:rFonts w:ascii="Times New Roman" w:eastAsia="Times New Roman" w:hAnsi="Times New Roman" w:cs="Arial"/>
          <w:sz w:val="24"/>
          <w:szCs w:val="24"/>
          <w:lang w:eastAsia="tr-TR"/>
        </w:rPr>
        <w:t>grafik,</w:t>
      </w:r>
      <w:r w:rsidRPr="005F6EC4">
        <w:rPr>
          <w:rFonts w:ascii="Times New Roman" w:eastAsia="Times New Roman" w:hAnsi="Times New Roman" w:cs="Arial"/>
          <w:spacing w:val="36"/>
          <w:sz w:val="24"/>
          <w:szCs w:val="24"/>
          <w:lang w:eastAsia="tr-TR"/>
        </w:rPr>
        <w:t xml:space="preserve"> </w:t>
      </w:r>
      <w:r w:rsidRPr="005F6EC4">
        <w:rPr>
          <w:rFonts w:ascii="Times New Roman" w:eastAsia="Times New Roman" w:hAnsi="Times New Roman" w:cs="Arial"/>
          <w:sz w:val="24"/>
          <w:szCs w:val="24"/>
          <w:lang w:eastAsia="tr-TR"/>
        </w:rPr>
        <w:t>histogra</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w:t>
      </w:r>
      <w:r w:rsidRPr="005F6EC4">
        <w:rPr>
          <w:rFonts w:ascii="Times New Roman" w:eastAsia="Times New Roman" w:hAnsi="Times New Roman" w:cs="Arial"/>
          <w:spacing w:val="32"/>
          <w:sz w:val="24"/>
          <w:szCs w:val="24"/>
          <w:lang w:eastAsia="tr-TR"/>
        </w:rPr>
        <w:t xml:space="preserve"> </w:t>
      </w:r>
      <w:r w:rsidRPr="005F6EC4">
        <w:rPr>
          <w:rFonts w:ascii="Times New Roman" w:eastAsia="Times New Roman" w:hAnsi="Times New Roman" w:cs="Arial"/>
          <w:spacing w:val="2"/>
          <w:sz w:val="24"/>
          <w:szCs w:val="24"/>
          <w:lang w:eastAsia="tr-TR"/>
        </w:rPr>
        <w:t>a</w:t>
      </w:r>
      <w:r w:rsidRPr="005F6EC4">
        <w:rPr>
          <w:rFonts w:ascii="Times New Roman" w:eastAsia="Times New Roman" w:hAnsi="Times New Roman" w:cs="Arial"/>
          <w:sz w:val="24"/>
          <w:szCs w:val="24"/>
          <w:lang w:eastAsia="tr-TR"/>
        </w:rPr>
        <w:t>k</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ş</w:t>
      </w:r>
      <w:r w:rsidRPr="005F6EC4">
        <w:rPr>
          <w:rFonts w:ascii="Times New Roman" w:eastAsia="Times New Roman" w:hAnsi="Times New Roman" w:cs="Arial"/>
          <w:spacing w:val="38"/>
          <w:sz w:val="24"/>
          <w:szCs w:val="24"/>
          <w:lang w:eastAsia="tr-TR"/>
        </w:rPr>
        <w:t xml:space="preserve"> </w:t>
      </w:r>
      <w:r w:rsidRPr="005F6EC4">
        <w:rPr>
          <w:rFonts w:ascii="Times New Roman" w:eastAsia="Times New Roman" w:hAnsi="Times New Roman" w:cs="Arial"/>
          <w:sz w:val="24"/>
          <w:szCs w:val="24"/>
          <w:lang w:eastAsia="tr-TR"/>
        </w:rPr>
        <w:t>şe</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as</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w:t>
      </w:r>
      <w:r w:rsidRPr="005F6EC4">
        <w:rPr>
          <w:rFonts w:ascii="Times New Roman" w:eastAsia="Times New Roman" w:hAnsi="Times New Roman" w:cs="Arial"/>
          <w:spacing w:val="35"/>
          <w:sz w:val="24"/>
          <w:szCs w:val="24"/>
          <w:lang w:eastAsia="tr-TR"/>
        </w:rPr>
        <w:t xml:space="preserve"> </w:t>
      </w:r>
      <w:r w:rsidRPr="005F6EC4">
        <w:rPr>
          <w:rFonts w:ascii="Times New Roman" w:eastAsia="Times New Roman" w:hAnsi="Times New Roman" w:cs="Arial"/>
          <w:sz w:val="24"/>
          <w:szCs w:val="24"/>
          <w:lang w:eastAsia="tr-TR"/>
        </w:rPr>
        <w:t>organizasyon</w:t>
      </w:r>
      <w:r w:rsidRPr="005F6EC4">
        <w:rPr>
          <w:rFonts w:ascii="Times New Roman" w:eastAsia="Times New Roman" w:hAnsi="Times New Roman" w:cs="Arial"/>
          <w:spacing w:val="29"/>
          <w:sz w:val="24"/>
          <w:szCs w:val="24"/>
          <w:lang w:eastAsia="tr-TR"/>
        </w:rPr>
        <w:t xml:space="preserve"> </w:t>
      </w:r>
      <w:r w:rsidRPr="005F6EC4">
        <w:rPr>
          <w:rFonts w:ascii="Times New Roman" w:eastAsia="Times New Roman" w:hAnsi="Times New Roman" w:cs="Arial"/>
          <w:sz w:val="24"/>
          <w:szCs w:val="24"/>
          <w:lang w:eastAsia="tr-TR"/>
        </w:rPr>
        <w:t>şe</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ası</w:t>
      </w:r>
      <w:r w:rsidRPr="005F6EC4">
        <w:rPr>
          <w:rFonts w:ascii="Times New Roman" w:eastAsia="Times New Roman" w:hAnsi="Times New Roman" w:cs="Arial"/>
          <w:spacing w:val="36"/>
          <w:sz w:val="24"/>
          <w:szCs w:val="24"/>
          <w:lang w:eastAsia="tr-TR"/>
        </w:rPr>
        <w:t xml:space="preserve"> </w:t>
      </w:r>
      <w:r w:rsidRPr="005F6EC4">
        <w:rPr>
          <w:rFonts w:ascii="Times New Roman" w:eastAsia="Times New Roman" w:hAnsi="Times New Roman" w:cs="Arial"/>
          <w:spacing w:val="1"/>
          <w:sz w:val="24"/>
          <w:szCs w:val="24"/>
          <w:lang w:eastAsia="tr-TR"/>
        </w:rPr>
        <w:t xml:space="preserve">vb. </w:t>
      </w:r>
      <w:r w:rsidRPr="005F6EC4">
        <w:rPr>
          <w:rFonts w:ascii="Times New Roman" w:eastAsia="Times New Roman" w:hAnsi="Times New Roman" w:cs="Arial"/>
          <w:sz w:val="24"/>
          <w:szCs w:val="24"/>
          <w:lang w:eastAsia="tr-TR"/>
        </w:rPr>
        <w:t>“Şekil”</w:t>
      </w:r>
      <w:r w:rsidRPr="005F6EC4">
        <w:rPr>
          <w:rFonts w:ascii="Times New Roman" w:eastAsia="Times New Roman" w:hAnsi="Times New Roman" w:cs="Arial"/>
          <w:spacing w:val="5"/>
          <w:sz w:val="24"/>
          <w:szCs w:val="24"/>
          <w:lang w:eastAsia="tr-TR"/>
        </w:rPr>
        <w:t xml:space="preserve"> </w:t>
      </w:r>
      <w:r w:rsidRPr="005F6EC4">
        <w:rPr>
          <w:rFonts w:ascii="Times New Roman" w:eastAsia="Times New Roman" w:hAnsi="Times New Roman" w:cs="Arial"/>
          <w:spacing w:val="-1"/>
          <w:sz w:val="24"/>
          <w:szCs w:val="24"/>
          <w:lang w:eastAsia="tr-TR"/>
        </w:rPr>
        <w:t>o</w:t>
      </w:r>
      <w:r w:rsidRPr="005F6EC4">
        <w:rPr>
          <w:rFonts w:ascii="Times New Roman" w:eastAsia="Times New Roman" w:hAnsi="Times New Roman" w:cs="Arial"/>
          <w:spacing w:val="1"/>
          <w:sz w:val="24"/>
          <w:szCs w:val="24"/>
          <w:lang w:eastAsia="tr-TR"/>
        </w:rPr>
        <w:t>l</w:t>
      </w:r>
      <w:r w:rsidRPr="005F6EC4">
        <w:rPr>
          <w:rFonts w:ascii="Times New Roman" w:eastAsia="Times New Roman" w:hAnsi="Times New Roman" w:cs="Arial"/>
          <w:sz w:val="24"/>
          <w:szCs w:val="24"/>
          <w:lang w:eastAsia="tr-TR"/>
        </w:rPr>
        <w:t>arak</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tan</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pacing w:val="1"/>
          <w:sz w:val="24"/>
          <w:szCs w:val="24"/>
          <w:lang w:eastAsia="tr-TR"/>
        </w:rPr>
        <w:t>l</w:t>
      </w:r>
      <w:r w:rsidRPr="005F6EC4">
        <w:rPr>
          <w:rFonts w:ascii="Times New Roman" w:eastAsia="Times New Roman" w:hAnsi="Times New Roman" w:cs="Arial"/>
          <w:sz w:val="24"/>
          <w:szCs w:val="24"/>
          <w:lang w:eastAsia="tr-TR"/>
        </w:rPr>
        <w:t>an</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r.</w:t>
      </w:r>
      <w:r w:rsidRPr="005F6EC4">
        <w:rPr>
          <w:rFonts w:ascii="Times New Roman" w:eastAsia="Times New Roman" w:hAnsi="Times New Roman" w:cs="Arial"/>
          <w:spacing w:val="1"/>
          <w:sz w:val="24"/>
          <w:szCs w:val="24"/>
          <w:lang w:eastAsia="tr-TR"/>
        </w:rPr>
        <w:t xml:space="preserve"> </w:t>
      </w:r>
      <w:r>
        <w:rPr>
          <w:rFonts w:ascii="Times New Roman" w:eastAsia="Times New Roman" w:hAnsi="Times New Roman" w:cs="Arial"/>
          <w:sz w:val="24"/>
          <w:szCs w:val="24"/>
          <w:lang w:eastAsia="tr-TR"/>
        </w:rPr>
        <w:t>Rapor</w:t>
      </w:r>
      <w:r w:rsidRPr="005F6EC4">
        <w:rPr>
          <w:rFonts w:ascii="Times New Roman" w:eastAsia="Times New Roman" w:hAnsi="Times New Roman" w:cs="Arial"/>
          <w:spacing w:val="8"/>
          <w:sz w:val="24"/>
          <w:szCs w:val="24"/>
          <w:lang w:eastAsia="tr-TR"/>
        </w:rPr>
        <w:t xml:space="preserve"> </w:t>
      </w:r>
      <w:r w:rsidRPr="005F6EC4">
        <w:rPr>
          <w:rFonts w:ascii="Times New Roman" w:eastAsia="Times New Roman" w:hAnsi="Times New Roman" w:cs="Arial"/>
          <w:sz w:val="24"/>
          <w:szCs w:val="24"/>
          <w:lang w:eastAsia="tr-TR"/>
        </w:rPr>
        <w:t>içerisinde</w:t>
      </w:r>
      <w:r w:rsidRPr="005F6EC4">
        <w:rPr>
          <w:rFonts w:ascii="Times New Roman" w:eastAsia="Times New Roman" w:hAnsi="Times New Roman" w:cs="Arial"/>
          <w:spacing w:val="2"/>
          <w:sz w:val="24"/>
          <w:szCs w:val="24"/>
          <w:lang w:eastAsia="tr-TR"/>
        </w:rPr>
        <w:t xml:space="preserve"> </w:t>
      </w:r>
      <w:r w:rsidRPr="005F6EC4">
        <w:rPr>
          <w:rFonts w:ascii="Times New Roman" w:eastAsia="Times New Roman" w:hAnsi="Times New Roman" w:cs="Arial"/>
          <w:sz w:val="24"/>
          <w:szCs w:val="24"/>
          <w:lang w:eastAsia="tr-TR"/>
        </w:rPr>
        <w:t>kullan</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lacak for</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üller</w:t>
      </w:r>
      <w:r w:rsidRPr="005F6EC4">
        <w:rPr>
          <w:rFonts w:ascii="Times New Roman" w:eastAsia="Times New Roman" w:hAnsi="Times New Roman" w:cs="Arial"/>
          <w:spacing w:val="3"/>
          <w:sz w:val="24"/>
          <w:szCs w:val="24"/>
          <w:lang w:eastAsia="tr-TR"/>
        </w:rPr>
        <w:t xml:space="preserve"> </w:t>
      </w:r>
      <w:r w:rsidRPr="005F6EC4">
        <w:rPr>
          <w:rFonts w:ascii="Times New Roman" w:eastAsia="Times New Roman" w:hAnsi="Times New Roman" w:cs="Arial"/>
          <w:sz w:val="24"/>
          <w:szCs w:val="24"/>
          <w:lang w:eastAsia="tr-TR"/>
        </w:rPr>
        <w:t>ise</w:t>
      </w:r>
      <w:r w:rsidRPr="005F6EC4">
        <w:rPr>
          <w:rFonts w:ascii="Times New Roman" w:eastAsia="Times New Roman" w:hAnsi="Times New Roman" w:cs="Arial"/>
          <w:spacing w:val="9"/>
          <w:sz w:val="24"/>
          <w:szCs w:val="24"/>
          <w:lang w:eastAsia="tr-TR"/>
        </w:rPr>
        <w:t xml:space="preserve"> </w:t>
      </w:r>
      <w:r w:rsidRPr="005F6EC4">
        <w:rPr>
          <w:rFonts w:ascii="Times New Roman" w:eastAsia="Times New Roman" w:hAnsi="Times New Roman" w:cs="Arial"/>
          <w:sz w:val="24"/>
          <w:szCs w:val="24"/>
          <w:lang w:eastAsia="tr-TR"/>
        </w:rPr>
        <w:t>“</w:t>
      </w:r>
      <w:r w:rsidRPr="005F6EC4">
        <w:rPr>
          <w:rFonts w:ascii="Times New Roman" w:eastAsia="Times New Roman" w:hAnsi="Times New Roman" w:cs="Arial"/>
          <w:spacing w:val="-1"/>
          <w:sz w:val="24"/>
          <w:szCs w:val="24"/>
          <w:lang w:eastAsia="tr-TR"/>
        </w:rPr>
        <w:t>Eş</w:t>
      </w:r>
      <w:r w:rsidRPr="005F6EC4">
        <w:rPr>
          <w:rFonts w:ascii="Times New Roman" w:eastAsia="Times New Roman" w:hAnsi="Times New Roman" w:cs="Arial"/>
          <w:sz w:val="24"/>
          <w:szCs w:val="24"/>
          <w:lang w:eastAsia="tr-TR"/>
        </w:rPr>
        <w:t>itli</w:t>
      </w:r>
      <w:r w:rsidRPr="005F6EC4">
        <w:rPr>
          <w:rFonts w:ascii="Times New Roman" w:eastAsia="Times New Roman" w:hAnsi="Times New Roman" w:cs="Arial"/>
          <w:spacing w:val="-1"/>
          <w:sz w:val="24"/>
          <w:szCs w:val="24"/>
          <w:lang w:eastAsia="tr-TR"/>
        </w:rPr>
        <w:t>k</w:t>
      </w:r>
      <w:r w:rsidRPr="005F6EC4">
        <w:rPr>
          <w:rFonts w:ascii="Times New Roman" w:eastAsia="Times New Roman" w:hAnsi="Times New Roman" w:cs="Arial"/>
          <w:sz w:val="24"/>
          <w:szCs w:val="24"/>
          <w:lang w:eastAsia="tr-TR"/>
        </w:rPr>
        <w:t>”</w:t>
      </w:r>
      <w:r w:rsidRPr="005F6EC4">
        <w:rPr>
          <w:rFonts w:ascii="Times New Roman" w:eastAsia="Times New Roman" w:hAnsi="Times New Roman" w:cs="Arial"/>
          <w:spacing w:val="3"/>
          <w:sz w:val="24"/>
          <w:szCs w:val="24"/>
          <w:lang w:eastAsia="tr-TR"/>
        </w:rPr>
        <w:t xml:space="preserve"> </w:t>
      </w:r>
      <w:r w:rsidRPr="005F6EC4">
        <w:rPr>
          <w:rFonts w:ascii="Times New Roman" w:eastAsia="Times New Roman" w:hAnsi="Times New Roman" w:cs="Arial"/>
          <w:sz w:val="24"/>
          <w:szCs w:val="24"/>
          <w:lang w:eastAsia="tr-TR"/>
        </w:rPr>
        <w:t>ola</w:t>
      </w:r>
      <w:r w:rsidRPr="005F6EC4">
        <w:rPr>
          <w:rFonts w:ascii="Times New Roman" w:eastAsia="Times New Roman" w:hAnsi="Times New Roman" w:cs="Arial"/>
          <w:spacing w:val="-1"/>
          <w:sz w:val="24"/>
          <w:szCs w:val="24"/>
          <w:lang w:eastAsia="tr-TR"/>
        </w:rPr>
        <w:t>r</w:t>
      </w:r>
      <w:r w:rsidRPr="005F6EC4">
        <w:rPr>
          <w:rFonts w:ascii="Times New Roman" w:eastAsia="Times New Roman" w:hAnsi="Times New Roman" w:cs="Arial"/>
          <w:sz w:val="24"/>
          <w:szCs w:val="24"/>
          <w:lang w:eastAsia="tr-TR"/>
        </w:rPr>
        <w:t>ak tan</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pacing w:val="1"/>
          <w:sz w:val="24"/>
          <w:szCs w:val="24"/>
          <w:lang w:eastAsia="tr-TR"/>
        </w:rPr>
        <w:t>l</w:t>
      </w:r>
      <w:r w:rsidRPr="005F6EC4">
        <w:rPr>
          <w:rFonts w:ascii="Times New Roman" w:eastAsia="Times New Roman" w:hAnsi="Times New Roman" w:cs="Arial"/>
          <w:sz w:val="24"/>
          <w:szCs w:val="24"/>
          <w:lang w:eastAsia="tr-TR"/>
        </w:rPr>
        <w:t>an</w:t>
      </w:r>
      <w:r w:rsidRPr="005F6EC4">
        <w:rPr>
          <w:rFonts w:ascii="Times New Roman" w:eastAsia="Times New Roman" w:hAnsi="Times New Roman" w:cs="Arial"/>
          <w:spacing w:val="1"/>
          <w:sz w:val="24"/>
          <w:szCs w:val="24"/>
          <w:lang w:eastAsia="tr-TR"/>
        </w:rPr>
        <w:t>ır.</w:t>
      </w:r>
      <w:bookmarkStart w:id="27" w:name="_Toc370227221"/>
      <w:bookmarkStart w:id="28" w:name="_Toc381717576"/>
    </w:p>
    <w:p w:rsidR="008009F9" w:rsidRDefault="008009F9" w:rsidP="008009F9">
      <w:pPr>
        <w:widowControl w:val="0"/>
        <w:autoSpaceDE w:val="0"/>
        <w:autoSpaceDN w:val="0"/>
        <w:adjustRightInd w:val="0"/>
        <w:spacing w:after="0"/>
        <w:jc w:val="both"/>
        <w:rPr>
          <w:rFonts w:ascii="Times New Roman" w:eastAsia="Times New Roman" w:hAnsi="Times New Roman" w:cs="Times New Roman"/>
          <w:b/>
          <w:sz w:val="24"/>
          <w:szCs w:val="24"/>
          <w:lang w:eastAsia="tr-TR"/>
        </w:rPr>
      </w:pPr>
    </w:p>
    <w:p w:rsidR="008009F9" w:rsidRPr="005F6EC4" w:rsidRDefault="008009F9" w:rsidP="008009F9">
      <w:pPr>
        <w:widowControl w:val="0"/>
        <w:autoSpaceDE w:val="0"/>
        <w:autoSpaceDN w:val="0"/>
        <w:adjustRightInd w:val="0"/>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3.15</w:t>
      </w:r>
      <w:r w:rsidRPr="005F6EC4">
        <w:rPr>
          <w:rFonts w:ascii="Times New Roman" w:eastAsia="Times New Roman" w:hAnsi="Times New Roman" w:cs="Times New Roman"/>
          <w:b/>
          <w:sz w:val="24"/>
          <w:szCs w:val="24"/>
          <w:lang w:eastAsia="tr-TR"/>
        </w:rPr>
        <w:t>. Resimlemelerin Yerleştirilmesi</w:t>
      </w:r>
      <w:bookmarkEnd w:id="27"/>
      <w:bookmarkEnd w:id="28"/>
    </w:p>
    <w:p w:rsidR="008009F9" w:rsidRPr="005F6EC4" w:rsidRDefault="008009F9" w:rsidP="008009F9">
      <w:pPr>
        <w:spacing w:after="0"/>
        <w:rPr>
          <w:rFonts w:ascii="Times New Roman" w:eastAsia="Times New Roman" w:hAnsi="Times New Roman" w:cs="Arial"/>
          <w:sz w:val="24"/>
          <w:lang w:eastAsia="tr-TR"/>
        </w:rPr>
      </w:pPr>
    </w:p>
    <w:p w:rsidR="008009F9" w:rsidRPr="005F6EC4" w:rsidRDefault="008009F9" w:rsidP="008009F9">
      <w:pPr>
        <w:widowControl w:val="0"/>
        <w:autoSpaceDE w:val="0"/>
        <w:autoSpaceDN w:val="0"/>
        <w:adjustRightInd w:val="0"/>
        <w:spacing w:after="0"/>
        <w:jc w:val="both"/>
        <w:rPr>
          <w:rFonts w:ascii="Times New Roman" w:eastAsia="Times New Roman" w:hAnsi="Times New Roman" w:cs="Arial"/>
          <w:sz w:val="24"/>
          <w:szCs w:val="24"/>
          <w:lang w:eastAsia="tr-TR"/>
        </w:rPr>
      </w:pPr>
      <w:r w:rsidRPr="005F6EC4">
        <w:rPr>
          <w:rFonts w:ascii="Times New Roman" w:eastAsia="Times New Roman" w:hAnsi="Times New Roman" w:cs="Arial"/>
          <w:sz w:val="24"/>
          <w:szCs w:val="24"/>
          <w:lang w:eastAsia="tr-TR"/>
        </w:rPr>
        <w:t>Ya</w:t>
      </w:r>
      <w:r w:rsidRPr="005F6EC4">
        <w:rPr>
          <w:rFonts w:ascii="Times New Roman" w:eastAsia="Times New Roman" w:hAnsi="Times New Roman" w:cs="Arial"/>
          <w:spacing w:val="1"/>
          <w:sz w:val="24"/>
          <w:szCs w:val="24"/>
          <w:lang w:eastAsia="tr-TR"/>
        </w:rPr>
        <w:t>rı</w:t>
      </w:r>
      <w:r w:rsidRPr="005F6EC4">
        <w:rPr>
          <w:rFonts w:ascii="Times New Roman" w:eastAsia="Times New Roman" w:hAnsi="Times New Roman" w:cs="Arial"/>
          <w:sz w:val="24"/>
          <w:szCs w:val="24"/>
          <w:lang w:eastAsia="tr-TR"/>
        </w:rPr>
        <w:t>m</w:t>
      </w:r>
      <w:r w:rsidRPr="005F6EC4">
        <w:rPr>
          <w:rFonts w:ascii="Times New Roman" w:eastAsia="Times New Roman" w:hAnsi="Times New Roman" w:cs="Arial"/>
          <w:spacing w:val="4"/>
          <w:sz w:val="24"/>
          <w:szCs w:val="24"/>
          <w:lang w:eastAsia="tr-TR"/>
        </w:rPr>
        <w:t xml:space="preserve"> </w:t>
      </w:r>
      <w:r w:rsidRPr="005F6EC4">
        <w:rPr>
          <w:rFonts w:ascii="Times New Roman" w:eastAsia="Times New Roman" w:hAnsi="Times New Roman" w:cs="Arial"/>
          <w:sz w:val="24"/>
          <w:szCs w:val="24"/>
          <w:lang w:eastAsia="tr-TR"/>
        </w:rPr>
        <w:t>sayfa</w:t>
      </w:r>
      <w:r w:rsidRPr="005F6EC4">
        <w:rPr>
          <w:rFonts w:ascii="Times New Roman" w:eastAsia="Times New Roman" w:hAnsi="Times New Roman" w:cs="Arial"/>
          <w:spacing w:val="10"/>
          <w:sz w:val="24"/>
          <w:szCs w:val="24"/>
          <w:lang w:eastAsia="tr-TR"/>
        </w:rPr>
        <w:t xml:space="preserve"> </w:t>
      </w:r>
      <w:r w:rsidRPr="005F6EC4">
        <w:rPr>
          <w:rFonts w:ascii="Times New Roman" w:eastAsia="Times New Roman" w:hAnsi="Times New Roman" w:cs="Arial"/>
          <w:sz w:val="24"/>
          <w:szCs w:val="24"/>
          <w:lang w:eastAsia="tr-TR"/>
        </w:rPr>
        <w:t>veya</w:t>
      </w:r>
      <w:r w:rsidRPr="005F6EC4">
        <w:rPr>
          <w:rFonts w:ascii="Times New Roman" w:eastAsia="Times New Roman" w:hAnsi="Times New Roman" w:cs="Arial"/>
          <w:spacing w:val="8"/>
          <w:sz w:val="24"/>
          <w:szCs w:val="24"/>
          <w:lang w:eastAsia="tr-TR"/>
        </w:rPr>
        <w:t xml:space="preserve"> </w:t>
      </w:r>
      <w:r w:rsidRPr="005F6EC4">
        <w:rPr>
          <w:rFonts w:ascii="Times New Roman" w:eastAsia="Times New Roman" w:hAnsi="Times New Roman" w:cs="Arial"/>
          <w:sz w:val="24"/>
          <w:szCs w:val="24"/>
          <w:lang w:eastAsia="tr-TR"/>
        </w:rPr>
        <w:t>daha</w:t>
      </w:r>
      <w:r w:rsidRPr="005F6EC4">
        <w:rPr>
          <w:rFonts w:ascii="Times New Roman" w:eastAsia="Times New Roman" w:hAnsi="Times New Roman" w:cs="Arial"/>
          <w:spacing w:val="8"/>
          <w:sz w:val="24"/>
          <w:szCs w:val="24"/>
          <w:lang w:eastAsia="tr-TR"/>
        </w:rPr>
        <w:t xml:space="preserve"> </w:t>
      </w:r>
      <w:r w:rsidRPr="005F6EC4">
        <w:rPr>
          <w:rFonts w:ascii="Times New Roman" w:eastAsia="Times New Roman" w:hAnsi="Times New Roman" w:cs="Arial"/>
          <w:sz w:val="24"/>
          <w:szCs w:val="24"/>
          <w:lang w:eastAsia="tr-TR"/>
        </w:rPr>
        <w:t>az</w:t>
      </w:r>
      <w:r w:rsidRPr="005F6EC4">
        <w:rPr>
          <w:rFonts w:ascii="Times New Roman" w:eastAsia="Times New Roman" w:hAnsi="Times New Roman" w:cs="Arial"/>
          <w:spacing w:val="10"/>
          <w:sz w:val="24"/>
          <w:szCs w:val="24"/>
          <w:lang w:eastAsia="tr-TR"/>
        </w:rPr>
        <w:t xml:space="preserve"> </w:t>
      </w:r>
      <w:r w:rsidRPr="005F6EC4">
        <w:rPr>
          <w:rFonts w:ascii="Times New Roman" w:eastAsia="Times New Roman" w:hAnsi="Times New Roman" w:cs="Arial"/>
          <w:sz w:val="24"/>
          <w:szCs w:val="24"/>
          <w:lang w:eastAsia="tr-TR"/>
        </w:rPr>
        <w:t>yer</w:t>
      </w:r>
      <w:r w:rsidRPr="005F6EC4">
        <w:rPr>
          <w:rFonts w:ascii="Times New Roman" w:eastAsia="Times New Roman" w:hAnsi="Times New Roman" w:cs="Arial"/>
          <w:spacing w:val="10"/>
          <w:sz w:val="24"/>
          <w:szCs w:val="24"/>
          <w:lang w:eastAsia="tr-TR"/>
        </w:rPr>
        <w:t xml:space="preserve"> </w:t>
      </w:r>
      <w:r w:rsidRPr="005F6EC4">
        <w:rPr>
          <w:rFonts w:ascii="Times New Roman" w:eastAsia="Times New Roman" w:hAnsi="Times New Roman" w:cs="Arial"/>
          <w:sz w:val="24"/>
          <w:szCs w:val="24"/>
          <w:lang w:eastAsia="tr-TR"/>
        </w:rPr>
        <w:t>kaplayan</w:t>
      </w:r>
      <w:r w:rsidRPr="005F6EC4">
        <w:rPr>
          <w:rFonts w:ascii="Times New Roman" w:eastAsia="Times New Roman" w:hAnsi="Times New Roman" w:cs="Arial"/>
          <w:spacing w:val="4"/>
          <w:sz w:val="24"/>
          <w:szCs w:val="24"/>
          <w:lang w:eastAsia="tr-TR"/>
        </w:rPr>
        <w:t xml:space="preserve"> </w:t>
      </w:r>
      <w:r w:rsidRPr="005F6EC4">
        <w:rPr>
          <w:rFonts w:ascii="Times New Roman" w:eastAsia="Times New Roman" w:hAnsi="Times New Roman" w:cs="Arial"/>
          <w:sz w:val="24"/>
          <w:szCs w:val="24"/>
          <w:lang w:eastAsia="tr-TR"/>
        </w:rPr>
        <w:t>resi</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le</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 xml:space="preserve">elere </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etin</w:t>
      </w:r>
      <w:r w:rsidRPr="005F6EC4">
        <w:rPr>
          <w:rFonts w:ascii="Times New Roman" w:eastAsia="Times New Roman" w:hAnsi="Times New Roman" w:cs="Arial"/>
          <w:spacing w:val="8"/>
          <w:sz w:val="24"/>
          <w:szCs w:val="24"/>
          <w:lang w:eastAsia="tr-TR"/>
        </w:rPr>
        <w:t xml:space="preserve"> </w:t>
      </w:r>
      <w:r w:rsidRPr="005F6EC4">
        <w:rPr>
          <w:rFonts w:ascii="Times New Roman" w:eastAsia="Times New Roman" w:hAnsi="Times New Roman" w:cs="Arial"/>
          <w:sz w:val="24"/>
          <w:szCs w:val="24"/>
          <w:lang w:eastAsia="tr-TR"/>
        </w:rPr>
        <w:t>içinde</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yer</w:t>
      </w:r>
      <w:r w:rsidRPr="005F6EC4">
        <w:rPr>
          <w:rFonts w:ascii="Times New Roman" w:eastAsia="Times New Roman" w:hAnsi="Times New Roman" w:cs="Arial"/>
          <w:spacing w:val="10"/>
          <w:sz w:val="24"/>
          <w:szCs w:val="24"/>
          <w:lang w:eastAsia="tr-TR"/>
        </w:rPr>
        <w:t xml:space="preserve"> </w:t>
      </w:r>
      <w:r w:rsidRPr="005F6EC4">
        <w:rPr>
          <w:rFonts w:ascii="Times New Roman" w:eastAsia="Times New Roman" w:hAnsi="Times New Roman" w:cs="Arial"/>
          <w:sz w:val="24"/>
          <w:szCs w:val="24"/>
          <w:lang w:eastAsia="tr-TR"/>
        </w:rPr>
        <w:t>veril</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elidi</w:t>
      </w:r>
      <w:r w:rsidRPr="005F6EC4">
        <w:rPr>
          <w:rFonts w:ascii="Times New Roman" w:eastAsia="Times New Roman" w:hAnsi="Times New Roman" w:cs="Arial"/>
          <w:spacing w:val="-1"/>
          <w:sz w:val="24"/>
          <w:szCs w:val="24"/>
          <w:lang w:eastAsia="tr-TR"/>
        </w:rPr>
        <w:t>r</w:t>
      </w:r>
      <w:r w:rsidRPr="005F6EC4">
        <w:rPr>
          <w:rFonts w:ascii="Times New Roman" w:eastAsia="Times New Roman" w:hAnsi="Times New Roman" w:cs="Arial"/>
          <w:sz w:val="24"/>
          <w:szCs w:val="24"/>
          <w:lang w:eastAsia="tr-TR"/>
        </w:rPr>
        <w:t>. Ya</w:t>
      </w:r>
      <w:r w:rsidRPr="005F6EC4">
        <w:rPr>
          <w:rFonts w:ascii="Times New Roman" w:eastAsia="Times New Roman" w:hAnsi="Times New Roman" w:cs="Arial"/>
          <w:spacing w:val="1"/>
          <w:sz w:val="24"/>
          <w:szCs w:val="24"/>
          <w:lang w:eastAsia="tr-TR"/>
        </w:rPr>
        <w:t>rı</w:t>
      </w:r>
      <w:r w:rsidRPr="005F6EC4">
        <w:rPr>
          <w:rFonts w:ascii="Times New Roman" w:eastAsia="Times New Roman" w:hAnsi="Times New Roman" w:cs="Arial"/>
          <w:sz w:val="24"/>
          <w:szCs w:val="24"/>
          <w:lang w:eastAsia="tr-TR"/>
        </w:rPr>
        <w:t>m</w:t>
      </w:r>
      <w:r w:rsidRPr="005F6EC4">
        <w:rPr>
          <w:rFonts w:ascii="Times New Roman" w:eastAsia="Times New Roman" w:hAnsi="Times New Roman" w:cs="Arial"/>
          <w:spacing w:val="2"/>
          <w:sz w:val="24"/>
          <w:szCs w:val="24"/>
          <w:lang w:eastAsia="tr-TR"/>
        </w:rPr>
        <w:t xml:space="preserve"> </w:t>
      </w:r>
      <w:r w:rsidRPr="005F6EC4">
        <w:rPr>
          <w:rFonts w:ascii="Times New Roman" w:eastAsia="Times New Roman" w:hAnsi="Times New Roman" w:cs="Arial"/>
          <w:sz w:val="24"/>
          <w:szCs w:val="24"/>
          <w:lang w:eastAsia="tr-TR"/>
        </w:rPr>
        <w:t>sayfadan</w:t>
      </w:r>
      <w:r w:rsidRPr="005F6EC4">
        <w:rPr>
          <w:rFonts w:ascii="Times New Roman" w:eastAsia="Times New Roman" w:hAnsi="Times New Roman" w:cs="Arial"/>
          <w:spacing w:val="2"/>
          <w:sz w:val="24"/>
          <w:szCs w:val="24"/>
          <w:lang w:eastAsia="tr-TR"/>
        </w:rPr>
        <w:t xml:space="preserve"> </w:t>
      </w:r>
      <w:r w:rsidRPr="005F6EC4">
        <w:rPr>
          <w:rFonts w:ascii="Times New Roman" w:eastAsia="Times New Roman" w:hAnsi="Times New Roman" w:cs="Arial"/>
          <w:sz w:val="24"/>
          <w:szCs w:val="24"/>
          <w:lang w:eastAsia="tr-TR"/>
        </w:rPr>
        <w:t>fazla</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yer</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kapla</w:t>
      </w:r>
      <w:r w:rsidRPr="005F6EC4">
        <w:rPr>
          <w:rFonts w:ascii="Times New Roman" w:eastAsia="Times New Roman" w:hAnsi="Times New Roman" w:cs="Arial"/>
          <w:spacing w:val="-1"/>
          <w:sz w:val="24"/>
          <w:szCs w:val="24"/>
          <w:lang w:eastAsia="tr-TR"/>
        </w:rPr>
        <w:t>y</w:t>
      </w:r>
      <w:r w:rsidRPr="005F6EC4">
        <w:rPr>
          <w:rFonts w:ascii="Times New Roman" w:eastAsia="Times New Roman" w:hAnsi="Times New Roman" w:cs="Arial"/>
          <w:sz w:val="24"/>
          <w:szCs w:val="24"/>
          <w:lang w:eastAsia="tr-TR"/>
        </w:rPr>
        <w:t>an</w:t>
      </w:r>
      <w:r w:rsidRPr="005F6EC4">
        <w:rPr>
          <w:rFonts w:ascii="Times New Roman" w:eastAsia="Times New Roman" w:hAnsi="Times New Roman" w:cs="Arial"/>
          <w:spacing w:val="1"/>
          <w:sz w:val="24"/>
          <w:szCs w:val="24"/>
          <w:lang w:eastAsia="tr-TR"/>
        </w:rPr>
        <w:t xml:space="preserve"> </w:t>
      </w:r>
      <w:r w:rsidRPr="005F6EC4">
        <w:rPr>
          <w:rFonts w:ascii="Times New Roman" w:eastAsia="Times New Roman" w:hAnsi="Times New Roman" w:cs="Arial"/>
          <w:spacing w:val="-1"/>
          <w:sz w:val="24"/>
          <w:szCs w:val="24"/>
          <w:lang w:eastAsia="tr-TR"/>
        </w:rPr>
        <w:t>ş</w:t>
      </w:r>
      <w:r w:rsidRPr="005F6EC4">
        <w:rPr>
          <w:rFonts w:ascii="Times New Roman" w:eastAsia="Times New Roman" w:hAnsi="Times New Roman" w:cs="Arial"/>
          <w:sz w:val="24"/>
          <w:szCs w:val="24"/>
          <w:lang w:eastAsia="tr-TR"/>
        </w:rPr>
        <w:t>ekil,</w:t>
      </w:r>
      <w:r w:rsidRPr="005F6EC4">
        <w:rPr>
          <w:rFonts w:ascii="Times New Roman" w:eastAsia="Times New Roman" w:hAnsi="Times New Roman" w:cs="Arial"/>
          <w:spacing w:val="4"/>
          <w:sz w:val="24"/>
          <w:szCs w:val="24"/>
          <w:lang w:eastAsia="tr-TR"/>
        </w:rPr>
        <w:t xml:space="preserve"> </w:t>
      </w:r>
      <w:r w:rsidRPr="005F6EC4">
        <w:rPr>
          <w:rFonts w:ascii="Times New Roman" w:eastAsia="Times New Roman" w:hAnsi="Times New Roman" w:cs="Arial"/>
          <w:sz w:val="24"/>
          <w:szCs w:val="24"/>
          <w:lang w:eastAsia="tr-TR"/>
        </w:rPr>
        <w:t>resim</w:t>
      </w:r>
      <w:r w:rsidRPr="005F6EC4">
        <w:rPr>
          <w:rFonts w:ascii="Times New Roman" w:eastAsia="Times New Roman" w:hAnsi="Times New Roman" w:cs="Arial"/>
          <w:spacing w:val="2"/>
          <w:sz w:val="24"/>
          <w:szCs w:val="24"/>
          <w:lang w:eastAsia="tr-TR"/>
        </w:rPr>
        <w:t xml:space="preserve"> </w:t>
      </w:r>
      <w:r w:rsidRPr="005F6EC4">
        <w:rPr>
          <w:rFonts w:ascii="Times New Roman" w:eastAsia="Times New Roman" w:hAnsi="Times New Roman" w:cs="Arial"/>
          <w:sz w:val="24"/>
          <w:szCs w:val="24"/>
          <w:lang w:eastAsia="tr-TR"/>
        </w:rPr>
        <w:t>ya</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da</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çizel</w:t>
      </w:r>
      <w:r w:rsidRPr="005F6EC4">
        <w:rPr>
          <w:rFonts w:ascii="Times New Roman" w:eastAsia="Times New Roman" w:hAnsi="Times New Roman" w:cs="Arial"/>
          <w:spacing w:val="-1"/>
          <w:sz w:val="24"/>
          <w:szCs w:val="24"/>
          <w:lang w:eastAsia="tr-TR"/>
        </w:rPr>
        <w:t>g</w:t>
      </w:r>
      <w:r w:rsidRPr="005F6EC4">
        <w:rPr>
          <w:rFonts w:ascii="Times New Roman" w:eastAsia="Times New Roman" w:hAnsi="Times New Roman" w:cs="Arial"/>
          <w:sz w:val="24"/>
          <w:szCs w:val="24"/>
          <w:lang w:eastAsia="tr-TR"/>
        </w:rPr>
        <w:t>eler ise</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ayrı</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bir</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 xml:space="preserve">sayfada verilebilir. </w:t>
      </w:r>
      <w:r w:rsidRPr="005F6EC4">
        <w:rPr>
          <w:rFonts w:ascii="Times New Roman" w:eastAsia="Times New Roman" w:hAnsi="Times New Roman" w:cs="Arial"/>
          <w:spacing w:val="1"/>
          <w:sz w:val="24"/>
          <w:szCs w:val="24"/>
          <w:lang w:eastAsia="tr-TR"/>
        </w:rPr>
        <w:t>İ</w:t>
      </w:r>
      <w:r w:rsidRPr="005F6EC4">
        <w:rPr>
          <w:rFonts w:ascii="Times New Roman" w:eastAsia="Times New Roman" w:hAnsi="Times New Roman" w:cs="Arial"/>
          <w:sz w:val="24"/>
          <w:szCs w:val="24"/>
          <w:lang w:eastAsia="tr-TR"/>
        </w:rPr>
        <w:t>ki</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veya</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daha</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çok</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resi</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pacing w:val="1"/>
          <w:sz w:val="24"/>
          <w:szCs w:val="24"/>
          <w:lang w:eastAsia="tr-TR"/>
        </w:rPr>
        <w:t>l</w:t>
      </w:r>
      <w:r w:rsidRPr="005F6EC4">
        <w:rPr>
          <w:rFonts w:ascii="Times New Roman" w:eastAsia="Times New Roman" w:hAnsi="Times New Roman" w:cs="Arial"/>
          <w:spacing w:val="2"/>
          <w:sz w:val="24"/>
          <w:szCs w:val="24"/>
          <w:lang w:eastAsia="tr-TR"/>
        </w:rPr>
        <w:t>e</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e</w:t>
      </w:r>
      <w:r w:rsidRPr="005F6EC4">
        <w:rPr>
          <w:rFonts w:ascii="Times New Roman" w:eastAsia="Times New Roman" w:hAnsi="Times New Roman" w:cs="Arial"/>
          <w:spacing w:val="2"/>
          <w:sz w:val="24"/>
          <w:szCs w:val="24"/>
          <w:lang w:eastAsia="tr-TR"/>
        </w:rPr>
        <w:t xml:space="preserve"> </w:t>
      </w:r>
      <w:r w:rsidRPr="005F6EC4">
        <w:rPr>
          <w:rFonts w:ascii="Times New Roman" w:eastAsia="Times New Roman" w:hAnsi="Times New Roman" w:cs="Arial"/>
          <w:sz w:val="24"/>
          <w:szCs w:val="24"/>
          <w:lang w:eastAsia="tr-TR"/>
        </w:rPr>
        <w:t>aynı</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sayfada</w:t>
      </w:r>
      <w:r w:rsidRPr="005F6EC4">
        <w:rPr>
          <w:rFonts w:ascii="Times New Roman" w:eastAsia="Times New Roman" w:hAnsi="Times New Roman" w:cs="Arial"/>
          <w:spacing w:val="3"/>
          <w:sz w:val="24"/>
          <w:szCs w:val="24"/>
          <w:lang w:eastAsia="tr-TR"/>
        </w:rPr>
        <w:t xml:space="preserve"> </w:t>
      </w:r>
      <w:r w:rsidRPr="005F6EC4">
        <w:rPr>
          <w:rFonts w:ascii="Times New Roman" w:eastAsia="Times New Roman" w:hAnsi="Times New Roman" w:cs="Arial"/>
          <w:sz w:val="24"/>
          <w:szCs w:val="24"/>
          <w:lang w:eastAsia="tr-TR"/>
        </w:rPr>
        <w:t xml:space="preserve">bulunabilir. </w:t>
      </w:r>
    </w:p>
    <w:p w:rsidR="008009F9" w:rsidRPr="005F6EC4" w:rsidRDefault="008009F9" w:rsidP="008009F9">
      <w:pPr>
        <w:widowControl w:val="0"/>
        <w:autoSpaceDE w:val="0"/>
        <w:autoSpaceDN w:val="0"/>
        <w:adjustRightInd w:val="0"/>
        <w:spacing w:after="0"/>
        <w:ind w:firstLine="60"/>
        <w:jc w:val="both"/>
        <w:rPr>
          <w:rFonts w:ascii="Times New Roman" w:eastAsia="Times New Roman" w:hAnsi="Times New Roman" w:cs="Arial"/>
          <w:sz w:val="18"/>
          <w:szCs w:val="24"/>
          <w:lang w:eastAsia="tr-TR"/>
        </w:rPr>
      </w:pPr>
    </w:p>
    <w:p w:rsidR="008009F9" w:rsidRPr="005F6EC4" w:rsidRDefault="008009F9" w:rsidP="008009F9">
      <w:pPr>
        <w:widowControl w:val="0"/>
        <w:autoSpaceDE w:val="0"/>
        <w:autoSpaceDN w:val="0"/>
        <w:adjustRightInd w:val="0"/>
        <w:spacing w:after="0"/>
        <w:jc w:val="both"/>
        <w:rPr>
          <w:rFonts w:ascii="Times New Roman" w:eastAsia="Times New Roman" w:hAnsi="Times New Roman" w:cs="Arial"/>
          <w:sz w:val="24"/>
          <w:szCs w:val="24"/>
          <w:lang w:eastAsia="tr-TR"/>
        </w:rPr>
      </w:pPr>
      <w:r w:rsidRPr="005F6EC4">
        <w:rPr>
          <w:rFonts w:ascii="Times New Roman" w:eastAsia="Times New Roman" w:hAnsi="Times New Roman" w:cs="Arial"/>
          <w:sz w:val="24"/>
          <w:szCs w:val="24"/>
          <w:lang w:eastAsia="tr-TR"/>
        </w:rPr>
        <w:t>Bunlar</w:t>
      </w:r>
      <w:r w:rsidRPr="005F6EC4">
        <w:rPr>
          <w:rFonts w:ascii="Times New Roman" w:eastAsia="Times New Roman" w:hAnsi="Times New Roman" w:cs="Arial"/>
          <w:spacing w:val="4"/>
          <w:sz w:val="24"/>
          <w:szCs w:val="24"/>
          <w:lang w:eastAsia="tr-TR"/>
        </w:rPr>
        <w:t xml:space="preserve"> </w:t>
      </w:r>
      <w:r w:rsidRPr="005F6EC4">
        <w:rPr>
          <w:rFonts w:ascii="Times New Roman" w:eastAsia="Times New Roman" w:hAnsi="Times New Roman" w:cs="Arial"/>
          <w:sz w:val="24"/>
          <w:szCs w:val="24"/>
          <w:lang w:eastAsia="tr-TR"/>
        </w:rPr>
        <w:t>birbiri</w:t>
      </w:r>
      <w:r w:rsidRPr="005F6EC4">
        <w:rPr>
          <w:rFonts w:ascii="Times New Roman" w:eastAsia="Times New Roman" w:hAnsi="Times New Roman" w:cs="Arial"/>
          <w:spacing w:val="4"/>
          <w:sz w:val="24"/>
          <w:szCs w:val="24"/>
          <w:lang w:eastAsia="tr-TR"/>
        </w:rPr>
        <w:t xml:space="preserve"> </w:t>
      </w:r>
      <w:r w:rsidRPr="005F6EC4">
        <w:rPr>
          <w:rFonts w:ascii="Times New Roman" w:eastAsia="Times New Roman" w:hAnsi="Times New Roman" w:cs="Arial"/>
          <w:sz w:val="24"/>
          <w:szCs w:val="24"/>
          <w:lang w:eastAsia="tr-TR"/>
        </w:rPr>
        <w:t>ile</w:t>
      </w:r>
      <w:r w:rsidRPr="005F6EC4">
        <w:rPr>
          <w:rFonts w:ascii="Times New Roman" w:eastAsia="Times New Roman" w:hAnsi="Times New Roman" w:cs="Arial"/>
          <w:spacing w:val="8"/>
          <w:sz w:val="24"/>
          <w:szCs w:val="24"/>
          <w:lang w:eastAsia="tr-TR"/>
        </w:rPr>
        <w:t xml:space="preserve"> </w:t>
      </w:r>
      <w:r w:rsidRPr="005F6EC4">
        <w:rPr>
          <w:rFonts w:ascii="Times New Roman" w:eastAsia="Times New Roman" w:hAnsi="Times New Roman" w:cs="Arial"/>
          <w:sz w:val="24"/>
          <w:szCs w:val="24"/>
          <w:lang w:eastAsia="tr-TR"/>
        </w:rPr>
        <w:t>ya</w:t>
      </w:r>
      <w:r w:rsidRPr="005F6EC4">
        <w:rPr>
          <w:rFonts w:ascii="Times New Roman" w:eastAsia="Times New Roman" w:hAnsi="Times New Roman" w:cs="Arial"/>
          <w:spacing w:val="-1"/>
          <w:sz w:val="24"/>
          <w:szCs w:val="24"/>
          <w:lang w:eastAsia="tr-TR"/>
        </w:rPr>
        <w:t>k</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ndan ilgili</w:t>
      </w:r>
      <w:r w:rsidRPr="005F6EC4">
        <w:rPr>
          <w:rFonts w:ascii="Times New Roman" w:eastAsia="Times New Roman" w:hAnsi="Times New Roman" w:cs="Arial"/>
          <w:spacing w:val="9"/>
          <w:sz w:val="24"/>
          <w:szCs w:val="24"/>
          <w:lang w:eastAsia="tr-TR"/>
        </w:rPr>
        <w:t xml:space="preserve"> </w:t>
      </w:r>
      <w:r w:rsidRPr="005F6EC4">
        <w:rPr>
          <w:rFonts w:ascii="Times New Roman" w:eastAsia="Times New Roman" w:hAnsi="Times New Roman" w:cs="Arial"/>
          <w:sz w:val="24"/>
          <w:szCs w:val="24"/>
          <w:lang w:eastAsia="tr-TR"/>
        </w:rPr>
        <w:t>ise,</w:t>
      </w:r>
      <w:r w:rsidRPr="005F6EC4">
        <w:rPr>
          <w:rFonts w:ascii="Times New Roman" w:eastAsia="Times New Roman" w:hAnsi="Times New Roman" w:cs="Arial"/>
          <w:spacing w:val="10"/>
          <w:sz w:val="24"/>
          <w:szCs w:val="24"/>
          <w:lang w:eastAsia="tr-TR"/>
        </w:rPr>
        <w:t xml:space="preserve"> </w:t>
      </w:r>
      <w:r w:rsidRPr="005F6EC4">
        <w:rPr>
          <w:rFonts w:ascii="Times New Roman" w:eastAsia="Times New Roman" w:hAnsi="Times New Roman" w:cs="Arial"/>
          <w:spacing w:val="-1"/>
          <w:sz w:val="24"/>
          <w:szCs w:val="24"/>
          <w:lang w:eastAsia="tr-TR"/>
        </w:rPr>
        <w:t>"</w:t>
      </w:r>
      <w:r w:rsidRPr="005F6EC4">
        <w:rPr>
          <w:rFonts w:ascii="Times New Roman" w:eastAsia="Times New Roman" w:hAnsi="Times New Roman" w:cs="Arial"/>
          <w:sz w:val="24"/>
          <w:szCs w:val="24"/>
          <w:lang w:eastAsia="tr-TR"/>
        </w:rPr>
        <w:t>a,</w:t>
      </w:r>
      <w:r w:rsidRPr="005F6EC4">
        <w:rPr>
          <w:rFonts w:ascii="Times New Roman" w:eastAsia="Times New Roman" w:hAnsi="Times New Roman" w:cs="Arial"/>
          <w:spacing w:val="12"/>
          <w:sz w:val="24"/>
          <w:szCs w:val="24"/>
          <w:lang w:eastAsia="tr-TR"/>
        </w:rPr>
        <w:t xml:space="preserve"> </w:t>
      </w:r>
      <w:r w:rsidRPr="005F6EC4">
        <w:rPr>
          <w:rFonts w:ascii="Times New Roman" w:eastAsia="Times New Roman" w:hAnsi="Times New Roman" w:cs="Arial"/>
          <w:sz w:val="24"/>
          <w:szCs w:val="24"/>
          <w:lang w:eastAsia="tr-TR"/>
        </w:rPr>
        <w:t>b,</w:t>
      </w:r>
      <w:r w:rsidRPr="005F6EC4">
        <w:rPr>
          <w:rFonts w:ascii="Times New Roman" w:eastAsia="Times New Roman" w:hAnsi="Times New Roman" w:cs="Arial"/>
          <w:spacing w:val="12"/>
          <w:sz w:val="24"/>
          <w:szCs w:val="24"/>
          <w:lang w:eastAsia="tr-TR"/>
        </w:rPr>
        <w:t xml:space="preserve"> </w:t>
      </w:r>
      <w:r w:rsidRPr="005F6EC4">
        <w:rPr>
          <w:rFonts w:ascii="Times New Roman" w:eastAsia="Times New Roman" w:hAnsi="Times New Roman" w:cs="Arial"/>
          <w:sz w:val="24"/>
          <w:szCs w:val="24"/>
          <w:lang w:eastAsia="tr-TR"/>
        </w:rPr>
        <w:t>c,</w:t>
      </w:r>
      <w:r w:rsidRPr="005F6EC4">
        <w:rPr>
          <w:rFonts w:ascii="Times New Roman" w:eastAsia="Times New Roman" w:hAnsi="Times New Roman" w:cs="Arial"/>
          <w:spacing w:val="12"/>
          <w:sz w:val="24"/>
          <w:szCs w:val="24"/>
          <w:lang w:eastAsia="tr-TR"/>
        </w:rPr>
        <w:t xml:space="preserve"> </w:t>
      </w:r>
      <w:r w:rsidRPr="005F6EC4">
        <w:rPr>
          <w:rFonts w:ascii="Times New Roman" w:eastAsia="Times New Roman" w:hAnsi="Times New Roman" w:cs="Arial"/>
          <w:sz w:val="24"/>
          <w:szCs w:val="24"/>
          <w:lang w:eastAsia="tr-TR"/>
        </w:rPr>
        <w:t>d,.</w:t>
      </w:r>
      <w:r w:rsidRPr="005F6EC4">
        <w:rPr>
          <w:rFonts w:ascii="Times New Roman" w:eastAsia="Times New Roman" w:hAnsi="Times New Roman" w:cs="Arial"/>
          <w:spacing w:val="-1"/>
          <w:sz w:val="24"/>
          <w:szCs w:val="24"/>
          <w:lang w:eastAsia="tr-TR"/>
        </w:rPr>
        <w:t>.</w:t>
      </w:r>
      <w:r w:rsidRPr="005F6EC4">
        <w:rPr>
          <w:rFonts w:ascii="Times New Roman" w:eastAsia="Times New Roman" w:hAnsi="Times New Roman" w:cs="Arial"/>
          <w:sz w:val="24"/>
          <w:szCs w:val="24"/>
          <w:lang w:eastAsia="tr-TR"/>
        </w:rPr>
        <w:t>."</w:t>
      </w:r>
      <w:r w:rsidRPr="005F6EC4">
        <w:rPr>
          <w:rFonts w:ascii="Times New Roman" w:eastAsia="Times New Roman" w:hAnsi="Times New Roman" w:cs="Arial"/>
          <w:spacing w:val="9"/>
          <w:sz w:val="24"/>
          <w:szCs w:val="24"/>
          <w:lang w:eastAsia="tr-TR"/>
        </w:rPr>
        <w:t xml:space="preserve"> </w:t>
      </w:r>
      <w:r w:rsidRPr="005F6EC4">
        <w:rPr>
          <w:rFonts w:ascii="Times New Roman" w:eastAsia="Times New Roman" w:hAnsi="Times New Roman" w:cs="Arial"/>
          <w:sz w:val="24"/>
          <w:szCs w:val="24"/>
          <w:lang w:eastAsia="tr-TR"/>
        </w:rPr>
        <w:t>şeklinde</w:t>
      </w:r>
      <w:r w:rsidRPr="005F6EC4">
        <w:rPr>
          <w:rFonts w:ascii="Times New Roman" w:eastAsia="Times New Roman" w:hAnsi="Times New Roman" w:cs="Arial"/>
          <w:spacing w:val="5"/>
          <w:sz w:val="24"/>
          <w:szCs w:val="24"/>
          <w:lang w:eastAsia="tr-TR"/>
        </w:rPr>
        <w:t xml:space="preserve"> </w:t>
      </w:r>
      <w:r w:rsidRPr="005F6EC4">
        <w:rPr>
          <w:rFonts w:ascii="Times New Roman" w:eastAsia="Times New Roman" w:hAnsi="Times New Roman" w:cs="Arial"/>
          <w:sz w:val="24"/>
          <w:szCs w:val="24"/>
          <w:lang w:eastAsia="tr-TR"/>
        </w:rPr>
        <w:t>si</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gelenerek, hepsine</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tek</w:t>
      </w:r>
      <w:r w:rsidRPr="005F6EC4">
        <w:rPr>
          <w:rFonts w:ascii="Times New Roman" w:eastAsia="Times New Roman" w:hAnsi="Times New Roman" w:cs="Arial"/>
          <w:spacing w:val="10"/>
          <w:sz w:val="24"/>
          <w:szCs w:val="24"/>
          <w:lang w:eastAsia="tr-TR"/>
        </w:rPr>
        <w:t xml:space="preserve"> </w:t>
      </w:r>
      <w:r w:rsidRPr="005F6EC4">
        <w:rPr>
          <w:rFonts w:ascii="Times New Roman" w:eastAsia="Times New Roman" w:hAnsi="Times New Roman" w:cs="Arial"/>
          <w:sz w:val="24"/>
          <w:szCs w:val="24"/>
          <w:lang w:eastAsia="tr-TR"/>
        </w:rPr>
        <w:t>bir</w:t>
      </w:r>
      <w:r w:rsidRPr="005F6EC4">
        <w:rPr>
          <w:rFonts w:ascii="Times New Roman" w:eastAsia="Times New Roman" w:hAnsi="Times New Roman" w:cs="Arial"/>
          <w:spacing w:val="11"/>
          <w:sz w:val="24"/>
          <w:szCs w:val="24"/>
          <w:lang w:eastAsia="tr-TR"/>
        </w:rPr>
        <w:t xml:space="preserve"> </w:t>
      </w:r>
      <w:r w:rsidRPr="005F6EC4">
        <w:rPr>
          <w:rFonts w:ascii="Times New Roman" w:eastAsia="Times New Roman" w:hAnsi="Times New Roman" w:cs="Arial"/>
          <w:sz w:val="24"/>
          <w:szCs w:val="24"/>
          <w:lang w:eastAsia="tr-TR"/>
        </w:rPr>
        <w:t>resim</w:t>
      </w:r>
      <w:r w:rsidRPr="005F6EC4">
        <w:rPr>
          <w:rFonts w:ascii="Times New Roman" w:eastAsia="Times New Roman" w:hAnsi="Times New Roman" w:cs="Arial"/>
          <w:spacing w:val="8"/>
          <w:sz w:val="24"/>
          <w:szCs w:val="24"/>
          <w:lang w:eastAsia="tr-TR"/>
        </w:rPr>
        <w:t xml:space="preserve"> </w:t>
      </w:r>
      <w:r w:rsidRPr="005F6EC4">
        <w:rPr>
          <w:rFonts w:ascii="Times New Roman" w:eastAsia="Times New Roman" w:hAnsi="Times New Roman" w:cs="Arial"/>
          <w:sz w:val="24"/>
          <w:szCs w:val="24"/>
          <w:lang w:eastAsia="tr-TR"/>
        </w:rPr>
        <w:t>nu</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arası verilebilir.</w:t>
      </w:r>
      <w:r w:rsidRPr="005F6EC4">
        <w:rPr>
          <w:rFonts w:ascii="Times New Roman" w:eastAsia="Times New Roman" w:hAnsi="Times New Roman" w:cs="Arial"/>
          <w:spacing w:val="-8"/>
          <w:sz w:val="24"/>
          <w:szCs w:val="24"/>
          <w:lang w:eastAsia="tr-TR"/>
        </w:rPr>
        <w:t xml:space="preserve"> </w:t>
      </w:r>
      <w:r w:rsidRPr="005F6EC4">
        <w:rPr>
          <w:rFonts w:ascii="Times New Roman" w:eastAsia="Times New Roman" w:hAnsi="Times New Roman" w:cs="Arial"/>
          <w:spacing w:val="-2"/>
          <w:sz w:val="24"/>
          <w:szCs w:val="24"/>
          <w:lang w:eastAsia="tr-TR"/>
        </w:rPr>
        <w:t>B</w:t>
      </w:r>
      <w:r w:rsidRPr="005F6EC4">
        <w:rPr>
          <w:rFonts w:ascii="Times New Roman" w:eastAsia="Times New Roman" w:hAnsi="Times New Roman" w:cs="Arial"/>
          <w:sz w:val="24"/>
          <w:szCs w:val="24"/>
          <w:lang w:eastAsia="tr-TR"/>
        </w:rPr>
        <w:t>u</w:t>
      </w:r>
      <w:r w:rsidRPr="005F6EC4">
        <w:rPr>
          <w:rFonts w:ascii="Times New Roman" w:eastAsia="Times New Roman" w:hAnsi="Times New Roman" w:cs="Arial"/>
          <w:spacing w:val="-1"/>
          <w:sz w:val="24"/>
          <w:szCs w:val="24"/>
          <w:lang w:eastAsia="tr-TR"/>
        </w:rPr>
        <w:t xml:space="preserve"> </w:t>
      </w:r>
      <w:r w:rsidRPr="005F6EC4">
        <w:rPr>
          <w:rFonts w:ascii="Times New Roman" w:eastAsia="Times New Roman" w:hAnsi="Times New Roman" w:cs="Arial"/>
          <w:sz w:val="24"/>
          <w:szCs w:val="24"/>
          <w:lang w:eastAsia="tr-TR"/>
        </w:rPr>
        <w:t>duru</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da,</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resi</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pacing w:val="1"/>
          <w:sz w:val="24"/>
          <w:szCs w:val="24"/>
          <w:lang w:eastAsia="tr-TR"/>
        </w:rPr>
        <w:t>l</w:t>
      </w:r>
      <w:r w:rsidRPr="005F6EC4">
        <w:rPr>
          <w:rFonts w:ascii="Times New Roman" w:eastAsia="Times New Roman" w:hAnsi="Times New Roman" w:cs="Arial"/>
          <w:sz w:val="24"/>
          <w:szCs w:val="24"/>
          <w:lang w:eastAsia="tr-TR"/>
        </w:rPr>
        <w:t>e</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e</w:t>
      </w:r>
      <w:r w:rsidRPr="005F6EC4">
        <w:rPr>
          <w:rFonts w:ascii="Times New Roman" w:eastAsia="Times New Roman" w:hAnsi="Times New Roman" w:cs="Arial"/>
          <w:spacing w:val="-8"/>
          <w:sz w:val="24"/>
          <w:szCs w:val="24"/>
          <w:lang w:eastAsia="tr-TR"/>
        </w:rPr>
        <w:t xml:space="preserve"> </w:t>
      </w:r>
      <w:r w:rsidRPr="005F6EC4">
        <w:rPr>
          <w:rFonts w:ascii="Times New Roman" w:eastAsia="Times New Roman" w:hAnsi="Times New Roman" w:cs="Arial"/>
          <w:sz w:val="24"/>
          <w:szCs w:val="24"/>
          <w:lang w:eastAsia="tr-TR"/>
        </w:rPr>
        <w:t>ya</w:t>
      </w:r>
      <w:r w:rsidRPr="005F6EC4">
        <w:rPr>
          <w:rFonts w:ascii="Times New Roman" w:eastAsia="Times New Roman" w:hAnsi="Times New Roman" w:cs="Arial"/>
          <w:spacing w:val="-1"/>
          <w:sz w:val="24"/>
          <w:szCs w:val="24"/>
          <w:lang w:eastAsia="tr-TR"/>
        </w:rPr>
        <w:t>z</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pacing w:val="-1"/>
          <w:sz w:val="24"/>
          <w:szCs w:val="24"/>
          <w:lang w:eastAsia="tr-TR"/>
        </w:rPr>
        <w:t>s</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nda</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a, b,</w:t>
      </w:r>
      <w:r w:rsidRPr="005F6EC4">
        <w:rPr>
          <w:rFonts w:ascii="Times New Roman" w:eastAsia="Times New Roman" w:hAnsi="Times New Roman" w:cs="Arial"/>
          <w:spacing w:val="-1"/>
          <w:sz w:val="24"/>
          <w:szCs w:val="24"/>
          <w:lang w:eastAsia="tr-TR"/>
        </w:rPr>
        <w:t xml:space="preserve"> </w:t>
      </w:r>
      <w:r w:rsidRPr="005F6EC4">
        <w:rPr>
          <w:rFonts w:ascii="Times New Roman" w:eastAsia="Times New Roman" w:hAnsi="Times New Roman" w:cs="Arial"/>
          <w:sz w:val="24"/>
          <w:szCs w:val="24"/>
          <w:lang w:eastAsia="tr-TR"/>
        </w:rPr>
        <w:t>c, d,...</w:t>
      </w:r>
      <w:r w:rsidRPr="005F6EC4">
        <w:rPr>
          <w:rFonts w:ascii="Times New Roman" w:eastAsia="Times New Roman" w:hAnsi="Times New Roman" w:cs="Arial"/>
          <w:spacing w:val="-3"/>
          <w:sz w:val="24"/>
          <w:szCs w:val="24"/>
          <w:lang w:eastAsia="tr-TR"/>
        </w:rPr>
        <w:t xml:space="preserve"> </w:t>
      </w:r>
      <w:r w:rsidRPr="005F6EC4">
        <w:rPr>
          <w:rFonts w:ascii="Times New Roman" w:eastAsia="Times New Roman" w:hAnsi="Times New Roman" w:cs="Arial"/>
          <w:sz w:val="24"/>
          <w:szCs w:val="24"/>
          <w:lang w:eastAsia="tr-TR"/>
        </w:rPr>
        <w:t>ile si</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gelenen</w:t>
      </w:r>
      <w:r w:rsidRPr="005F6EC4">
        <w:rPr>
          <w:rFonts w:ascii="Times New Roman" w:eastAsia="Times New Roman" w:hAnsi="Times New Roman" w:cs="Arial"/>
          <w:spacing w:val="-9"/>
          <w:sz w:val="24"/>
          <w:szCs w:val="24"/>
          <w:lang w:eastAsia="tr-TR"/>
        </w:rPr>
        <w:t xml:space="preserve"> </w:t>
      </w:r>
      <w:r w:rsidRPr="005F6EC4">
        <w:rPr>
          <w:rFonts w:ascii="Times New Roman" w:eastAsia="Times New Roman" w:hAnsi="Times New Roman" w:cs="Arial"/>
          <w:sz w:val="24"/>
          <w:szCs w:val="24"/>
          <w:lang w:eastAsia="tr-TR"/>
        </w:rPr>
        <w:t>her</w:t>
      </w:r>
      <w:r w:rsidRPr="005F6EC4">
        <w:rPr>
          <w:rFonts w:ascii="Times New Roman" w:eastAsia="Times New Roman" w:hAnsi="Times New Roman" w:cs="Arial"/>
          <w:spacing w:val="-1"/>
          <w:sz w:val="24"/>
          <w:szCs w:val="24"/>
          <w:lang w:eastAsia="tr-TR"/>
        </w:rPr>
        <w:t xml:space="preserve"> </w:t>
      </w:r>
      <w:r w:rsidRPr="005F6EC4">
        <w:rPr>
          <w:rFonts w:ascii="Times New Roman" w:eastAsia="Times New Roman" w:hAnsi="Times New Roman" w:cs="Arial"/>
          <w:sz w:val="24"/>
          <w:szCs w:val="24"/>
          <w:lang w:eastAsia="tr-TR"/>
        </w:rPr>
        <w:t>bir</w:t>
      </w:r>
      <w:r w:rsidRPr="005F6EC4">
        <w:rPr>
          <w:rFonts w:ascii="Times New Roman" w:eastAsia="Times New Roman" w:hAnsi="Times New Roman" w:cs="Arial"/>
          <w:spacing w:val="-1"/>
          <w:sz w:val="24"/>
          <w:szCs w:val="24"/>
          <w:lang w:eastAsia="tr-TR"/>
        </w:rPr>
        <w:t xml:space="preserve"> </w:t>
      </w:r>
      <w:r w:rsidRPr="005F6EC4">
        <w:rPr>
          <w:rFonts w:ascii="Times New Roman" w:eastAsia="Times New Roman" w:hAnsi="Times New Roman" w:cs="Arial"/>
          <w:sz w:val="24"/>
          <w:szCs w:val="24"/>
          <w:lang w:eastAsia="tr-TR"/>
        </w:rPr>
        <w:t>res</w:t>
      </w:r>
      <w:r w:rsidRPr="005F6EC4">
        <w:rPr>
          <w:rFonts w:ascii="Times New Roman" w:eastAsia="Times New Roman" w:hAnsi="Times New Roman" w:cs="Arial"/>
          <w:spacing w:val="2"/>
          <w:sz w:val="24"/>
          <w:szCs w:val="24"/>
          <w:lang w:eastAsia="tr-TR"/>
        </w:rPr>
        <w:t>i</w:t>
      </w:r>
      <w:r w:rsidRPr="005F6EC4">
        <w:rPr>
          <w:rFonts w:ascii="Times New Roman" w:eastAsia="Times New Roman" w:hAnsi="Times New Roman" w:cs="Arial"/>
          <w:sz w:val="24"/>
          <w:szCs w:val="24"/>
          <w:lang w:eastAsia="tr-TR"/>
        </w:rPr>
        <w:t>m ayrı</w:t>
      </w:r>
      <w:r w:rsidRPr="005F6EC4">
        <w:rPr>
          <w:rFonts w:ascii="Times New Roman" w:eastAsia="Times New Roman" w:hAnsi="Times New Roman" w:cs="Arial"/>
          <w:spacing w:val="-4"/>
          <w:sz w:val="24"/>
          <w:szCs w:val="24"/>
          <w:lang w:eastAsia="tr-TR"/>
        </w:rPr>
        <w:t xml:space="preserve"> </w:t>
      </w:r>
      <w:r w:rsidRPr="005F6EC4">
        <w:rPr>
          <w:rFonts w:ascii="Times New Roman" w:eastAsia="Times New Roman" w:hAnsi="Times New Roman" w:cs="Arial"/>
          <w:sz w:val="24"/>
          <w:szCs w:val="24"/>
          <w:lang w:eastAsia="tr-TR"/>
        </w:rPr>
        <w:t>a</w:t>
      </w:r>
      <w:r w:rsidRPr="005F6EC4">
        <w:rPr>
          <w:rFonts w:ascii="Times New Roman" w:eastAsia="Times New Roman" w:hAnsi="Times New Roman" w:cs="Arial"/>
          <w:spacing w:val="-1"/>
          <w:sz w:val="24"/>
          <w:szCs w:val="24"/>
          <w:lang w:eastAsia="tr-TR"/>
        </w:rPr>
        <w:t>y</w:t>
      </w:r>
      <w:r w:rsidRPr="005F6EC4">
        <w:rPr>
          <w:rFonts w:ascii="Times New Roman" w:eastAsia="Times New Roman" w:hAnsi="Times New Roman" w:cs="Arial"/>
          <w:spacing w:val="1"/>
          <w:sz w:val="24"/>
          <w:szCs w:val="24"/>
          <w:lang w:eastAsia="tr-TR"/>
        </w:rPr>
        <w:t>r</w:t>
      </w:r>
      <w:r w:rsidRPr="005F6EC4">
        <w:rPr>
          <w:rFonts w:ascii="Times New Roman" w:eastAsia="Times New Roman" w:hAnsi="Times New Roman" w:cs="Arial"/>
          <w:sz w:val="24"/>
          <w:szCs w:val="24"/>
          <w:lang w:eastAsia="tr-TR"/>
        </w:rPr>
        <w:t>ı</w:t>
      </w:r>
      <w:r w:rsidRPr="005F6EC4">
        <w:rPr>
          <w:rFonts w:ascii="Times New Roman" w:eastAsia="Times New Roman" w:hAnsi="Times New Roman" w:cs="Arial"/>
          <w:spacing w:val="-4"/>
          <w:sz w:val="24"/>
          <w:szCs w:val="24"/>
          <w:lang w:eastAsia="tr-TR"/>
        </w:rPr>
        <w:t xml:space="preserve"> </w:t>
      </w:r>
      <w:r w:rsidRPr="005F6EC4">
        <w:rPr>
          <w:rFonts w:ascii="Times New Roman" w:eastAsia="Times New Roman" w:hAnsi="Times New Roman" w:cs="Arial"/>
          <w:sz w:val="24"/>
          <w:szCs w:val="24"/>
          <w:lang w:eastAsia="tr-TR"/>
        </w:rPr>
        <w:t>isi</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lendiriler</w:t>
      </w:r>
      <w:r w:rsidRPr="005F6EC4">
        <w:rPr>
          <w:rFonts w:ascii="Times New Roman" w:eastAsia="Times New Roman" w:hAnsi="Times New Roman" w:cs="Arial"/>
          <w:spacing w:val="-1"/>
          <w:sz w:val="24"/>
          <w:szCs w:val="24"/>
          <w:lang w:eastAsia="tr-TR"/>
        </w:rPr>
        <w:t>e</w:t>
      </w:r>
      <w:r w:rsidRPr="005F6EC4">
        <w:rPr>
          <w:rFonts w:ascii="Times New Roman" w:eastAsia="Times New Roman" w:hAnsi="Times New Roman" w:cs="Arial"/>
          <w:sz w:val="24"/>
          <w:szCs w:val="24"/>
          <w:lang w:eastAsia="tr-TR"/>
        </w:rPr>
        <w:t>k</w:t>
      </w:r>
      <w:r w:rsidRPr="005F6EC4">
        <w:rPr>
          <w:rFonts w:ascii="Times New Roman" w:eastAsia="Times New Roman" w:hAnsi="Times New Roman" w:cs="Arial"/>
          <w:spacing w:val="-15"/>
          <w:sz w:val="24"/>
          <w:szCs w:val="24"/>
          <w:lang w:eastAsia="tr-TR"/>
        </w:rPr>
        <w:t xml:space="preserve"> </w:t>
      </w:r>
      <w:r w:rsidRPr="005F6EC4">
        <w:rPr>
          <w:rFonts w:ascii="Times New Roman" w:eastAsia="Times New Roman" w:hAnsi="Times New Roman" w:cs="Arial"/>
          <w:sz w:val="24"/>
          <w:szCs w:val="24"/>
          <w:lang w:eastAsia="tr-TR"/>
        </w:rPr>
        <w:t>ta</w:t>
      </w:r>
      <w:r w:rsidRPr="005F6EC4">
        <w:rPr>
          <w:rFonts w:ascii="Times New Roman" w:eastAsia="Times New Roman" w:hAnsi="Times New Roman" w:cs="Arial"/>
          <w:spacing w:val="1"/>
          <w:sz w:val="24"/>
          <w:szCs w:val="24"/>
          <w:lang w:eastAsia="tr-TR"/>
        </w:rPr>
        <w:t>nı</w:t>
      </w:r>
      <w:r w:rsidRPr="005F6EC4">
        <w:rPr>
          <w:rFonts w:ascii="Times New Roman" w:eastAsia="Times New Roman" w:hAnsi="Times New Roman" w:cs="Arial"/>
          <w:spacing w:val="-1"/>
          <w:sz w:val="24"/>
          <w:szCs w:val="24"/>
          <w:lang w:eastAsia="tr-TR"/>
        </w:rPr>
        <w:t>m</w:t>
      </w:r>
      <w:r w:rsidRPr="005F6EC4">
        <w:rPr>
          <w:rFonts w:ascii="Times New Roman" w:eastAsia="Times New Roman" w:hAnsi="Times New Roman" w:cs="Arial"/>
          <w:spacing w:val="1"/>
          <w:sz w:val="24"/>
          <w:szCs w:val="24"/>
          <w:lang w:eastAsia="tr-TR"/>
        </w:rPr>
        <w:t>l</w:t>
      </w:r>
      <w:r w:rsidRPr="005F6EC4">
        <w:rPr>
          <w:rFonts w:ascii="Times New Roman" w:eastAsia="Times New Roman" w:hAnsi="Times New Roman" w:cs="Arial"/>
          <w:sz w:val="24"/>
          <w:szCs w:val="24"/>
          <w:lang w:eastAsia="tr-TR"/>
        </w:rPr>
        <w:t>an</w:t>
      </w:r>
      <w:r w:rsidRPr="005F6EC4">
        <w:rPr>
          <w:rFonts w:ascii="Times New Roman" w:eastAsia="Times New Roman" w:hAnsi="Times New Roman" w:cs="Arial"/>
          <w:spacing w:val="-1"/>
          <w:sz w:val="24"/>
          <w:szCs w:val="24"/>
          <w:lang w:eastAsia="tr-TR"/>
        </w:rPr>
        <w:t>m</w:t>
      </w:r>
      <w:r w:rsidRPr="005F6EC4">
        <w:rPr>
          <w:rFonts w:ascii="Times New Roman" w:eastAsia="Times New Roman" w:hAnsi="Times New Roman" w:cs="Arial"/>
          <w:sz w:val="24"/>
          <w:szCs w:val="24"/>
          <w:lang w:eastAsia="tr-TR"/>
        </w:rPr>
        <w:t>al</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pacing w:val="-1"/>
          <w:sz w:val="24"/>
          <w:szCs w:val="24"/>
          <w:lang w:eastAsia="tr-TR"/>
        </w:rPr>
        <w:t>d</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r.</w:t>
      </w:r>
    </w:p>
    <w:p w:rsidR="008009F9" w:rsidRPr="005F6EC4" w:rsidRDefault="008009F9" w:rsidP="008009F9">
      <w:pPr>
        <w:widowControl w:val="0"/>
        <w:autoSpaceDE w:val="0"/>
        <w:autoSpaceDN w:val="0"/>
        <w:adjustRightInd w:val="0"/>
        <w:spacing w:after="0"/>
        <w:ind w:firstLine="60"/>
        <w:jc w:val="both"/>
        <w:rPr>
          <w:rFonts w:ascii="Times New Roman" w:eastAsia="Times New Roman" w:hAnsi="Times New Roman" w:cs="Arial"/>
          <w:sz w:val="18"/>
          <w:szCs w:val="24"/>
          <w:lang w:eastAsia="tr-TR"/>
        </w:rPr>
      </w:pPr>
    </w:p>
    <w:p w:rsidR="008009F9" w:rsidRDefault="008009F9" w:rsidP="008009F9">
      <w:pPr>
        <w:spacing w:after="0"/>
        <w:jc w:val="both"/>
        <w:rPr>
          <w:rFonts w:ascii="Times New Roman" w:hAnsi="Times New Roman"/>
          <w:b/>
          <w:sz w:val="28"/>
          <w:szCs w:val="24"/>
        </w:rPr>
      </w:pPr>
      <w:r w:rsidRPr="005F6EC4">
        <w:rPr>
          <w:rFonts w:ascii="Times New Roman" w:eastAsia="Times New Roman" w:hAnsi="Times New Roman" w:cs="Arial"/>
          <w:sz w:val="24"/>
          <w:szCs w:val="24"/>
          <w:lang w:eastAsia="tr-TR"/>
        </w:rPr>
        <w:t>Resi</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pacing w:val="1"/>
          <w:sz w:val="24"/>
          <w:szCs w:val="24"/>
          <w:lang w:eastAsia="tr-TR"/>
        </w:rPr>
        <w:t>l</w:t>
      </w:r>
      <w:r w:rsidRPr="005F6EC4">
        <w:rPr>
          <w:rFonts w:ascii="Times New Roman" w:eastAsia="Times New Roman" w:hAnsi="Times New Roman" w:cs="Arial"/>
          <w:sz w:val="24"/>
          <w:szCs w:val="24"/>
          <w:lang w:eastAsia="tr-TR"/>
        </w:rPr>
        <w:t>e</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 xml:space="preserve">eler, </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etinde</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a</w:t>
      </w:r>
      <w:r w:rsidRPr="005F6EC4">
        <w:rPr>
          <w:rFonts w:ascii="Times New Roman" w:eastAsia="Times New Roman" w:hAnsi="Times New Roman" w:cs="Arial"/>
          <w:spacing w:val="-1"/>
          <w:sz w:val="24"/>
          <w:szCs w:val="24"/>
          <w:lang w:eastAsia="tr-TR"/>
        </w:rPr>
        <w:t>t</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fta</w:t>
      </w:r>
      <w:r w:rsidRPr="005F6EC4">
        <w:rPr>
          <w:rFonts w:ascii="Times New Roman" w:eastAsia="Times New Roman" w:hAnsi="Times New Roman" w:cs="Arial"/>
          <w:spacing w:val="8"/>
          <w:sz w:val="24"/>
          <w:szCs w:val="24"/>
          <w:lang w:eastAsia="tr-TR"/>
        </w:rPr>
        <w:t xml:space="preserve"> </w:t>
      </w:r>
      <w:r w:rsidRPr="005F6EC4">
        <w:rPr>
          <w:rFonts w:ascii="Times New Roman" w:eastAsia="Times New Roman" w:hAnsi="Times New Roman" w:cs="Arial"/>
          <w:sz w:val="24"/>
          <w:szCs w:val="24"/>
          <w:lang w:eastAsia="tr-TR"/>
        </w:rPr>
        <w:t>bulunulan</w:t>
      </w:r>
      <w:r w:rsidRPr="005F6EC4">
        <w:rPr>
          <w:rFonts w:ascii="Times New Roman" w:eastAsia="Times New Roman" w:hAnsi="Times New Roman" w:cs="Arial"/>
          <w:spacing w:val="3"/>
          <w:sz w:val="24"/>
          <w:szCs w:val="24"/>
          <w:lang w:eastAsia="tr-TR"/>
        </w:rPr>
        <w:t xml:space="preserve"> </w:t>
      </w:r>
      <w:r w:rsidRPr="005F6EC4">
        <w:rPr>
          <w:rFonts w:ascii="Times New Roman" w:eastAsia="Times New Roman" w:hAnsi="Times New Roman" w:cs="Arial"/>
          <w:sz w:val="24"/>
          <w:szCs w:val="24"/>
          <w:lang w:eastAsia="tr-TR"/>
        </w:rPr>
        <w:t>ilk</w:t>
      </w:r>
      <w:r w:rsidRPr="005F6EC4">
        <w:rPr>
          <w:rFonts w:ascii="Times New Roman" w:eastAsia="Times New Roman" w:hAnsi="Times New Roman" w:cs="Arial"/>
          <w:spacing w:val="10"/>
          <w:sz w:val="24"/>
          <w:szCs w:val="24"/>
          <w:lang w:eastAsia="tr-TR"/>
        </w:rPr>
        <w:t xml:space="preserve"> </w:t>
      </w:r>
      <w:r w:rsidRPr="005F6EC4">
        <w:rPr>
          <w:rFonts w:ascii="Times New Roman" w:eastAsia="Times New Roman" w:hAnsi="Times New Roman" w:cs="Arial"/>
          <w:sz w:val="24"/>
          <w:szCs w:val="24"/>
          <w:lang w:eastAsia="tr-TR"/>
        </w:rPr>
        <w:t>sayfada</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ya</w:t>
      </w:r>
      <w:r w:rsidRPr="005F6EC4">
        <w:rPr>
          <w:rFonts w:ascii="Times New Roman" w:eastAsia="Times New Roman" w:hAnsi="Times New Roman" w:cs="Arial"/>
          <w:spacing w:val="10"/>
          <w:sz w:val="24"/>
          <w:szCs w:val="24"/>
          <w:lang w:eastAsia="tr-TR"/>
        </w:rPr>
        <w:t xml:space="preserve"> </w:t>
      </w:r>
      <w:r w:rsidRPr="005F6EC4">
        <w:rPr>
          <w:rFonts w:ascii="Times New Roman" w:eastAsia="Times New Roman" w:hAnsi="Times New Roman" w:cs="Arial"/>
          <w:sz w:val="24"/>
          <w:szCs w:val="24"/>
          <w:lang w:eastAsia="tr-TR"/>
        </w:rPr>
        <w:t>da</w:t>
      </w:r>
      <w:r w:rsidRPr="005F6EC4">
        <w:rPr>
          <w:rFonts w:ascii="Times New Roman" w:eastAsia="Times New Roman" w:hAnsi="Times New Roman" w:cs="Arial"/>
          <w:spacing w:val="11"/>
          <w:sz w:val="24"/>
          <w:szCs w:val="24"/>
          <w:lang w:eastAsia="tr-TR"/>
        </w:rPr>
        <w:t xml:space="preserve"> </w:t>
      </w:r>
      <w:r w:rsidRPr="005F6EC4">
        <w:rPr>
          <w:rFonts w:ascii="Times New Roman" w:eastAsia="Times New Roman" w:hAnsi="Times New Roman" w:cs="Arial"/>
          <w:sz w:val="24"/>
          <w:szCs w:val="24"/>
          <w:lang w:eastAsia="tr-TR"/>
        </w:rPr>
        <w:t>bir</w:t>
      </w:r>
      <w:r w:rsidRPr="005F6EC4">
        <w:rPr>
          <w:rFonts w:ascii="Times New Roman" w:eastAsia="Times New Roman" w:hAnsi="Times New Roman" w:cs="Arial"/>
          <w:spacing w:val="10"/>
          <w:sz w:val="24"/>
          <w:szCs w:val="24"/>
          <w:lang w:eastAsia="tr-TR"/>
        </w:rPr>
        <w:t xml:space="preserve"> </w:t>
      </w:r>
      <w:r w:rsidRPr="005F6EC4">
        <w:rPr>
          <w:rFonts w:ascii="Times New Roman" w:eastAsia="Times New Roman" w:hAnsi="Times New Roman" w:cs="Arial"/>
          <w:sz w:val="24"/>
          <w:szCs w:val="24"/>
          <w:lang w:eastAsia="tr-TR"/>
        </w:rPr>
        <w:t>sonraki</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sayfada</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yer al</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al</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d</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r.</w:t>
      </w:r>
      <w:r w:rsidRPr="005F6EC4">
        <w:rPr>
          <w:rFonts w:ascii="Times New Roman" w:eastAsia="Times New Roman" w:hAnsi="Times New Roman" w:cs="Arial"/>
          <w:spacing w:val="13"/>
          <w:sz w:val="24"/>
          <w:szCs w:val="24"/>
          <w:lang w:eastAsia="tr-TR"/>
        </w:rPr>
        <w:t xml:space="preserve"> </w:t>
      </w:r>
      <w:r w:rsidRPr="005F6EC4">
        <w:rPr>
          <w:rFonts w:ascii="Times New Roman" w:eastAsia="Times New Roman" w:hAnsi="Times New Roman" w:cs="Arial"/>
          <w:spacing w:val="-2"/>
          <w:sz w:val="24"/>
          <w:szCs w:val="24"/>
          <w:lang w:eastAsia="tr-TR"/>
        </w:rPr>
        <w:t>Y</w:t>
      </w:r>
      <w:r w:rsidRPr="005F6EC4">
        <w:rPr>
          <w:rFonts w:ascii="Times New Roman" w:eastAsia="Times New Roman" w:hAnsi="Times New Roman" w:cs="Arial"/>
          <w:sz w:val="24"/>
          <w:szCs w:val="24"/>
          <w:lang w:eastAsia="tr-TR"/>
        </w:rPr>
        <w:t>erle</w:t>
      </w:r>
      <w:r w:rsidRPr="005F6EC4">
        <w:rPr>
          <w:rFonts w:ascii="Times New Roman" w:eastAsia="Times New Roman" w:hAnsi="Times New Roman" w:cs="Arial"/>
          <w:spacing w:val="-1"/>
          <w:sz w:val="24"/>
          <w:szCs w:val="24"/>
          <w:lang w:eastAsia="tr-TR"/>
        </w:rPr>
        <w:t>ş</w:t>
      </w:r>
      <w:r w:rsidRPr="005F6EC4">
        <w:rPr>
          <w:rFonts w:ascii="Times New Roman" w:eastAsia="Times New Roman" w:hAnsi="Times New Roman" w:cs="Arial"/>
          <w:sz w:val="24"/>
          <w:szCs w:val="24"/>
          <w:lang w:eastAsia="tr-TR"/>
        </w:rPr>
        <w:t>tiril</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elerinde, sayfa</w:t>
      </w:r>
      <w:r w:rsidRPr="005F6EC4">
        <w:rPr>
          <w:rFonts w:ascii="Times New Roman" w:eastAsia="Times New Roman" w:hAnsi="Times New Roman" w:cs="Arial"/>
          <w:spacing w:val="17"/>
          <w:sz w:val="24"/>
          <w:szCs w:val="24"/>
          <w:lang w:eastAsia="tr-TR"/>
        </w:rPr>
        <w:t xml:space="preserve"> </w:t>
      </w:r>
      <w:r w:rsidRPr="005F6EC4">
        <w:rPr>
          <w:rFonts w:ascii="Times New Roman" w:eastAsia="Times New Roman" w:hAnsi="Times New Roman" w:cs="Arial"/>
          <w:sz w:val="24"/>
          <w:szCs w:val="24"/>
          <w:lang w:eastAsia="tr-TR"/>
        </w:rPr>
        <w:t>kenarla</w:t>
      </w:r>
      <w:r w:rsidRPr="005F6EC4">
        <w:rPr>
          <w:rFonts w:ascii="Times New Roman" w:eastAsia="Times New Roman" w:hAnsi="Times New Roman" w:cs="Arial"/>
          <w:spacing w:val="-2"/>
          <w:sz w:val="24"/>
          <w:szCs w:val="24"/>
          <w:lang w:eastAsia="tr-TR"/>
        </w:rPr>
        <w:t>r</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pacing w:val="-1"/>
          <w:sz w:val="24"/>
          <w:szCs w:val="24"/>
          <w:lang w:eastAsia="tr-TR"/>
        </w:rPr>
        <w:t>nd</w:t>
      </w:r>
      <w:r w:rsidRPr="005F6EC4">
        <w:rPr>
          <w:rFonts w:ascii="Times New Roman" w:eastAsia="Times New Roman" w:hAnsi="Times New Roman" w:cs="Arial"/>
          <w:sz w:val="24"/>
          <w:szCs w:val="24"/>
          <w:lang w:eastAsia="tr-TR"/>
        </w:rPr>
        <w:t>a</w:t>
      </w:r>
      <w:r w:rsidRPr="005F6EC4">
        <w:rPr>
          <w:rFonts w:ascii="Times New Roman" w:eastAsia="Times New Roman" w:hAnsi="Times New Roman" w:cs="Arial"/>
          <w:spacing w:val="10"/>
          <w:sz w:val="24"/>
          <w:szCs w:val="24"/>
          <w:lang w:eastAsia="tr-TR"/>
        </w:rPr>
        <w:t xml:space="preserve"> </w:t>
      </w:r>
      <w:r w:rsidRPr="005F6EC4">
        <w:rPr>
          <w:rFonts w:ascii="Times New Roman" w:eastAsia="Times New Roman" w:hAnsi="Times New Roman" w:cs="Arial"/>
          <w:sz w:val="24"/>
          <w:szCs w:val="24"/>
          <w:lang w:eastAsia="tr-TR"/>
        </w:rPr>
        <w:t>b</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rak</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l</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ası</w:t>
      </w:r>
      <w:r w:rsidRPr="005F6EC4">
        <w:rPr>
          <w:rFonts w:ascii="Times New Roman" w:eastAsia="Times New Roman" w:hAnsi="Times New Roman" w:cs="Arial"/>
          <w:spacing w:val="10"/>
          <w:sz w:val="24"/>
          <w:szCs w:val="24"/>
          <w:lang w:eastAsia="tr-TR"/>
        </w:rPr>
        <w:t xml:space="preserve"> </w:t>
      </w:r>
      <w:r w:rsidRPr="005F6EC4">
        <w:rPr>
          <w:rFonts w:ascii="Times New Roman" w:eastAsia="Times New Roman" w:hAnsi="Times New Roman" w:cs="Arial"/>
          <w:sz w:val="24"/>
          <w:szCs w:val="24"/>
          <w:lang w:eastAsia="tr-TR"/>
        </w:rPr>
        <w:t>gereken</w:t>
      </w:r>
      <w:r w:rsidRPr="005F6EC4">
        <w:rPr>
          <w:rFonts w:ascii="Times New Roman" w:eastAsia="Times New Roman" w:hAnsi="Times New Roman" w:cs="Arial"/>
          <w:spacing w:val="13"/>
          <w:sz w:val="24"/>
          <w:szCs w:val="24"/>
          <w:lang w:eastAsia="tr-TR"/>
        </w:rPr>
        <w:t xml:space="preserve"> </w:t>
      </w:r>
      <w:r w:rsidRPr="005F6EC4">
        <w:rPr>
          <w:rFonts w:ascii="Times New Roman" w:eastAsia="Times New Roman" w:hAnsi="Times New Roman" w:cs="Arial"/>
          <w:sz w:val="24"/>
          <w:szCs w:val="24"/>
          <w:lang w:eastAsia="tr-TR"/>
        </w:rPr>
        <w:t>b</w:t>
      </w:r>
      <w:r w:rsidRPr="005F6EC4">
        <w:rPr>
          <w:rFonts w:ascii="Times New Roman" w:eastAsia="Times New Roman" w:hAnsi="Times New Roman" w:cs="Arial"/>
          <w:spacing w:val="1"/>
          <w:sz w:val="24"/>
          <w:szCs w:val="24"/>
          <w:lang w:eastAsia="tr-TR"/>
        </w:rPr>
        <w:t>o</w:t>
      </w:r>
      <w:r w:rsidRPr="005F6EC4">
        <w:rPr>
          <w:rFonts w:ascii="Times New Roman" w:eastAsia="Times New Roman" w:hAnsi="Times New Roman" w:cs="Arial"/>
          <w:sz w:val="24"/>
          <w:szCs w:val="24"/>
          <w:lang w:eastAsia="tr-TR"/>
        </w:rPr>
        <w:t>şluklardan kesinlikle</w:t>
      </w:r>
      <w:r w:rsidRPr="005F6EC4">
        <w:rPr>
          <w:rFonts w:ascii="Times New Roman" w:eastAsia="Times New Roman" w:hAnsi="Times New Roman" w:cs="Arial"/>
          <w:spacing w:val="4"/>
          <w:sz w:val="24"/>
          <w:szCs w:val="24"/>
          <w:lang w:eastAsia="tr-TR"/>
        </w:rPr>
        <w:t xml:space="preserve"> </w:t>
      </w:r>
      <w:r w:rsidRPr="005F6EC4">
        <w:rPr>
          <w:rFonts w:ascii="Times New Roman" w:eastAsia="Times New Roman" w:hAnsi="Times New Roman" w:cs="Arial"/>
          <w:sz w:val="24"/>
          <w:szCs w:val="24"/>
          <w:lang w:eastAsia="tr-TR"/>
        </w:rPr>
        <w:t>t</w:t>
      </w:r>
      <w:r w:rsidRPr="005F6EC4">
        <w:rPr>
          <w:rFonts w:ascii="Times New Roman" w:eastAsia="Times New Roman" w:hAnsi="Times New Roman" w:cs="Arial"/>
          <w:spacing w:val="1"/>
          <w:sz w:val="24"/>
          <w:szCs w:val="24"/>
          <w:lang w:eastAsia="tr-TR"/>
        </w:rPr>
        <w:t>a</w:t>
      </w:r>
      <w:r w:rsidRPr="005F6EC4">
        <w:rPr>
          <w:rFonts w:ascii="Times New Roman" w:eastAsia="Times New Roman" w:hAnsi="Times New Roman" w:cs="Arial"/>
          <w:sz w:val="24"/>
          <w:szCs w:val="24"/>
          <w:lang w:eastAsia="tr-TR"/>
        </w:rPr>
        <w:t>ş</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pacing w:val="2"/>
          <w:sz w:val="24"/>
          <w:szCs w:val="24"/>
          <w:lang w:eastAsia="tr-TR"/>
        </w:rPr>
        <w:t>a</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alı</w:t>
      </w:r>
      <w:r w:rsidRPr="005F6EC4">
        <w:rPr>
          <w:rFonts w:ascii="Times New Roman" w:eastAsia="Times New Roman" w:hAnsi="Times New Roman" w:cs="Arial"/>
          <w:spacing w:val="5"/>
          <w:sz w:val="24"/>
          <w:szCs w:val="24"/>
          <w:lang w:eastAsia="tr-TR"/>
        </w:rPr>
        <w:t xml:space="preserve"> </w:t>
      </w:r>
      <w:r w:rsidRPr="005F6EC4">
        <w:rPr>
          <w:rFonts w:ascii="Times New Roman" w:eastAsia="Times New Roman" w:hAnsi="Times New Roman" w:cs="Arial"/>
          <w:sz w:val="24"/>
          <w:szCs w:val="24"/>
          <w:lang w:eastAsia="tr-TR"/>
        </w:rPr>
        <w:t>ve</w:t>
      </w:r>
      <w:r w:rsidRPr="005F6EC4">
        <w:rPr>
          <w:rFonts w:ascii="Times New Roman" w:eastAsia="Times New Roman" w:hAnsi="Times New Roman" w:cs="Arial"/>
          <w:spacing w:val="11"/>
          <w:sz w:val="24"/>
          <w:szCs w:val="24"/>
          <w:lang w:eastAsia="tr-TR"/>
        </w:rPr>
        <w:t xml:space="preserve"> </w:t>
      </w:r>
      <w:r w:rsidRPr="005F6EC4">
        <w:rPr>
          <w:rFonts w:ascii="Times New Roman" w:eastAsia="Times New Roman" w:hAnsi="Times New Roman" w:cs="Arial"/>
          <w:sz w:val="24"/>
          <w:szCs w:val="24"/>
          <w:lang w:eastAsia="tr-TR"/>
        </w:rPr>
        <w:t>sol</w:t>
      </w:r>
      <w:r w:rsidRPr="005F6EC4">
        <w:rPr>
          <w:rFonts w:ascii="Times New Roman" w:eastAsia="Times New Roman" w:hAnsi="Times New Roman" w:cs="Arial"/>
          <w:spacing w:val="11"/>
          <w:sz w:val="24"/>
          <w:szCs w:val="24"/>
          <w:lang w:eastAsia="tr-TR"/>
        </w:rPr>
        <w:t xml:space="preserve"> </w:t>
      </w:r>
      <w:r w:rsidRPr="005F6EC4">
        <w:rPr>
          <w:rFonts w:ascii="Times New Roman" w:eastAsia="Times New Roman" w:hAnsi="Times New Roman" w:cs="Arial"/>
          <w:sz w:val="24"/>
          <w:szCs w:val="24"/>
          <w:lang w:eastAsia="tr-TR"/>
        </w:rPr>
        <w:t>kenara</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yaslanma</w:t>
      </w:r>
      <w:r w:rsidRPr="005F6EC4">
        <w:rPr>
          <w:rFonts w:ascii="Times New Roman" w:eastAsia="Times New Roman" w:hAnsi="Times New Roman" w:cs="Arial"/>
          <w:spacing w:val="1"/>
          <w:sz w:val="24"/>
          <w:szCs w:val="24"/>
          <w:lang w:eastAsia="tr-TR"/>
        </w:rPr>
        <w:t>lı</w:t>
      </w:r>
      <w:r w:rsidRPr="005F6EC4">
        <w:rPr>
          <w:rFonts w:ascii="Times New Roman" w:eastAsia="Times New Roman" w:hAnsi="Times New Roman" w:cs="Arial"/>
          <w:spacing w:val="-1"/>
          <w:sz w:val="24"/>
          <w:szCs w:val="24"/>
          <w:lang w:eastAsia="tr-TR"/>
        </w:rPr>
        <w:t>d</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r. T</w:t>
      </w:r>
      <w:r w:rsidRPr="005F6EC4">
        <w:rPr>
          <w:rFonts w:ascii="Times New Roman" w:eastAsia="Times New Roman" w:hAnsi="Times New Roman" w:cs="Arial"/>
          <w:spacing w:val="-1"/>
          <w:sz w:val="24"/>
          <w:szCs w:val="24"/>
          <w:lang w:eastAsia="tr-TR"/>
        </w:rPr>
        <w:t>aş</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a</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duru</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unda</w:t>
      </w:r>
      <w:r w:rsidRPr="005F6EC4">
        <w:rPr>
          <w:rFonts w:ascii="Times New Roman" w:eastAsia="Times New Roman" w:hAnsi="Times New Roman" w:cs="Arial"/>
          <w:spacing w:val="3"/>
          <w:sz w:val="24"/>
          <w:szCs w:val="24"/>
          <w:lang w:eastAsia="tr-TR"/>
        </w:rPr>
        <w:t xml:space="preserve"> </w:t>
      </w:r>
      <w:r w:rsidRPr="005F6EC4">
        <w:rPr>
          <w:rFonts w:ascii="Times New Roman" w:eastAsia="Times New Roman" w:hAnsi="Times New Roman" w:cs="Arial"/>
          <w:sz w:val="24"/>
          <w:szCs w:val="24"/>
          <w:lang w:eastAsia="tr-TR"/>
        </w:rPr>
        <w:t>olan çizelgeler</w:t>
      </w:r>
      <w:r>
        <w:rPr>
          <w:rFonts w:ascii="Times New Roman" w:eastAsia="Times New Roman" w:hAnsi="Times New Roman" w:cs="Arial"/>
          <w:sz w:val="24"/>
          <w:szCs w:val="24"/>
          <w:lang w:eastAsia="tr-TR"/>
        </w:rPr>
        <w:t xml:space="preserve"> </w:t>
      </w:r>
      <w:r w:rsidRPr="005F6EC4">
        <w:rPr>
          <w:rFonts w:ascii="Times New Roman" w:eastAsia="Times New Roman" w:hAnsi="Times New Roman" w:cs="Arial"/>
          <w:sz w:val="24"/>
          <w:szCs w:val="24"/>
          <w:lang w:eastAsia="tr-TR"/>
        </w:rPr>
        <w:t>/</w:t>
      </w:r>
      <w:r>
        <w:rPr>
          <w:rFonts w:ascii="Times New Roman" w:eastAsia="Times New Roman" w:hAnsi="Times New Roman" w:cs="Arial"/>
          <w:sz w:val="24"/>
          <w:szCs w:val="24"/>
          <w:lang w:eastAsia="tr-TR"/>
        </w:rPr>
        <w:t xml:space="preserve"> </w:t>
      </w:r>
      <w:r w:rsidRPr="005F6EC4">
        <w:rPr>
          <w:rFonts w:ascii="Times New Roman" w:eastAsia="Times New Roman" w:hAnsi="Times New Roman" w:cs="Arial"/>
          <w:spacing w:val="-1"/>
          <w:sz w:val="24"/>
          <w:szCs w:val="24"/>
          <w:lang w:eastAsia="tr-TR"/>
        </w:rPr>
        <w:t>ş</w:t>
      </w:r>
      <w:r w:rsidRPr="005F6EC4">
        <w:rPr>
          <w:rFonts w:ascii="Times New Roman" w:eastAsia="Times New Roman" w:hAnsi="Times New Roman" w:cs="Arial"/>
          <w:sz w:val="24"/>
          <w:szCs w:val="24"/>
          <w:lang w:eastAsia="tr-TR"/>
        </w:rPr>
        <w:t>ekiller</w:t>
      </w:r>
      <w:r w:rsidRPr="005F6EC4">
        <w:rPr>
          <w:rFonts w:ascii="Times New Roman" w:eastAsia="Times New Roman" w:hAnsi="Times New Roman" w:cs="Arial"/>
          <w:spacing w:val="-9"/>
          <w:sz w:val="24"/>
          <w:szCs w:val="24"/>
          <w:lang w:eastAsia="tr-TR"/>
        </w:rPr>
        <w:t xml:space="preserve"> </w:t>
      </w:r>
      <w:r w:rsidRPr="005F6EC4">
        <w:rPr>
          <w:rFonts w:ascii="Times New Roman" w:eastAsia="Times New Roman" w:hAnsi="Times New Roman" w:cs="Arial"/>
          <w:sz w:val="24"/>
          <w:szCs w:val="24"/>
          <w:lang w:eastAsia="tr-TR"/>
        </w:rPr>
        <w:t>ya</w:t>
      </w:r>
      <w:r w:rsidRPr="005F6EC4">
        <w:rPr>
          <w:rFonts w:ascii="Times New Roman" w:eastAsia="Times New Roman" w:hAnsi="Times New Roman" w:cs="Arial"/>
          <w:spacing w:val="4"/>
          <w:sz w:val="24"/>
          <w:szCs w:val="24"/>
          <w:lang w:eastAsia="tr-TR"/>
        </w:rPr>
        <w:t xml:space="preserve"> </w:t>
      </w:r>
      <w:r w:rsidRPr="005F6EC4">
        <w:rPr>
          <w:rFonts w:ascii="Times New Roman" w:eastAsia="Times New Roman" w:hAnsi="Times New Roman" w:cs="Arial"/>
          <w:sz w:val="24"/>
          <w:szCs w:val="24"/>
          <w:lang w:eastAsia="tr-TR"/>
        </w:rPr>
        <w:t>küçültül</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eli</w:t>
      </w:r>
      <w:r w:rsidRPr="005F6EC4">
        <w:rPr>
          <w:rFonts w:ascii="Times New Roman" w:eastAsia="Times New Roman" w:hAnsi="Times New Roman" w:cs="Arial"/>
          <w:spacing w:val="-6"/>
          <w:sz w:val="24"/>
          <w:szCs w:val="24"/>
          <w:lang w:eastAsia="tr-TR"/>
        </w:rPr>
        <w:t xml:space="preserve"> ya da</w:t>
      </w:r>
      <w:r w:rsidRPr="005F6EC4">
        <w:rPr>
          <w:rFonts w:ascii="Times New Roman" w:eastAsia="Times New Roman" w:hAnsi="Times New Roman" w:cs="Arial"/>
          <w:spacing w:val="1"/>
          <w:sz w:val="24"/>
          <w:szCs w:val="24"/>
          <w:lang w:eastAsia="tr-TR"/>
        </w:rPr>
        <w:t xml:space="preserve"> </w:t>
      </w:r>
      <w:r w:rsidRPr="005F6EC4">
        <w:rPr>
          <w:rFonts w:ascii="Times New Roman" w:eastAsia="Times New Roman" w:hAnsi="Times New Roman" w:cs="Arial"/>
          <w:sz w:val="24"/>
          <w:szCs w:val="24"/>
          <w:lang w:eastAsia="tr-TR"/>
        </w:rPr>
        <w:t>EKLER</w:t>
      </w:r>
      <w:r w:rsidRPr="005F6EC4">
        <w:rPr>
          <w:rFonts w:ascii="Times New Roman" w:eastAsia="Times New Roman" w:hAnsi="Times New Roman" w:cs="Arial"/>
          <w:spacing w:val="-2"/>
          <w:sz w:val="24"/>
          <w:szCs w:val="24"/>
          <w:lang w:eastAsia="tr-TR"/>
        </w:rPr>
        <w:t xml:space="preserve"> </w:t>
      </w:r>
      <w:r w:rsidRPr="005F6EC4">
        <w:rPr>
          <w:rFonts w:ascii="Times New Roman" w:eastAsia="Times New Roman" w:hAnsi="Times New Roman" w:cs="Arial"/>
          <w:sz w:val="24"/>
          <w:szCs w:val="24"/>
          <w:lang w:eastAsia="tr-TR"/>
        </w:rPr>
        <w:t>b</w:t>
      </w:r>
      <w:r w:rsidRPr="005F6EC4">
        <w:rPr>
          <w:rFonts w:ascii="Times New Roman" w:eastAsia="Times New Roman" w:hAnsi="Times New Roman" w:cs="Arial"/>
          <w:spacing w:val="-2"/>
          <w:sz w:val="24"/>
          <w:szCs w:val="24"/>
          <w:lang w:eastAsia="tr-TR"/>
        </w:rPr>
        <w:t>a</w:t>
      </w:r>
      <w:r w:rsidRPr="005F6EC4">
        <w:rPr>
          <w:rFonts w:ascii="Times New Roman" w:eastAsia="Times New Roman" w:hAnsi="Times New Roman" w:cs="Arial"/>
          <w:sz w:val="24"/>
          <w:szCs w:val="24"/>
          <w:lang w:eastAsia="tr-TR"/>
        </w:rPr>
        <w:t>ş</w:t>
      </w:r>
      <w:r w:rsidRPr="005F6EC4">
        <w:rPr>
          <w:rFonts w:ascii="Times New Roman" w:eastAsia="Times New Roman" w:hAnsi="Times New Roman" w:cs="Arial"/>
          <w:spacing w:val="1"/>
          <w:sz w:val="24"/>
          <w:szCs w:val="24"/>
          <w:lang w:eastAsia="tr-TR"/>
        </w:rPr>
        <w:t>lı</w:t>
      </w:r>
      <w:r w:rsidRPr="005F6EC4">
        <w:rPr>
          <w:rFonts w:ascii="Times New Roman" w:eastAsia="Times New Roman" w:hAnsi="Times New Roman" w:cs="Arial"/>
          <w:sz w:val="24"/>
          <w:szCs w:val="24"/>
          <w:lang w:eastAsia="tr-TR"/>
        </w:rPr>
        <w:t>ğı</w:t>
      </w:r>
      <w:r w:rsidRPr="005F6EC4">
        <w:rPr>
          <w:rFonts w:ascii="Times New Roman" w:eastAsia="Times New Roman" w:hAnsi="Times New Roman" w:cs="Arial"/>
          <w:spacing w:val="-1"/>
          <w:sz w:val="24"/>
          <w:szCs w:val="24"/>
          <w:lang w:eastAsia="tr-TR"/>
        </w:rPr>
        <w:t xml:space="preserve"> </w:t>
      </w:r>
      <w:r w:rsidRPr="005F6EC4">
        <w:rPr>
          <w:rFonts w:ascii="Times New Roman" w:eastAsia="Times New Roman" w:hAnsi="Times New Roman" w:cs="Arial"/>
          <w:sz w:val="24"/>
          <w:szCs w:val="24"/>
          <w:lang w:eastAsia="tr-TR"/>
        </w:rPr>
        <w:t>al</w:t>
      </w:r>
      <w:r w:rsidRPr="005F6EC4">
        <w:rPr>
          <w:rFonts w:ascii="Times New Roman" w:eastAsia="Times New Roman" w:hAnsi="Times New Roman" w:cs="Arial"/>
          <w:spacing w:val="-1"/>
          <w:sz w:val="24"/>
          <w:szCs w:val="24"/>
          <w:lang w:eastAsia="tr-TR"/>
        </w:rPr>
        <w:t>t</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nda</w:t>
      </w:r>
      <w:r w:rsidRPr="005F6EC4">
        <w:rPr>
          <w:rFonts w:ascii="Times New Roman" w:eastAsia="Times New Roman" w:hAnsi="Times New Roman" w:cs="Arial"/>
          <w:spacing w:val="-1"/>
          <w:sz w:val="24"/>
          <w:szCs w:val="24"/>
          <w:lang w:eastAsia="tr-TR"/>
        </w:rPr>
        <w:t xml:space="preserve"> </w:t>
      </w:r>
      <w:r w:rsidRPr="005F6EC4">
        <w:rPr>
          <w:rFonts w:ascii="Times New Roman" w:eastAsia="Times New Roman" w:hAnsi="Times New Roman" w:cs="Arial"/>
          <w:sz w:val="24"/>
          <w:szCs w:val="24"/>
          <w:lang w:eastAsia="tr-TR"/>
        </w:rPr>
        <w:t>sunul</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a</w:t>
      </w:r>
      <w:r w:rsidRPr="005F6EC4">
        <w:rPr>
          <w:rFonts w:ascii="Times New Roman" w:eastAsia="Times New Roman" w:hAnsi="Times New Roman" w:cs="Arial"/>
          <w:spacing w:val="1"/>
          <w:sz w:val="24"/>
          <w:szCs w:val="24"/>
          <w:lang w:eastAsia="tr-TR"/>
        </w:rPr>
        <w:t>lı</w:t>
      </w:r>
      <w:r w:rsidRPr="005F6EC4">
        <w:rPr>
          <w:rFonts w:ascii="Times New Roman" w:eastAsia="Times New Roman" w:hAnsi="Times New Roman" w:cs="Arial"/>
          <w:sz w:val="24"/>
          <w:szCs w:val="24"/>
          <w:lang w:eastAsia="tr-TR"/>
        </w:rPr>
        <w:t>d</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r.</w:t>
      </w:r>
      <w:r w:rsidRPr="005F6EC4">
        <w:rPr>
          <w:rFonts w:ascii="Times New Roman" w:eastAsia="Times New Roman" w:hAnsi="Times New Roman" w:cs="Arial"/>
          <w:spacing w:val="-9"/>
          <w:sz w:val="24"/>
          <w:szCs w:val="24"/>
          <w:lang w:eastAsia="tr-TR"/>
        </w:rPr>
        <w:t xml:space="preserve"> </w:t>
      </w:r>
      <w:r>
        <w:rPr>
          <w:rFonts w:ascii="Times New Roman" w:eastAsia="Times New Roman" w:hAnsi="Times New Roman" w:cs="Arial"/>
          <w:sz w:val="24"/>
          <w:szCs w:val="24"/>
          <w:lang w:eastAsia="tr-TR"/>
        </w:rPr>
        <w:t>Rapor</w:t>
      </w:r>
      <w:r w:rsidRPr="005F6EC4">
        <w:rPr>
          <w:rFonts w:ascii="Times New Roman" w:eastAsia="Times New Roman" w:hAnsi="Times New Roman" w:cs="Arial"/>
          <w:spacing w:val="2"/>
          <w:sz w:val="24"/>
          <w:szCs w:val="24"/>
          <w:lang w:eastAsia="tr-TR"/>
        </w:rPr>
        <w:t xml:space="preserve"> </w:t>
      </w:r>
      <w:r w:rsidRPr="005F6EC4">
        <w:rPr>
          <w:rFonts w:ascii="Times New Roman" w:eastAsia="Times New Roman" w:hAnsi="Times New Roman" w:cs="Arial"/>
          <w:sz w:val="24"/>
          <w:szCs w:val="24"/>
          <w:lang w:eastAsia="tr-TR"/>
        </w:rPr>
        <w:t>için</w:t>
      </w:r>
      <w:r w:rsidRPr="005F6EC4">
        <w:rPr>
          <w:rFonts w:ascii="Times New Roman" w:eastAsia="Times New Roman" w:hAnsi="Times New Roman" w:cs="Arial"/>
          <w:spacing w:val="-1"/>
          <w:sz w:val="24"/>
          <w:szCs w:val="24"/>
          <w:lang w:eastAsia="tr-TR"/>
        </w:rPr>
        <w:t>d</w:t>
      </w:r>
      <w:r w:rsidRPr="005F6EC4">
        <w:rPr>
          <w:rFonts w:ascii="Times New Roman" w:eastAsia="Times New Roman" w:hAnsi="Times New Roman" w:cs="Arial"/>
          <w:sz w:val="24"/>
          <w:szCs w:val="24"/>
          <w:lang w:eastAsia="tr-TR"/>
        </w:rPr>
        <w:t>e sayfala</w:t>
      </w:r>
      <w:r w:rsidRPr="005F6EC4">
        <w:rPr>
          <w:rFonts w:ascii="Times New Roman" w:eastAsia="Times New Roman" w:hAnsi="Times New Roman" w:cs="Arial"/>
          <w:spacing w:val="-1"/>
          <w:sz w:val="24"/>
          <w:szCs w:val="24"/>
          <w:lang w:eastAsia="tr-TR"/>
        </w:rPr>
        <w:t>r</w:t>
      </w:r>
      <w:r w:rsidRPr="005F6EC4">
        <w:rPr>
          <w:rFonts w:ascii="Times New Roman" w:eastAsia="Times New Roman" w:hAnsi="Times New Roman" w:cs="Arial"/>
          <w:sz w:val="24"/>
          <w:szCs w:val="24"/>
          <w:lang w:eastAsia="tr-TR"/>
        </w:rPr>
        <w:t xml:space="preserve">ı </w:t>
      </w:r>
      <w:r w:rsidRPr="005F6EC4">
        <w:rPr>
          <w:rFonts w:ascii="Times New Roman" w:eastAsia="Times New Roman" w:hAnsi="Times New Roman" w:cs="Arial"/>
          <w:spacing w:val="-1"/>
          <w:sz w:val="24"/>
          <w:szCs w:val="24"/>
          <w:lang w:eastAsia="tr-TR"/>
        </w:rPr>
        <w:t>k</w:t>
      </w:r>
      <w:r w:rsidRPr="005F6EC4">
        <w:rPr>
          <w:rFonts w:ascii="Times New Roman" w:eastAsia="Times New Roman" w:hAnsi="Times New Roman" w:cs="Arial"/>
          <w:sz w:val="24"/>
          <w:szCs w:val="24"/>
          <w:lang w:eastAsia="tr-TR"/>
        </w:rPr>
        <w:t>atlan</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ş resi</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pacing w:val="1"/>
          <w:sz w:val="24"/>
          <w:szCs w:val="24"/>
          <w:lang w:eastAsia="tr-TR"/>
        </w:rPr>
        <w:t>l</w:t>
      </w:r>
      <w:r w:rsidRPr="005F6EC4">
        <w:rPr>
          <w:rFonts w:ascii="Times New Roman" w:eastAsia="Times New Roman" w:hAnsi="Times New Roman" w:cs="Arial"/>
          <w:spacing w:val="2"/>
          <w:sz w:val="24"/>
          <w:szCs w:val="24"/>
          <w:lang w:eastAsia="tr-TR"/>
        </w:rPr>
        <w:t>e</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e bulun</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pacing w:val="2"/>
          <w:sz w:val="24"/>
          <w:szCs w:val="24"/>
          <w:lang w:eastAsia="tr-TR"/>
        </w:rPr>
        <w:t>a</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a</w:t>
      </w:r>
      <w:r w:rsidRPr="005F6EC4">
        <w:rPr>
          <w:rFonts w:ascii="Times New Roman" w:eastAsia="Times New Roman" w:hAnsi="Times New Roman" w:cs="Arial"/>
          <w:spacing w:val="1"/>
          <w:sz w:val="24"/>
          <w:szCs w:val="24"/>
          <w:lang w:eastAsia="tr-TR"/>
        </w:rPr>
        <w:t>lı</w:t>
      </w:r>
      <w:r w:rsidRPr="005F6EC4">
        <w:rPr>
          <w:rFonts w:ascii="Times New Roman" w:eastAsia="Times New Roman" w:hAnsi="Times New Roman" w:cs="Arial"/>
          <w:sz w:val="24"/>
          <w:szCs w:val="24"/>
          <w:lang w:eastAsia="tr-TR"/>
        </w:rPr>
        <w:t>d</w:t>
      </w:r>
      <w:r w:rsidRPr="005F6EC4">
        <w:rPr>
          <w:rFonts w:ascii="Times New Roman" w:eastAsia="Times New Roman" w:hAnsi="Times New Roman" w:cs="Arial"/>
          <w:spacing w:val="1"/>
          <w:sz w:val="24"/>
          <w:szCs w:val="24"/>
          <w:lang w:eastAsia="tr-TR"/>
        </w:rPr>
        <w:t>ı</w:t>
      </w:r>
      <w:r w:rsidRPr="005F6EC4">
        <w:rPr>
          <w:rFonts w:ascii="Times New Roman" w:eastAsia="Times New Roman" w:hAnsi="Times New Roman" w:cs="Arial"/>
          <w:sz w:val="24"/>
          <w:szCs w:val="24"/>
          <w:lang w:eastAsia="tr-TR"/>
        </w:rPr>
        <w:t>r.  Bir sayfadan uzun olan çizelgeler/</w:t>
      </w:r>
      <w:r w:rsidRPr="005F6EC4">
        <w:rPr>
          <w:rFonts w:ascii="Times New Roman" w:eastAsia="Times New Roman" w:hAnsi="Times New Roman" w:cs="Arial"/>
          <w:spacing w:val="-1"/>
          <w:sz w:val="24"/>
          <w:szCs w:val="24"/>
          <w:lang w:eastAsia="tr-TR"/>
        </w:rPr>
        <w:t>ş</w:t>
      </w:r>
      <w:r w:rsidRPr="005F6EC4">
        <w:rPr>
          <w:rFonts w:ascii="Times New Roman" w:eastAsia="Times New Roman" w:hAnsi="Times New Roman" w:cs="Arial"/>
          <w:sz w:val="24"/>
          <w:szCs w:val="24"/>
          <w:lang w:eastAsia="tr-TR"/>
        </w:rPr>
        <w:t xml:space="preserve">ekiller </w:t>
      </w:r>
      <w:r>
        <w:rPr>
          <w:rFonts w:ascii="Times New Roman" w:eastAsia="Times New Roman" w:hAnsi="Times New Roman" w:cs="Arial"/>
          <w:sz w:val="24"/>
          <w:szCs w:val="24"/>
          <w:lang w:eastAsia="tr-TR"/>
        </w:rPr>
        <w:t>rapor</w:t>
      </w:r>
      <w:r w:rsidRPr="005F6EC4">
        <w:rPr>
          <w:rFonts w:ascii="Times New Roman" w:eastAsia="Times New Roman" w:hAnsi="Times New Roman" w:cs="Arial"/>
          <w:spacing w:val="12"/>
          <w:sz w:val="24"/>
          <w:szCs w:val="24"/>
          <w:lang w:eastAsia="tr-TR"/>
        </w:rPr>
        <w:t xml:space="preserve"> </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etni</w:t>
      </w:r>
      <w:r w:rsidRPr="005F6EC4">
        <w:rPr>
          <w:rFonts w:ascii="Times New Roman" w:eastAsia="Times New Roman" w:hAnsi="Times New Roman" w:cs="Arial"/>
          <w:spacing w:val="9"/>
          <w:sz w:val="24"/>
          <w:szCs w:val="24"/>
          <w:lang w:eastAsia="tr-TR"/>
        </w:rPr>
        <w:t xml:space="preserve"> </w:t>
      </w:r>
      <w:r w:rsidRPr="005F6EC4">
        <w:rPr>
          <w:rFonts w:ascii="Times New Roman" w:eastAsia="Times New Roman" w:hAnsi="Times New Roman" w:cs="Arial"/>
          <w:sz w:val="24"/>
          <w:szCs w:val="24"/>
          <w:lang w:eastAsia="tr-TR"/>
        </w:rPr>
        <w:t>içinde</w:t>
      </w:r>
      <w:r w:rsidRPr="005F6EC4">
        <w:rPr>
          <w:rFonts w:ascii="Times New Roman" w:eastAsia="Times New Roman" w:hAnsi="Times New Roman" w:cs="Arial"/>
          <w:spacing w:val="9"/>
          <w:sz w:val="24"/>
          <w:szCs w:val="24"/>
          <w:lang w:eastAsia="tr-TR"/>
        </w:rPr>
        <w:t xml:space="preserve"> </w:t>
      </w:r>
      <w:r w:rsidRPr="005F6EC4">
        <w:rPr>
          <w:rFonts w:ascii="Times New Roman" w:eastAsia="Times New Roman" w:hAnsi="Times New Roman" w:cs="Arial"/>
          <w:sz w:val="24"/>
          <w:szCs w:val="24"/>
          <w:lang w:eastAsia="tr-TR"/>
        </w:rPr>
        <w:t>bulun</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ak</w:t>
      </w:r>
      <w:r w:rsidRPr="005F6EC4">
        <w:rPr>
          <w:rFonts w:ascii="Times New Roman" w:eastAsia="Times New Roman" w:hAnsi="Times New Roman" w:cs="Arial"/>
          <w:spacing w:val="4"/>
          <w:sz w:val="24"/>
          <w:szCs w:val="24"/>
          <w:lang w:eastAsia="tr-TR"/>
        </w:rPr>
        <w:t xml:space="preserve"> </w:t>
      </w:r>
      <w:r w:rsidRPr="005F6EC4">
        <w:rPr>
          <w:rFonts w:ascii="Times New Roman" w:eastAsia="Times New Roman" w:hAnsi="Times New Roman" w:cs="Arial"/>
          <w:sz w:val="24"/>
          <w:szCs w:val="24"/>
          <w:lang w:eastAsia="tr-TR"/>
        </w:rPr>
        <w:t>zorunda</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ise,</w:t>
      </w:r>
      <w:r w:rsidRPr="005F6EC4">
        <w:rPr>
          <w:rFonts w:ascii="Times New Roman" w:eastAsia="Times New Roman" w:hAnsi="Times New Roman" w:cs="Arial"/>
          <w:spacing w:val="11"/>
          <w:sz w:val="24"/>
          <w:szCs w:val="24"/>
          <w:lang w:eastAsia="tr-TR"/>
        </w:rPr>
        <w:t xml:space="preserve"> </w:t>
      </w:r>
      <w:r w:rsidRPr="005F6EC4">
        <w:rPr>
          <w:rFonts w:ascii="Times New Roman" w:eastAsia="Times New Roman" w:hAnsi="Times New Roman" w:cs="Arial"/>
          <w:sz w:val="24"/>
          <w:szCs w:val="24"/>
          <w:lang w:eastAsia="tr-TR"/>
        </w:rPr>
        <w:t>bir</w:t>
      </w:r>
      <w:r w:rsidRPr="005F6EC4">
        <w:rPr>
          <w:rFonts w:ascii="Times New Roman" w:eastAsia="Times New Roman" w:hAnsi="Times New Roman" w:cs="Arial"/>
          <w:spacing w:val="12"/>
          <w:sz w:val="24"/>
          <w:szCs w:val="24"/>
          <w:lang w:eastAsia="tr-TR"/>
        </w:rPr>
        <w:t xml:space="preserve"> </w:t>
      </w:r>
      <w:r w:rsidRPr="005F6EC4">
        <w:rPr>
          <w:rFonts w:ascii="Times New Roman" w:eastAsia="Times New Roman" w:hAnsi="Times New Roman" w:cs="Arial"/>
          <w:sz w:val="24"/>
          <w:szCs w:val="24"/>
          <w:lang w:eastAsia="tr-TR"/>
        </w:rPr>
        <w:t>sayfa</w:t>
      </w:r>
      <w:r w:rsidRPr="005F6EC4">
        <w:rPr>
          <w:rFonts w:ascii="Times New Roman" w:eastAsia="Times New Roman" w:hAnsi="Times New Roman" w:cs="Arial"/>
          <w:spacing w:val="9"/>
          <w:sz w:val="24"/>
          <w:szCs w:val="24"/>
          <w:lang w:eastAsia="tr-TR"/>
        </w:rPr>
        <w:t xml:space="preserve"> </w:t>
      </w:r>
      <w:r w:rsidRPr="005F6EC4">
        <w:rPr>
          <w:rFonts w:ascii="Times New Roman" w:eastAsia="Times New Roman" w:hAnsi="Times New Roman" w:cs="Arial"/>
          <w:sz w:val="24"/>
          <w:szCs w:val="24"/>
          <w:lang w:eastAsia="tr-TR"/>
        </w:rPr>
        <w:t>boyutuna</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göre bölünerek</w:t>
      </w:r>
      <w:r w:rsidRPr="005F6EC4">
        <w:rPr>
          <w:rFonts w:ascii="Times New Roman" w:eastAsia="Times New Roman" w:hAnsi="Times New Roman" w:cs="Arial"/>
          <w:spacing w:val="2"/>
          <w:sz w:val="24"/>
          <w:szCs w:val="24"/>
          <w:lang w:eastAsia="tr-TR"/>
        </w:rPr>
        <w:t xml:space="preserve"> </w:t>
      </w:r>
      <w:r w:rsidRPr="005F6EC4">
        <w:rPr>
          <w:rFonts w:ascii="Times New Roman" w:eastAsia="Times New Roman" w:hAnsi="Times New Roman" w:cs="Arial"/>
          <w:sz w:val="24"/>
          <w:szCs w:val="24"/>
          <w:lang w:eastAsia="tr-TR"/>
        </w:rPr>
        <w:t>sonraki</w:t>
      </w:r>
      <w:r w:rsidRPr="005F6EC4">
        <w:rPr>
          <w:rFonts w:ascii="Times New Roman" w:eastAsia="Times New Roman" w:hAnsi="Times New Roman" w:cs="Arial"/>
          <w:spacing w:val="5"/>
          <w:sz w:val="24"/>
          <w:szCs w:val="24"/>
          <w:lang w:eastAsia="tr-TR"/>
        </w:rPr>
        <w:t xml:space="preserve"> </w:t>
      </w:r>
      <w:r w:rsidRPr="005F6EC4">
        <w:rPr>
          <w:rFonts w:ascii="Times New Roman" w:eastAsia="Times New Roman" w:hAnsi="Times New Roman" w:cs="Arial"/>
          <w:sz w:val="24"/>
          <w:szCs w:val="24"/>
          <w:lang w:eastAsia="tr-TR"/>
        </w:rPr>
        <w:t>sayfada</w:t>
      </w:r>
      <w:r w:rsidRPr="005F6EC4">
        <w:rPr>
          <w:rFonts w:ascii="Times New Roman" w:eastAsia="Times New Roman" w:hAnsi="Times New Roman" w:cs="Arial"/>
          <w:spacing w:val="5"/>
          <w:sz w:val="24"/>
          <w:szCs w:val="24"/>
          <w:lang w:eastAsia="tr-TR"/>
        </w:rPr>
        <w:t xml:space="preserve"> </w:t>
      </w:r>
      <w:r w:rsidRPr="005F6EC4">
        <w:rPr>
          <w:rFonts w:ascii="Times New Roman" w:eastAsia="Times New Roman" w:hAnsi="Times New Roman" w:cs="Arial"/>
          <w:sz w:val="24"/>
          <w:szCs w:val="24"/>
          <w:lang w:eastAsia="tr-TR"/>
        </w:rPr>
        <w:t>ver</w:t>
      </w:r>
      <w:r w:rsidRPr="005F6EC4">
        <w:rPr>
          <w:rFonts w:ascii="Times New Roman" w:eastAsia="Times New Roman" w:hAnsi="Times New Roman" w:cs="Arial"/>
          <w:spacing w:val="-1"/>
          <w:sz w:val="24"/>
          <w:szCs w:val="24"/>
          <w:lang w:eastAsia="tr-TR"/>
        </w:rPr>
        <w:t>i</w:t>
      </w:r>
      <w:r w:rsidRPr="005F6EC4">
        <w:rPr>
          <w:rFonts w:ascii="Times New Roman" w:eastAsia="Times New Roman" w:hAnsi="Times New Roman" w:cs="Arial"/>
          <w:sz w:val="24"/>
          <w:szCs w:val="24"/>
          <w:lang w:eastAsia="tr-TR"/>
        </w:rPr>
        <w:t>lebilir.</w:t>
      </w:r>
      <w:r w:rsidRPr="005F6EC4">
        <w:rPr>
          <w:rFonts w:ascii="Times New Roman" w:eastAsia="Times New Roman" w:hAnsi="Times New Roman" w:cs="Arial"/>
          <w:spacing w:val="2"/>
          <w:sz w:val="24"/>
          <w:szCs w:val="24"/>
          <w:lang w:eastAsia="tr-TR"/>
        </w:rPr>
        <w:t xml:space="preserve"> </w:t>
      </w:r>
      <w:r w:rsidRPr="005F6EC4">
        <w:rPr>
          <w:rFonts w:ascii="Times New Roman" w:eastAsia="Times New Roman" w:hAnsi="Times New Roman" w:cs="Arial"/>
          <w:sz w:val="24"/>
          <w:szCs w:val="24"/>
          <w:lang w:eastAsia="tr-TR"/>
        </w:rPr>
        <w:t>Bu</w:t>
      </w:r>
      <w:r w:rsidRPr="005F6EC4">
        <w:rPr>
          <w:rFonts w:ascii="Times New Roman" w:eastAsia="Times New Roman" w:hAnsi="Times New Roman" w:cs="Arial"/>
          <w:spacing w:val="8"/>
          <w:sz w:val="24"/>
          <w:szCs w:val="24"/>
          <w:lang w:eastAsia="tr-TR"/>
        </w:rPr>
        <w:t xml:space="preserve"> </w:t>
      </w:r>
      <w:r w:rsidRPr="005F6EC4">
        <w:rPr>
          <w:rFonts w:ascii="Times New Roman" w:eastAsia="Times New Roman" w:hAnsi="Times New Roman" w:cs="Arial"/>
          <w:sz w:val="24"/>
          <w:szCs w:val="24"/>
          <w:lang w:eastAsia="tr-TR"/>
        </w:rPr>
        <w:t>durumda,</w:t>
      </w:r>
      <w:r w:rsidRPr="005F6EC4">
        <w:rPr>
          <w:rFonts w:ascii="Times New Roman" w:eastAsia="Times New Roman" w:hAnsi="Times New Roman" w:cs="Arial"/>
          <w:spacing w:val="3"/>
          <w:sz w:val="24"/>
          <w:szCs w:val="24"/>
          <w:lang w:eastAsia="tr-TR"/>
        </w:rPr>
        <w:t xml:space="preserve"> </w:t>
      </w:r>
      <w:r w:rsidRPr="005F6EC4">
        <w:rPr>
          <w:rFonts w:ascii="Times New Roman" w:eastAsia="Times New Roman" w:hAnsi="Times New Roman" w:cs="Arial"/>
          <w:sz w:val="24"/>
          <w:szCs w:val="24"/>
          <w:lang w:eastAsia="tr-TR"/>
        </w:rPr>
        <w:t>çizelge/şe</w:t>
      </w:r>
      <w:r w:rsidRPr="005F6EC4">
        <w:rPr>
          <w:rFonts w:ascii="Times New Roman" w:eastAsia="Times New Roman" w:hAnsi="Times New Roman" w:cs="Arial"/>
          <w:spacing w:val="-1"/>
          <w:sz w:val="24"/>
          <w:szCs w:val="24"/>
          <w:lang w:eastAsia="tr-TR"/>
        </w:rPr>
        <w:t>k</w:t>
      </w:r>
      <w:r w:rsidRPr="005F6EC4">
        <w:rPr>
          <w:rFonts w:ascii="Times New Roman" w:eastAsia="Times New Roman" w:hAnsi="Times New Roman" w:cs="Arial"/>
          <w:sz w:val="24"/>
          <w:szCs w:val="24"/>
          <w:lang w:eastAsia="tr-TR"/>
        </w:rPr>
        <w:t>il baş</w:t>
      </w:r>
      <w:r w:rsidRPr="005F6EC4">
        <w:rPr>
          <w:rFonts w:ascii="Times New Roman" w:eastAsia="Times New Roman" w:hAnsi="Times New Roman" w:cs="Arial"/>
          <w:spacing w:val="-1"/>
          <w:sz w:val="24"/>
          <w:szCs w:val="24"/>
          <w:lang w:eastAsia="tr-TR"/>
        </w:rPr>
        <w:t>lı</w:t>
      </w:r>
      <w:r w:rsidRPr="005F6EC4">
        <w:rPr>
          <w:rFonts w:ascii="Times New Roman" w:eastAsia="Times New Roman" w:hAnsi="Times New Roman" w:cs="Arial"/>
          <w:sz w:val="24"/>
          <w:szCs w:val="24"/>
          <w:lang w:eastAsia="tr-TR"/>
        </w:rPr>
        <w:t>ğı</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nu</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ara</w:t>
      </w:r>
      <w:r w:rsidRPr="005F6EC4">
        <w:rPr>
          <w:rFonts w:ascii="Times New Roman" w:eastAsia="Times New Roman" w:hAnsi="Times New Roman" w:cs="Arial"/>
          <w:spacing w:val="5"/>
          <w:sz w:val="24"/>
          <w:szCs w:val="24"/>
          <w:lang w:eastAsia="tr-TR"/>
        </w:rPr>
        <w:t xml:space="preserve"> </w:t>
      </w:r>
      <w:r w:rsidRPr="005F6EC4">
        <w:rPr>
          <w:rFonts w:ascii="Times New Roman" w:eastAsia="Times New Roman" w:hAnsi="Times New Roman" w:cs="Arial"/>
          <w:sz w:val="24"/>
          <w:szCs w:val="24"/>
          <w:lang w:eastAsia="tr-TR"/>
        </w:rPr>
        <w:t>ve baş</w:t>
      </w:r>
      <w:r w:rsidRPr="005F6EC4">
        <w:rPr>
          <w:rFonts w:ascii="Times New Roman" w:eastAsia="Times New Roman" w:hAnsi="Times New Roman" w:cs="Arial"/>
          <w:spacing w:val="1"/>
          <w:sz w:val="24"/>
          <w:szCs w:val="24"/>
          <w:lang w:eastAsia="tr-TR"/>
        </w:rPr>
        <w:t>lı</w:t>
      </w:r>
      <w:r w:rsidRPr="005F6EC4">
        <w:rPr>
          <w:rFonts w:ascii="Times New Roman" w:eastAsia="Times New Roman" w:hAnsi="Times New Roman" w:cs="Arial"/>
          <w:sz w:val="24"/>
          <w:szCs w:val="24"/>
          <w:lang w:eastAsia="tr-TR"/>
        </w:rPr>
        <w:t>k</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aynı</w:t>
      </w:r>
      <w:r w:rsidRPr="005F6EC4">
        <w:rPr>
          <w:rFonts w:ascii="Times New Roman" w:eastAsia="Times New Roman" w:hAnsi="Times New Roman" w:cs="Arial"/>
          <w:spacing w:val="-4"/>
          <w:sz w:val="24"/>
          <w:szCs w:val="24"/>
          <w:lang w:eastAsia="tr-TR"/>
        </w:rPr>
        <w:t xml:space="preserve"> </w:t>
      </w:r>
      <w:r w:rsidRPr="005F6EC4">
        <w:rPr>
          <w:rFonts w:ascii="Times New Roman" w:eastAsia="Times New Roman" w:hAnsi="Times New Roman" w:cs="Arial"/>
          <w:sz w:val="24"/>
          <w:szCs w:val="24"/>
          <w:lang w:eastAsia="tr-TR"/>
        </w:rPr>
        <w:t>kal</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ak</w:t>
      </w:r>
      <w:r w:rsidRPr="005F6EC4">
        <w:rPr>
          <w:rFonts w:ascii="Times New Roman" w:eastAsia="Times New Roman" w:hAnsi="Times New Roman" w:cs="Arial"/>
          <w:spacing w:val="-7"/>
          <w:sz w:val="24"/>
          <w:szCs w:val="24"/>
          <w:lang w:eastAsia="tr-TR"/>
        </w:rPr>
        <w:t xml:space="preserve"> </w:t>
      </w:r>
      <w:r w:rsidRPr="005F6EC4">
        <w:rPr>
          <w:rFonts w:ascii="Times New Roman" w:eastAsia="Times New Roman" w:hAnsi="Times New Roman" w:cs="Arial"/>
          <w:sz w:val="24"/>
          <w:szCs w:val="24"/>
          <w:lang w:eastAsia="tr-TR"/>
        </w:rPr>
        <w:t>üzere,</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nu</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aradan</w:t>
      </w:r>
      <w:r w:rsidRPr="005F6EC4">
        <w:rPr>
          <w:rFonts w:ascii="Times New Roman" w:eastAsia="Times New Roman" w:hAnsi="Times New Roman" w:cs="Arial"/>
          <w:spacing w:val="-11"/>
          <w:sz w:val="24"/>
          <w:szCs w:val="24"/>
          <w:lang w:eastAsia="tr-TR"/>
        </w:rPr>
        <w:t xml:space="preserve"> </w:t>
      </w:r>
      <w:r w:rsidRPr="005F6EC4">
        <w:rPr>
          <w:rFonts w:ascii="Times New Roman" w:eastAsia="Times New Roman" w:hAnsi="Times New Roman" w:cs="Arial"/>
          <w:sz w:val="24"/>
          <w:szCs w:val="24"/>
          <w:lang w:eastAsia="tr-TR"/>
        </w:rPr>
        <w:t>sonra</w:t>
      </w:r>
      <w:r w:rsidRPr="005F6EC4">
        <w:rPr>
          <w:rFonts w:ascii="Times New Roman" w:eastAsia="Times New Roman" w:hAnsi="Times New Roman" w:cs="Arial"/>
          <w:spacing w:val="-5"/>
          <w:sz w:val="24"/>
          <w:szCs w:val="24"/>
          <w:lang w:eastAsia="tr-TR"/>
        </w:rPr>
        <w:t xml:space="preserve"> </w:t>
      </w:r>
      <w:r w:rsidRPr="005F6EC4">
        <w:rPr>
          <w:rFonts w:ascii="Times New Roman" w:eastAsia="Times New Roman" w:hAnsi="Times New Roman" w:cs="Arial"/>
          <w:sz w:val="24"/>
          <w:szCs w:val="24"/>
          <w:lang w:eastAsia="tr-TR"/>
        </w:rPr>
        <w:t>"(deva</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pacing w:val="1"/>
          <w:sz w:val="24"/>
          <w:szCs w:val="24"/>
          <w:lang w:eastAsia="tr-TR"/>
        </w:rPr>
        <w:t>)</w:t>
      </w:r>
      <w:r w:rsidRPr="005F6EC4">
        <w:rPr>
          <w:rFonts w:ascii="Times New Roman" w:eastAsia="Times New Roman" w:hAnsi="Times New Roman" w:cs="Arial"/>
          <w:sz w:val="24"/>
          <w:szCs w:val="24"/>
          <w:lang w:eastAsia="tr-TR"/>
        </w:rPr>
        <w:t>"</w:t>
      </w:r>
      <w:r w:rsidRPr="005F6EC4">
        <w:rPr>
          <w:rFonts w:ascii="Times New Roman" w:eastAsia="Times New Roman" w:hAnsi="Times New Roman" w:cs="Arial"/>
          <w:spacing w:val="-9"/>
          <w:sz w:val="24"/>
          <w:szCs w:val="24"/>
          <w:lang w:eastAsia="tr-TR"/>
        </w:rPr>
        <w:t xml:space="preserve"> </w:t>
      </w:r>
      <w:r w:rsidRPr="005F6EC4">
        <w:rPr>
          <w:rFonts w:ascii="Times New Roman" w:eastAsia="Times New Roman" w:hAnsi="Times New Roman" w:cs="Arial"/>
          <w:sz w:val="24"/>
          <w:szCs w:val="24"/>
          <w:lang w:eastAsia="tr-TR"/>
        </w:rPr>
        <w:t>ibaresi</w:t>
      </w:r>
      <w:r w:rsidRPr="005F6EC4">
        <w:rPr>
          <w:rFonts w:ascii="Times New Roman" w:eastAsia="Times New Roman" w:hAnsi="Times New Roman" w:cs="Arial"/>
          <w:spacing w:val="-6"/>
          <w:sz w:val="24"/>
          <w:szCs w:val="24"/>
          <w:lang w:eastAsia="tr-TR"/>
        </w:rPr>
        <w:t xml:space="preserve"> </w:t>
      </w:r>
      <w:r w:rsidRPr="005F6EC4">
        <w:rPr>
          <w:rFonts w:ascii="Times New Roman" w:eastAsia="Times New Roman" w:hAnsi="Times New Roman" w:cs="Arial"/>
          <w:sz w:val="24"/>
          <w:szCs w:val="24"/>
          <w:lang w:eastAsia="tr-TR"/>
        </w:rPr>
        <w:t>ya</w:t>
      </w:r>
      <w:r w:rsidRPr="005F6EC4">
        <w:rPr>
          <w:rFonts w:ascii="Times New Roman" w:eastAsia="Times New Roman" w:hAnsi="Times New Roman" w:cs="Arial"/>
          <w:spacing w:val="1"/>
          <w:sz w:val="24"/>
          <w:szCs w:val="24"/>
          <w:lang w:eastAsia="tr-TR"/>
        </w:rPr>
        <w:t>zı</w:t>
      </w:r>
      <w:r w:rsidRPr="005F6EC4">
        <w:rPr>
          <w:rFonts w:ascii="Times New Roman" w:eastAsia="Times New Roman" w:hAnsi="Times New Roman" w:cs="Arial"/>
          <w:sz w:val="24"/>
          <w:szCs w:val="24"/>
          <w:lang w:eastAsia="tr-TR"/>
        </w:rPr>
        <w:t>larak</w:t>
      </w:r>
      <w:r w:rsidRPr="005F6EC4">
        <w:rPr>
          <w:rFonts w:ascii="Times New Roman" w:eastAsia="Times New Roman" w:hAnsi="Times New Roman" w:cs="Arial"/>
          <w:spacing w:val="-9"/>
          <w:sz w:val="24"/>
          <w:szCs w:val="24"/>
          <w:lang w:eastAsia="tr-TR"/>
        </w:rPr>
        <w:t xml:space="preserve"> </w:t>
      </w:r>
      <w:r w:rsidRPr="005F6EC4">
        <w:rPr>
          <w:rFonts w:ascii="Times New Roman" w:eastAsia="Times New Roman" w:hAnsi="Times New Roman" w:cs="Arial"/>
          <w:sz w:val="24"/>
          <w:szCs w:val="24"/>
          <w:lang w:eastAsia="tr-TR"/>
        </w:rPr>
        <w:t>v</w:t>
      </w:r>
      <w:r w:rsidRPr="005F6EC4">
        <w:rPr>
          <w:rFonts w:ascii="Times New Roman" w:eastAsia="Times New Roman" w:hAnsi="Times New Roman" w:cs="Arial"/>
          <w:spacing w:val="-1"/>
          <w:sz w:val="24"/>
          <w:szCs w:val="24"/>
          <w:lang w:eastAsia="tr-TR"/>
        </w:rPr>
        <w:t>e</w:t>
      </w:r>
      <w:r w:rsidRPr="005F6EC4">
        <w:rPr>
          <w:rFonts w:ascii="Times New Roman" w:eastAsia="Times New Roman" w:hAnsi="Times New Roman" w:cs="Arial"/>
          <w:sz w:val="24"/>
          <w:szCs w:val="24"/>
          <w:lang w:eastAsia="tr-TR"/>
        </w:rPr>
        <w:t>ril</w:t>
      </w:r>
      <w:r w:rsidRPr="005F6EC4">
        <w:rPr>
          <w:rFonts w:ascii="Times New Roman" w:eastAsia="Times New Roman" w:hAnsi="Times New Roman" w:cs="Arial"/>
          <w:spacing w:val="-2"/>
          <w:sz w:val="24"/>
          <w:szCs w:val="24"/>
          <w:lang w:eastAsia="tr-TR"/>
        </w:rPr>
        <w:t>m</w:t>
      </w:r>
      <w:r w:rsidRPr="005F6EC4">
        <w:rPr>
          <w:rFonts w:ascii="Times New Roman" w:eastAsia="Times New Roman" w:hAnsi="Times New Roman" w:cs="Arial"/>
          <w:sz w:val="24"/>
          <w:szCs w:val="24"/>
          <w:lang w:eastAsia="tr-TR"/>
        </w:rPr>
        <w:t>elidir.</w:t>
      </w:r>
    </w:p>
    <w:p w:rsidR="008009F9" w:rsidRDefault="008009F9" w:rsidP="008009F9">
      <w:pPr>
        <w:spacing w:after="0"/>
        <w:jc w:val="both"/>
        <w:rPr>
          <w:rFonts w:ascii="Times New Roman" w:hAnsi="Times New Roman"/>
          <w:b/>
          <w:sz w:val="28"/>
          <w:szCs w:val="24"/>
        </w:rPr>
      </w:pPr>
    </w:p>
    <w:p w:rsidR="008009F9" w:rsidRPr="0020213A" w:rsidRDefault="008009F9" w:rsidP="008009F9">
      <w:pPr>
        <w:keepNext/>
        <w:tabs>
          <w:tab w:val="left" w:pos="170"/>
        </w:tabs>
        <w:spacing w:after="0"/>
        <w:jc w:val="both"/>
        <w:outlineLvl w:val="1"/>
        <w:rPr>
          <w:rFonts w:ascii="Times New Roman" w:eastAsia="Times New Roman" w:hAnsi="Times New Roman" w:cs="Times New Roman"/>
          <w:b/>
          <w:sz w:val="24"/>
          <w:szCs w:val="24"/>
          <w:lang w:eastAsia="tr-TR"/>
        </w:rPr>
      </w:pPr>
      <w:bookmarkStart w:id="29" w:name="_Toc370227222"/>
      <w:bookmarkStart w:id="30" w:name="_Toc381717577"/>
      <w:r>
        <w:rPr>
          <w:rFonts w:ascii="Times New Roman" w:eastAsia="Times New Roman" w:hAnsi="Times New Roman" w:cs="Times New Roman"/>
          <w:b/>
          <w:sz w:val="24"/>
          <w:szCs w:val="24"/>
          <w:lang w:eastAsia="tr-TR"/>
        </w:rPr>
        <w:t>3.16</w:t>
      </w:r>
      <w:r w:rsidRPr="0020213A">
        <w:rPr>
          <w:rFonts w:ascii="Times New Roman" w:eastAsia="Times New Roman" w:hAnsi="Times New Roman" w:cs="Times New Roman"/>
          <w:b/>
          <w:sz w:val="24"/>
          <w:szCs w:val="24"/>
          <w:lang w:eastAsia="tr-TR"/>
        </w:rPr>
        <w:t>. Resimlemelerin Numaralandırılması</w:t>
      </w:r>
      <w:bookmarkEnd w:id="29"/>
      <w:bookmarkEnd w:id="30"/>
    </w:p>
    <w:p w:rsidR="008009F9" w:rsidRPr="0020213A" w:rsidRDefault="008009F9" w:rsidP="008009F9">
      <w:pPr>
        <w:keepNext/>
        <w:tabs>
          <w:tab w:val="left" w:pos="170"/>
        </w:tabs>
        <w:spacing w:after="0"/>
        <w:jc w:val="both"/>
        <w:outlineLvl w:val="1"/>
        <w:rPr>
          <w:rFonts w:ascii="Times New Roman" w:eastAsia="Times New Roman" w:hAnsi="Times New Roman" w:cs="Arial"/>
          <w:b/>
          <w:sz w:val="24"/>
          <w:szCs w:val="20"/>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spacing w:val="1"/>
          <w:sz w:val="24"/>
          <w:szCs w:val="24"/>
          <w:lang w:eastAsia="tr-TR"/>
        </w:rPr>
      </w:pPr>
      <w:r w:rsidRPr="0020213A">
        <w:rPr>
          <w:rFonts w:ascii="Times New Roman" w:eastAsia="Times New Roman" w:hAnsi="Times New Roman" w:cs="Arial"/>
          <w:sz w:val="24"/>
          <w:szCs w:val="24"/>
          <w:lang w:eastAsia="tr-TR"/>
        </w:rPr>
        <w:t>Bütün</w:t>
      </w:r>
      <w:r w:rsidRPr="0020213A">
        <w:rPr>
          <w:rFonts w:ascii="Times New Roman" w:eastAsia="Times New Roman" w:hAnsi="Times New Roman" w:cs="Arial"/>
          <w:spacing w:val="7"/>
          <w:sz w:val="24"/>
          <w:szCs w:val="24"/>
          <w:lang w:eastAsia="tr-TR"/>
        </w:rPr>
        <w:t xml:space="preserve"> </w:t>
      </w:r>
      <w:r w:rsidRPr="0020213A">
        <w:rPr>
          <w:rFonts w:ascii="Times New Roman" w:eastAsia="Times New Roman" w:hAnsi="Times New Roman" w:cs="Arial"/>
          <w:sz w:val="24"/>
          <w:szCs w:val="24"/>
          <w:lang w:eastAsia="tr-TR"/>
        </w:rPr>
        <w:t>resi</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pacing w:val="1"/>
          <w:sz w:val="24"/>
          <w:szCs w:val="24"/>
          <w:lang w:eastAsia="tr-TR"/>
        </w:rPr>
        <w:t>l</w:t>
      </w:r>
      <w:r w:rsidRPr="0020213A">
        <w:rPr>
          <w:rFonts w:ascii="Times New Roman" w:eastAsia="Times New Roman" w:hAnsi="Times New Roman" w:cs="Arial"/>
          <w:sz w:val="24"/>
          <w:szCs w:val="24"/>
          <w:lang w:eastAsia="tr-TR"/>
        </w:rPr>
        <w:t>e</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eler, her</w:t>
      </w:r>
      <w:r w:rsidRPr="0020213A">
        <w:rPr>
          <w:rFonts w:ascii="Times New Roman" w:eastAsia="Times New Roman" w:hAnsi="Times New Roman" w:cs="Arial"/>
          <w:spacing w:val="10"/>
          <w:sz w:val="24"/>
          <w:szCs w:val="24"/>
          <w:lang w:eastAsia="tr-TR"/>
        </w:rPr>
        <w:t xml:space="preserve"> </w:t>
      </w:r>
      <w:r w:rsidRPr="0020213A">
        <w:rPr>
          <w:rFonts w:ascii="Times New Roman" w:eastAsia="Times New Roman" w:hAnsi="Times New Roman" w:cs="Arial"/>
          <w:sz w:val="24"/>
          <w:szCs w:val="24"/>
          <w:lang w:eastAsia="tr-TR"/>
        </w:rPr>
        <w:t>ana</w:t>
      </w:r>
      <w:r w:rsidRPr="0020213A">
        <w:rPr>
          <w:rFonts w:ascii="Times New Roman" w:eastAsia="Times New Roman" w:hAnsi="Times New Roman" w:cs="Arial"/>
          <w:spacing w:val="10"/>
          <w:sz w:val="24"/>
          <w:szCs w:val="24"/>
          <w:lang w:eastAsia="tr-TR"/>
        </w:rPr>
        <w:t xml:space="preserve"> </w:t>
      </w:r>
      <w:r w:rsidRPr="0020213A">
        <w:rPr>
          <w:rFonts w:ascii="Times New Roman" w:eastAsia="Times New Roman" w:hAnsi="Times New Roman" w:cs="Arial"/>
          <w:sz w:val="24"/>
          <w:szCs w:val="24"/>
          <w:lang w:eastAsia="tr-TR"/>
        </w:rPr>
        <w:t>bö</w:t>
      </w:r>
      <w:r w:rsidRPr="0020213A">
        <w:rPr>
          <w:rFonts w:ascii="Times New Roman" w:eastAsia="Times New Roman" w:hAnsi="Times New Roman" w:cs="Arial"/>
          <w:spacing w:val="1"/>
          <w:sz w:val="24"/>
          <w:szCs w:val="24"/>
          <w:lang w:eastAsia="tr-TR"/>
        </w:rPr>
        <w:t>l</w:t>
      </w:r>
      <w:r w:rsidRPr="0020213A">
        <w:rPr>
          <w:rFonts w:ascii="Times New Roman" w:eastAsia="Times New Roman" w:hAnsi="Times New Roman" w:cs="Arial"/>
          <w:sz w:val="24"/>
          <w:szCs w:val="24"/>
          <w:lang w:eastAsia="tr-TR"/>
        </w:rPr>
        <w:t>üm</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z w:val="24"/>
          <w:szCs w:val="24"/>
          <w:lang w:eastAsia="tr-TR"/>
        </w:rPr>
        <w:t>içinde</w:t>
      </w:r>
      <w:r w:rsidRPr="0020213A">
        <w:rPr>
          <w:rFonts w:ascii="Times New Roman" w:eastAsia="Times New Roman" w:hAnsi="Times New Roman" w:cs="Arial"/>
          <w:spacing w:val="7"/>
          <w:sz w:val="24"/>
          <w:szCs w:val="24"/>
          <w:lang w:eastAsia="tr-TR"/>
        </w:rPr>
        <w:t xml:space="preserve"> </w:t>
      </w:r>
      <w:r w:rsidRPr="0020213A">
        <w:rPr>
          <w:rFonts w:ascii="Times New Roman" w:eastAsia="Times New Roman" w:hAnsi="Times New Roman" w:cs="Arial"/>
          <w:sz w:val="24"/>
          <w:szCs w:val="24"/>
          <w:lang w:eastAsia="tr-TR"/>
        </w:rPr>
        <w:t>birbirlerinden ba</w:t>
      </w:r>
      <w:r w:rsidRPr="0020213A">
        <w:rPr>
          <w:rFonts w:ascii="Times New Roman" w:eastAsia="Times New Roman" w:hAnsi="Times New Roman" w:cs="Arial"/>
          <w:spacing w:val="-1"/>
          <w:sz w:val="24"/>
          <w:szCs w:val="24"/>
          <w:lang w:eastAsia="tr-TR"/>
        </w:rPr>
        <w:t>ğ</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s</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z</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z w:val="24"/>
          <w:szCs w:val="24"/>
          <w:lang w:eastAsia="tr-TR"/>
        </w:rPr>
        <w:t>olara</w:t>
      </w:r>
      <w:r w:rsidRPr="0020213A">
        <w:rPr>
          <w:rFonts w:ascii="Times New Roman" w:eastAsia="Times New Roman" w:hAnsi="Times New Roman" w:cs="Arial"/>
          <w:spacing w:val="-1"/>
          <w:sz w:val="24"/>
          <w:szCs w:val="24"/>
          <w:lang w:eastAsia="tr-TR"/>
        </w:rPr>
        <w:t>k</w:t>
      </w:r>
      <w:r w:rsidRPr="0020213A">
        <w:rPr>
          <w:rFonts w:ascii="Times New Roman" w:eastAsia="Times New Roman" w:hAnsi="Times New Roman" w:cs="Arial"/>
          <w:sz w:val="24"/>
          <w:szCs w:val="24"/>
          <w:lang w:eastAsia="tr-TR"/>
        </w:rPr>
        <w:t>,</w:t>
      </w:r>
      <w:r w:rsidRPr="0020213A">
        <w:rPr>
          <w:rFonts w:ascii="Times New Roman" w:eastAsia="Times New Roman" w:hAnsi="Times New Roman" w:cs="Arial"/>
          <w:spacing w:val="7"/>
          <w:sz w:val="24"/>
          <w:szCs w:val="24"/>
          <w:lang w:eastAsia="tr-TR"/>
        </w:rPr>
        <w:t xml:space="preserve"> </w:t>
      </w:r>
      <w:r w:rsidRPr="0020213A">
        <w:rPr>
          <w:rFonts w:ascii="Times New Roman" w:eastAsia="Times New Roman" w:hAnsi="Times New Roman" w:cs="Arial"/>
          <w:sz w:val="24"/>
          <w:szCs w:val="24"/>
          <w:lang w:eastAsia="tr-TR"/>
        </w:rPr>
        <w:t>ayrı</w:t>
      </w:r>
      <w:r w:rsidRPr="0020213A">
        <w:rPr>
          <w:rFonts w:ascii="Times New Roman" w:eastAsia="Times New Roman" w:hAnsi="Times New Roman" w:cs="Arial"/>
          <w:spacing w:val="9"/>
          <w:sz w:val="24"/>
          <w:szCs w:val="24"/>
          <w:lang w:eastAsia="tr-TR"/>
        </w:rPr>
        <w:t xml:space="preserve"> </w:t>
      </w:r>
      <w:r w:rsidRPr="0020213A">
        <w:rPr>
          <w:rFonts w:ascii="Times New Roman" w:eastAsia="Times New Roman" w:hAnsi="Times New Roman" w:cs="Arial"/>
          <w:sz w:val="24"/>
          <w:szCs w:val="24"/>
          <w:lang w:eastAsia="tr-TR"/>
        </w:rPr>
        <w:t>a</w:t>
      </w:r>
      <w:r w:rsidRPr="0020213A">
        <w:rPr>
          <w:rFonts w:ascii="Times New Roman" w:eastAsia="Times New Roman" w:hAnsi="Times New Roman" w:cs="Arial"/>
          <w:spacing w:val="-1"/>
          <w:sz w:val="24"/>
          <w:szCs w:val="24"/>
          <w:lang w:eastAsia="tr-TR"/>
        </w:rPr>
        <w:t>y</w:t>
      </w:r>
      <w:r w:rsidRPr="0020213A">
        <w:rPr>
          <w:rFonts w:ascii="Times New Roman" w:eastAsia="Times New Roman" w:hAnsi="Times New Roman" w:cs="Arial"/>
          <w:sz w:val="24"/>
          <w:szCs w:val="24"/>
          <w:lang w:eastAsia="tr-TR"/>
        </w:rPr>
        <w:t>rı nu</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araland</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pacing w:val="1"/>
          <w:sz w:val="24"/>
          <w:szCs w:val="24"/>
          <w:lang w:eastAsia="tr-TR"/>
        </w:rPr>
        <w:t>rı</w:t>
      </w:r>
      <w:r w:rsidRPr="0020213A">
        <w:rPr>
          <w:rFonts w:ascii="Times New Roman" w:eastAsia="Times New Roman" w:hAnsi="Times New Roman" w:cs="Arial"/>
          <w:sz w:val="24"/>
          <w:szCs w:val="24"/>
          <w:lang w:eastAsia="tr-TR"/>
        </w:rPr>
        <w:t>l</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d</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w:t>
      </w:r>
      <w:r w:rsidRPr="0020213A">
        <w:rPr>
          <w:rFonts w:ascii="Times New Roman" w:eastAsia="Times New Roman" w:hAnsi="Times New Roman" w:cs="Arial"/>
          <w:spacing w:val="21"/>
          <w:sz w:val="24"/>
          <w:szCs w:val="24"/>
          <w:lang w:eastAsia="tr-TR"/>
        </w:rPr>
        <w:t xml:space="preserve"> </w:t>
      </w:r>
      <w:r w:rsidRPr="0020213A">
        <w:rPr>
          <w:rFonts w:ascii="Times New Roman" w:eastAsia="Times New Roman" w:hAnsi="Times New Roman" w:cs="Arial"/>
          <w:sz w:val="24"/>
          <w:szCs w:val="24"/>
          <w:lang w:eastAsia="tr-TR"/>
        </w:rPr>
        <w:t>Örneğin,</w:t>
      </w:r>
      <w:r w:rsidRPr="0020213A">
        <w:rPr>
          <w:rFonts w:ascii="Times New Roman" w:eastAsia="Times New Roman" w:hAnsi="Times New Roman" w:cs="Arial"/>
          <w:spacing w:val="37"/>
          <w:sz w:val="24"/>
          <w:szCs w:val="24"/>
          <w:lang w:eastAsia="tr-TR"/>
        </w:rPr>
        <w:t xml:space="preserve"> </w:t>
      </w:r>
      <w:r w:rsidRPr="0020213A">
        <w:rPr>
          <w:rFonts w:ascii="Times New Roman" w:eastAsia="Times New Roman" w:hAnsi="Times New Roman" w:cs="Arial"/>
          <w:sz w:val="24"/>
          <w:szCs w:val="24"/>
          <w:lang w:eastAsia="tr-TR"/>
        </w:rPr>
        <w:t>birinci</w:t>
      </w:r>
      <w:r w:rsidRPr="0020213A">
        <w:rPr>
          <w:rFonts w:ascii="Times New Roman" w:eastAsia="Times New Roman" w:hAnsi="Times New Roman" w:cs="Arial"/>
          <w:spacing w:val="39"/>
          <w:sz w:val="24"/>
          <w:szCs w:val="24"/>
          <w:lang w:eastAsia="tr-TR"/>
        </w:rPr>
        <w:t xml:space="preserve"> </w:t>
      </w:r>
      <w:r w:rsidRPr="0020213A">
        <w:rPr>
          <w:rFonts w:ascii="Times New Roman" w:eastAsia="Times New Roman" w:hAnsi="Times New Roman" w:cs="Arial"/>
          <w:sz w:val="24"/>
          <w:szCs w:val="24"/>
          <w:lang w:eastAsia="tr-TR"/>
        </w:rPr>
        <w:t>bölü</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pacing w:val="1"/>
          <w:sz w:val="24"/>
          <w:szCs w:val="24"/>
          <w:lang w:eastAsia="tr-TR"/>
        </w:rPr>
        <w:t xml:space="preserve"> için</w:t>
      </w:r>
      <w:r w:rsidRPr="0020213A">
        <w:rPr>
          <w:rFonts w:ascii="Times New Roman" w:eastAsia="Times New Roman" w:hAnsi="Times New Roman" w:cs="Arial"/>
          <w:spacing w:val="36"/>
          <w:sz w:val="24"/>
          <w:szCs w:val="24"/>
          <w:lang w:eastAsia="tr-TR"/>
        </w:rPr>
        <w:t xml:space="preserve"> </w:t>
      </w:r>
      <w:r w:rsidRPr="0020213A">
        <w:rPr>
          <w:rFonts w:ascii="Times New Roman" w:eastAsia="Times New Roman" w:hAnsi="Times New Roman" w:cs="Arial"/>
          <w:sz w:val="24"/>
          <w:szCs w:val="24"/>
          <w:lang w:eastAsia="tr-TR"/>
        </w:rPr>
        <w:t>Çizelge</w:t>
      </w:r>
      <w:r w:rsidRPr="0020213A">
        <w:rPr>
          <w:rFonts w:ascii="Times New Roman" w:eastAsia="Times New Roman" w:hAnsi="Times New Roman" w:cs="Arial"/>
          <w:spacing w:val="37"/>
          <w:sz w:val="24"/>
          <w:szCs w:val="24"/>
          <w:lang w:eastAsia="tr-TR"/>
        </w:rPr>
        <w:t xml:space="preserve"> </w:t>
      </w:r>
      <w:r w:rsidRPr="0020213A">
        <w:rPr>
          <w:rFonts w:ascii="Times New Roman" w:eastAsia="Times New Roman" w:hAnsi="Times New Roman" w:cs="Arial"/>
          <w:sz w:val="24"/>
          <w:szCs w:val="24"/>
          <w:lang w:eastAsia="tr-TR"/>
        </w:rPr>
        <w:t>1.1</w:t>
      </w:r>
      <w:r w:rsidRPr="0020213A">
        <w:rPr>
          <w:rFonts w:ascii="Times New Roman" w:eastAsia="Times New Roman" w:hAnsi="Times New Roman" w:cs="Arial"/>
          <w:spacing w:val="-1"/>
          <w:sz w:val="24"/>
          <w:szCs w:val="24"/>
          <w:lang w:eastAsia="tr-TR"/>
        </w:rPr>
        <w:t>.</w:t>
      </w:r>
      <w:r w:rsidRPr="0020213A">
        <w:rPr>
          <w:rFonts w:ascii="Times New Roman" w:eastAsia="Times New Roman" w:hAnsi="Times New Roman" w:cs="Arial"/>
          <w:sz w:val="24"/>
          <w:szCs w:val="24"/>
          <w:lang w:eastAsia="tr-TR"/>
        </w:rPr>
        <w:t>, Çizelge</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z w:val="24"/>
          <w:szCs w:val="24"/>
          <w:lang w:eastAsia="tr-TR"/>
        </w:rPr>
        <w:t>1.2.,</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z w:val="24"/>
          <w:szCs w:val="24"/>
          <w:lang w:eastAsia="tr-TR"/>
        </w:rPr>
        <w:t>Şekil</w:t>
      </w:r>
      <w:r w:rsidRPr="0020213A">
        <w:rPr>
          <w:rFonts w:ascii="Times New Roman" w:eastAsia="Times New Roman" w:hAnsi="Times New Roman" w:cs="Arial"/>
          <w:spacing w:val="-3"/>
          <w:sz w:val="24"/>
          <w:szCs w:val="24"/>
          <w:lang w:eastAsia="tr-TR"/>
        </w:rPr>
        <w:t xml:space="preserve"> </w:t>
      </w:r>
      <w:r w:rsidRPr="0020213A">
        <w:rPr>
          <w:rFonts w:ascii="Times New Roman" w:eastAsia="Times New Roman" w:hAnsi="Times New Roman" w:cs="Arial"/>
          <w:sz w:val="24"/>
          <w:szCs w:val="24"/>
          <w:lang w:eastAsia="tr-TR"/>
        </w:rPr>
        <w:t>1.1.,</w:t>
      </w:r>
      <w:r w:rsidRPr="0020213A">
        <w:rPr>
          <w:rFonts w:ascii="Times New Roman" w:eastAsia="Times New Roman" w:hAnsi="Times New Roman" w:cs="Arial"/>
          <w:spacing w:val="-3"/>
          <w:sz w:val="24"/>
          <w:szCs w:val="24"/>
          <w:lang w:eastAsia="tr-TR"/>
        </w:rPr>
        <w:t xml:space="preserve"> </w:t>
      </w:r>
      <w:r w:rsidRPr="0020213A">
        <w:rPr>
          <w:rFonts w:ascii="Times New Roman" w:eastAsia="Times New Roman" w:hAnsi="Times New Roman" w:cs="Arial"/>
          <w:sz w:val="24"/>
          <w:szCs w:val="24"/>
          <w:lang w:eastAsia="tr-TR"/>
        </w:rPr>
        <w:t>Şekil</w:t>
      </w:r>
      <w:r w:rsidRPr="0020213A">
        <w:rPr>
          <w:rFonts w:ascii="Times New Roman" w:eastAsia="Times New Roman" w:hAnsi="Times New Roman" w:cs="Arial"/>
          <w:spacing w:val="-3"/>
          <w:sz w:val="24"/>
          <w:szCs w:val="24"/>
          <w:lang w:eastAsia="tr-TR"/>
        </w:rPr>
        <w:t xml:space="preserve"> </w:t>
      </w:r>
      <w:r w:rsidRPr="0020213A">
        <w:rPr>
          <w:rFonts w:ascii="Times New Roman" w:eastAsia="Times New Roman" w:hAnsi="Times New Roman" w:cs="Arial"/>
          <w:sz w:val="24"/>
          <w:szCs w:val="24"/>
          <w:lang w:eastAsia="tr-TR"/>
        </w:rPr>
        <w:t>1.2.,</w:t>
      </w:r>
      <w:r w:rsidRPr="0020213A">
        <w:rPr>
          <w:rFonts w:ascii="Times New Roman" w:eastAsia="Times New Roman" w:hAnsi="Times New Roman" w:cs="Arial"/>
          <w:spacing w:val="-3"/>
          <w:sz w:val="24"/>
          <w:szCs w:val="24"/>
          <w:lang w:eastAsia="tr-TR"/>
        </w:rPr>
        <w:t xml:space="preserve"> </w:t>
      </w:r>
      <w:r w:rsidRPr="0020213A">
        <w:rPr>
          <w:rFonts w:ascii="Times New Roman" w:eastAsia="Times New Roman" w:hAnsi="Times New Roman" w:cs="Arial"/>
          <w:sz w:val="24"/>
          <w:szCs w:val="24"/>
          <w:lang w:eastAsia="tr-TR"/>
        </w:rPr>
        <w:t>Resim</w:t>
      </w:r>
      <w:r w:rsidRPr="0020213A">
        <w:rPr>
          <w:rFonts w:ascii="Times New Roman" w:eastAsia="Times New Roman" w:hAnsi="Times New Roman" w:cs="Arial"/>
          <w:spacing w:val="-6"/>
          <w:sz w:val="24"/>
          <w:szCs w:val="24"/>
          <w:lang w:eastAsia="tr-TR"/>
        </w:rPr>
        <w:t xml:space="preserve"> </w:t>
      </w:r>
      <w:r w:rsidRPr="0020213A">
        <w:rPr>
          <w:rFonts w:ascii="Times New Roman" w:eastAsia="Times New Roman" w:hAnsi="Times New Roman" w:cs="Arial"/>
          <w:sz w:val="24"/>
          <w:szCs w:val="24"/>
          <w:lang w:eastAsia="tr-TR"/>
        </w:rPr>
        <w:t>1.1., Harita 1.1 şeklinde,</w:t>
      </w:r>
      <w:r w:rsidRPr="0020213A">
        <w:rPr>
          <w:rFonts w:ascii="Times New Roman" w:eastAsia="Times New Roman" w:hAnsi="Times New Roman" w:cs="Arial"/>
          <w:spacing w:val="-7"/>
          <w:sz w:val="24"/>
          <w:szCs w:val="24"/>
          <w:lang w:eastAsia="tr-TR"/>
        </w:rPr>
        <w:t xml:space="preserve"> </w:t>
      </w:r>
      <w:r w:rsidRPr="0020213A">
        <w:rPr>
          <w:rFonts w:ascii="Times New Roman" w:eastAsia="Times New Roman" w:hAnsi="Times New Roman" w:cs="Arial"/>
          <w:sz w:val="24"/>
          <w:szCs w:val="24"/>
          <w:lang w:eastAsia="tr-TR"/>
        </w:rPr>
        <w:t>ikinci</w:t>
      </w:r>
      <w:r w:rsidRPr="0020213A">
        <w:rPr>
          <w:rFonts w:ascii="Times New Roman" w:eastAsia="Times New Roman" w:hAnsi="Times New Roman" w:cs="Arial"/>
          <w:spacing w:val="-3"/>
          <w:sz w:val="24"/>
          <w:szCs w:val="24"/>
          <w:lang w:eastAsia="tr-TR"/>
        </w:rPr>
        <w:t xml:space="preserve"> </w:t>
      </w:r>
      <w:r w:rsidRPr="0020213A">
        <w:rPr>
          <w:rFonts w:ascii="Times New Roman" w:eastAsia="Times New Roman" w:hAnsi="Times New Roman" w:cs="Arial"/>
          <w:sz w:val="24"/>
          <w:szCs w:val="24"/>
          <w:lang w:eastAsia="tr-TR"/>
        </w:rPr>
        <w:t>bölü</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 xml:space="preserve"> için  ise</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z w:val="24"/>
          <w:szCs w:val="24"/>
          <w:lang w:eastAsia="tr-TR"/>
        </w:rPr>
        <w:t xml:space="preserve">Çizelge 2.1., </w:t>
      </w:r>
      <w:r w:rsidRPr="0020213A">
        <w:rPr>
          <w:rFonts w:ascii="Times New Roman" w:eastAsia="Times New Roman" w:hAnsi="Times New Roman" w:cs="Arial"/>
          <w:spacing w:val="4"/>
          <w:sz w:val="24"/>
          <w:szCs w:val="24"/>
          <w:lang w:eastAsia="tr-TR"/>
        </w:rPr>
        <w:t xml:space="preserve"> </w:t>
      </w:r>
      <w:r w:rsidRPr="0020213A">
        <w:rPr>
          <w:rFonts w:ascii="Times New Roman" w:eastAsia="Times New Roman" w:hAnsi="Times New Roman" w:cs="Arial"/>
          <w:sz w:val="24"/>
          <w:szCs w:val="24"/>
          <w:lang w:eastAsia="tr-TR"/>
        </w:rPr>
        <w:t xml:space="preserve">Çizelge 2.2., Şekil 2.1., Şekil 2.2., </w:t>
      </w:r>
      <w:r w:rsidRPr="0020213A">
        <w:rPr>
          <w:rFonts w:ascii="Times New Roman" w:eastAsia="Times New Roman" w:hAnsi="Times New Roman" w:cs="Arial"/>
          <w:spacing w:val="3"/>
          <w:sz w:val="24"/>
          <w:szCs w:val="24"/>
          <w:lang w:eastAsia="tr-TR"/>
        </w:rPr>
        <w:t xml:space="preserve"> </w:t>
      </w:r>
      <w:r w:rsidRPr="0020213A">
        <w:rPr>
          <w:rFonts w:ascii="Times New Roman" w:eastAsia="Times New Roman" w:hAnsi="Times New Roman" w:cs="Arial"/>
          <w:sz w:val="24"/>
          <w:szCs w:val="24"/>
          <w:lang w:eastAsia="tr-TR"/>
        </w:rPr>
        <w:t>Resim 2.1., Harita 2.1., şeklin</w:t>
      </w:r>
      <w:r w:rsidRPr="0020213A">
        <w:rPr>
          <w:rFonts w:ascii="Times New Roman" w:eastAsia="Times New Roman" w:hAnsi="Times New Roman" w:cs="Arial"/>
          <w:spacing w:val="-1"/>
          <w:sz w:val="24"/>
          <w:szCs w:val="24"/>
          <w:lang w:eastAsia="tr-TR"/>
        </w:rPr>
        <w:t>d</w:t>
      </w:r>
      <w:r w:rsidRPr="0020213A">
        <w:rPr>
          <w:rFonts w:ascii="Times New Roman" w:eastAsia="Times New Roman" w:hAnsi="Times New Roman" w:cs="Arial"/>
          <w:sz w:val="24"/>
          <w:szCs w:val="24"/>
          <w:lang w:eastAsia="tr-TR"/>
        </w:rPr>
        <w:t xml:space="preserve">e  </w:t>
      </w:r>
      <w:r w:rsidRPr="0020213A">
        <w:rPr>
          <w:rFonts w:ascii="Times New Roman" w:eastAsia="Times New Roman" w:hAnsi="Times New Roman" w:cs="Arial"/>
          <w:spacing w:val="1"/>
          <w:sz w:val="24"/>
          <w:szCs w:val="24"/>
          <w:lang w:eastAsia="tr-TR"/>
        </w:rPr>
        <w:t xml:space="preserve"> </w:t>
      </w:r>
      <w:r w:rsidRPr="0020213A">
        <w:rPr>
          <w:rFonts w:ascii="Times New Roman" w:eastAsia="Times New Roman" w:hAnsi="Times New Roman" w:cs="Arial"/>
          <w:sz w:val="24"/>
          <w:szCs w:val="24"/>
          <w:lang w:eastAsia="tr-TR"/>
        </w:rPr>
        <w:t>numara verilmelidir. Nu</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araland</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 ana bölüm nu</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aras</w:t>
      </w:r>
      <w:r w:rsidRPr="0020213A">
        <w:rPr>
          <w:rFonts w:ascii="Times New Roman" w:eastAsia="Times New Roman" w:hAnsi="Times New Roman" w:cs="Arial"/>
          <w:spacing w:val="1"/>
          <w:sz w:val="24"/>
          <w:szCs w:val="24"/>
          <w:lang w:eastAsia="tr-TR"/>
        </w:rPr>
        <w:t>ı ve</w:t>
      </w:r>
      <w:r w:rsidRPr="0020213A">
        <w:rPr>
          <w:rFonts w:ascii="Times New Roman" w:eastAsia="Times New Roman" w:hAnsi="Times New Roman" w:cs="Arial"/>
          <w:sz w:val="24"/>
          <w:szCs w:val="24"/>
          <w:lang w:eastAsia="tr-TR"/>
        </w:rPr>
        <w:t xml:space="preserve"> </w:t>
      </w:r>
      <w:r w:rsidRPr="0020213A">
        <w:rPr>
          <w:rFonts w:ascii="Times New Roman" w:eastAsia="Times New Roman" w:hAnsi="Times New Roman" w:cs="Arial"/>
          <w:spacing w:val="-2"/>
          <w:sz w:val="24"/>
          <w:szCs w:val="24"/>
          <w:lang w:eastAsia="tr-TR"/>
        </w:rPr>
        <w:t>a</w:t>
      </w:r>
      <w:r w:rsidRPr="0020213A">
        <w:rPr>
          <w:rFonts w:ascii="Times New Roman" w:eastAsia="Times New Roman" w:hAnsi="Times New Roman" w:cs="Arial"/>
          <w:sz w:val="24"/>
          <w:szCs w:val="24"/>
          <w:lang w:eastAsia="tr-TR"/>
        </w:rPr>
        <w:t>na bölüm içinde</w:t>
      </w:r>
      <w:r w:rsidRPr="0020213A">
        <w:rPr>
          <w:rFonts w:ascii="Times New Roman" w:eastAsia="Times New Roman" w:hAnsi="Times New Roman" w:cs="Arial"/>
          <w:spacing w:val="-1"/>
          <w:sz w:val="24"/>
          <w:szCs w:val="24"/>
          <w:lang w:eastAsia="tr-TR"/>
        </w:rPr>
        <w:t>k</w:t>
      </w:r>
      <w:r w:rsidRPr="0020213A">
        <w:rPr>
          <w:rFonts w:ascii="Times New Roman" w:eastAsia="Times New Roman" w:hAnsi="Times New Roman" w:cs="Arial"/>
          <w:sz w:val="24"/>
          <w:szCs w:val="24"/>
          <w:lang w:eastAsia="tr-TR"/>
        </w:rPr>
        <w:t>i</w:t>
      </w:r>
      <w:r w:rsidRPr="0020213A">
        <w:rPr>
          <w:rFonts w:ascii="Times New Roman" w:eastAsia="Times New Roman" w:hAnsi="Times New Roman" w:cs="Arial"/>
          <w:spacing w:val="-8"/>
          <w:sz w:val="24"/>
          <w:szCs w:val="24"/>
          <w:lang w:eastAsia="tr-TR"/>
        </w:rPr>
        <w:t xml:space="preserve"> </w:t>
      </w:r>
      <w:r w:rsidRPr="0020213A">
        <w:rPr>
          <w:rFonts w:ascii="Times New Roman" w:eastAsia="Times New Roman" w:hAnsi="Times New Roman" w:cs="Arial"/>
          <w:sz w:val="24"/>
          <w:szCs w:val="24"/>
          <w:lang w:eastAsia="tr-TR"/>
        </w:rPr>
        <w:t>s</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pacing w:val="1"/>
          <w:sz w:val="24"/>
          <w:szCs w:val="24"/>
          <w:lang w:eastAsia="tr-TR"/>
        </w:rPr>
        <w:t>r</w:t>
      </w:r>
      <w:r w:rsidRPr="0020213A">
        <w:rPr>
          <w:rFonts w:ascii="Times New Roman" w:eastAsia="Times New Roman" w:hAnsi="Times New Roman" w:cs="Arial"/>
          <w:spacing w:val="-1"/>
          <w:sz w:val="24"/>
          <w:szCs w:val="24"/>
          <w:lang w:eastAsia="tr-TR"/>
        </w:rPr>
        <w:t>a</w:t>
      </w:r>
      <w:r w:rsidRPr="0020213A">
        <w:rPr>
          <w:rFonts w:ascii="Times New Roman" w:eastAsia="Times New Roman" w:hAnsi="Times New Roman" w:cs="Arial"/>
          <w:sz w:val="24"/>
          <w:szCs w:val="24"/>
          <w:lang w:eastAsia="tr-TR"/>
        </w:rPr>
        <w:t>sı</w:t>
      </w:r>
      <w:r w:rsidRPr="0020213A">
        <w:rPr>
          <w:rFonts w:ascii="Times New Roman" w:eastAsia="Times New Roman" w:hAnsi="Times New Roman" w:cs="Arial"/>
          <w:spacing w:val="-3"/>
          <w:sz w:val="24"/>
          <w:szCs w:val="24"/>
          <w:lang w:eastAsia="tr-TR"/>
        </w:rPr>
        <w:t xml:space="preserve"> </w:t>
      </w:r>
      <w:r w:rsidRPr="0020213A">
        <w:rPr>
          <w:rFonts w:ascii="Times New Roman" w:eastAsia="Times New Roman" w:hAnsi="Times New Roman" w:cs="Arial"/>
          <w:sz w:val="24"/>
          <w:szCs w:val="24"/>
          <w:lang w:eastAsia="tr-TR"/>
        </w:rPr>
        <w:t>yazılarak yap</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l</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d</w:t>
      </w:r>
      <w:r w:rsidRPr="0020213A">
        <w:rPr>
          <w:rFonts w:ascii="Times New Roman" w:eastAsia="Times New Roman" w:hAnsi="Times New Roman" w:cs="Arial"/>
          <w:spacing w:val="1"/>
          <w:sz w:val="24"/>
          <w:szCs w:val="24"/>
          <w:lang w:eastAsia="tr-TR"/>
        </w:rPr>
        <w:t>ır.</w:t>
      </w:r>
      <w:r>
        <w:rPr>
          <w:rFonts w:ascii="Times New Roman" w:eastAsia="Times New Roman" w:hAnsi="Times New Roman" w:cs="Arial"/>
          <w:spacing w:val="1"/>
          <w:sz w:val="24"/>
          <w:szCs w:val="24"/>
          <w:lang w:eastAsia="tr-TR"/>
        </w:rPr>
        <w:t xml:space="preserve"> </w:t>
      </w:r>
    </w:p>
    <w:p w:rsidR="008009F9" w:rsidRPr="0020213A" w:rsidRDefault="008009F9" w:rsidP="008009F9">
      <w:pPr>
        <w:widowControl w:val="0"/>
        <w:autoSpaceDE w:val="0"/>
        <w:autoSpaceDN w:val="0"/>
        <w:adjustRightInd w:val="0"/>
        <w:spacing w:after="0"/>
        <w:rPr>
          <w:rFonts w:ascii="Times New Roman" w:eastAsia="Times New Roman" w:hAnsi="Times New Roman" w:cs="Arial"/>
          <w:sz w:val="15"/>
          <w:szCs w:val="15"/>
          <w:lang w:eastAsia="tr-TR"/>
        </w:rPr>
      </w:pPr>
    </w:p>
    <w:p w:rsidR="008009F9" w:rsidRDefault="008009F9" w:rsidP="008009F9">
      <w:pPr>
        <w:widowControl w:val="0"/>
        <w:autoSpaceDE w:val="0"/>
        <w:autoSpaceDN w:val="0"/>
        <w:adjustRightInd w:val="0"/>
        <w:spacing w:after="0"/>
        <w:jc w:val="both"/>
        <w:rPr>
          <w:rFonts w:ascii="Times New Roman" w:eastAsia="Times New Roman" w:hAnsi="Times New Roman" w:cs="Arial"/>
          <w:spacing w:val="1"/>
          <w:sz w:val="24"/>
          <w:szCs w:val="24"/>
          <w:lang w:eastAsia="tr-TR"/>
        </w:rPr>
      </w:pPr>
      <w:r w:rsidRPr="0020213A">
        <w:rPr>
          <w:rFonts w:ascii="Times New Roman" w:eastAsia="Times New Roman" w:hAnsi="Times New Roman" w:cs="Arial"/>
          <w:sz w:val="24"/>
          <w:szCs w:val="24"/>
          <w:lang w:eastAsia="tr-TR"/>
        </w:rPr>
        <w:t>Eşitlikl</w:t>
      </w:r>
      <w:r w:rsidRPr="0020213A">
        <w:rPr>
          <w:rFonts w:ascii="Times New Roman" w:eastAsia="Times New Roman" w:hAnsi="Times New Roman" w:cs="Arial"/>
          <w:spacing w:val="-1"/>
          <w:sz w:val="24"/>
          <w:szCs w:val="24"/>
          <w:lang w:eastAsia="tr-TR"/>
        </w:rPr>
        <w:t>e</w:t>
      </w:r>
      <w:r w:rsidRPr="0020213A">
        <w:rPr>
          <w:rFonts w:ascii="Times New Roman" w:eastAsia="Times New Roman" w:hAnsi="Times New Roman" w:cs="Arial"/>
          <w:sz w:val="24"/>
          <w:szCs w:val="24"/>
          <w:lang w:eastAsia="tr-TR"/>
        </w:rPr>
        <w:t>r</w:t>
      </w:r>
      <w:r w:rsidRPr="0020213A">
        <w:rPr>
          <w:rFonts w:ascii="Times New Roman" w:eastAsia="Times New Roman" w:hAnsi="Times New Roman" w:cs="Arial"/>
          <w:spacing w:val="-8"/>
          <w:sz w:val="24"/>
          <w:szCs w:val="24"/>
          <w:lang w:eastAsia="tr-TR"/>
        </w:rPr>
        <w:t xml:space="preserve"> </w:t>
      </w:r>
      <w:r w:rsidRPr="0020213A">
        <w:rPr>
          <w:rFonts w:ascii="Times New Roman" w:eastAsia="Times New Roman" w:hAnsi="Times New Roman" w:cs="Arial"/>
          <w:sz w:val="24"/>
          <w:szCs w:val="24"/>
          <w:lang w:eastAsia="tr-TR"/>
        </w:rPr>
        <w:t>n</w:t>
      </w:r>
      <w:r w:rsidRPr="0020213A">
        <w:rPr>
          <w:rFonts w:ascii="Times New Roman" w:eastAsia="Times New Roman" w:hAnsi="Times New Roman" w:cs="Arial"/>
          <w:spacing w:val="-1"/>
          <w:sz w:val="24"/>
          <w:szCs w:val="24"/>
          <w:lang w:eastAsia="tr-TR"/>
        </w:rPr>
        <w:t>u</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araland</w:t>
      </w:r>
      <w:r w:rsidRPr="0020213A">
        <w:rPr>
          <w:rFonts w:ascii="Times New Roman" w:eastAsia="Times New Roman" w:hAnsi="Times New Roman" w:cs="Arial"/>
          <w:spacing w:val="1"/>
          <w:sz w:val="24"/>
          <w:szCs w:val="24"/>
          <w:lang w:eastAsia="tr-TR"/>
        </w:rPr>
        <w:t>ır</w:t>
      </w:r>
      <w:r w:rsidRPr="0020213A">
        <w:rPr>
          <w:rFonts w:ascii="Times New Roman" w:eastAsia="Times New Roman" w:hAnsi="Times New Roman" w:cs="Arial"/>
          <w:spacing w:val="-1"/>
          <w:sz w:val="24"/>
          <w:szCs w:val="24"/>
          <w:lang w:eastAsia="tr-TR"/>
        </w:rPr>
        <w:t>ıl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rken,</w:t>
      </w:r>
      <w:r w:rsidRPr="0020213A">
        <w:rPr>
          <w:rFonts w:ascii="Times New Roman" w:eastAsia="Times New Roman" w:hAnsi="Times New Roman" w:cs="Arial"/>
          <w:spacing w:val="-19"/>
          <w:sz w:val="24"/>
          <w:szCs w:val="24"/>
          <w:lang w:eastAsia="tr-TR"/>
        </w:rPr>
        <w:t xml:space="preserve"> </w:t>
      </w:r>
      <w:r w:rsidRPr="0020213A">
        <w:rPr>
          <w:rFonts w:ascii="Times New Roman" w:eastAsia="Times New Roman" w:hAnsi="Times New Roman" w:cs="Arial"/>
          <w:sz w:val="24"/>
          <w:szCs w:val="24"/>
          <w:lang w:eastAsia="tr-TR"/>
        </w:rPr>
        <w:t>nu</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aralar</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n</w:t>
      </w:r>
      <w:r w:rsidRPr="0020213A">
        <w:rPr>
          <w:rFonts w:ascii="Times New Roman" w:eastAsia="Times New Roman" w:hAnsi="Times New Roman" w:cs="Arial"/>
          <w:spacing w:val="-11"/>
          <w:sz w:val="24"/>
          <w:szCs w:val="24"/>
          <w:lang w:eastAsia="tr-TR"/>
        </w:rPr>
        <w:t xml:space="preserve"> </w:t>
      </w:r>
      <w:r w:rsidRPr="0020213A">
        <w:rPr>
          <w:rFonts w:ascii="Times New Roman" w:eastAsia="Times New Roman" w:hAnsi="Times New Roman" w:cs="Arial"/>
          <w:sz w:val="24"/>
          <w:szCs w:val="24"/>
          <w:lang w:eastAsia="tr-TR"/>
        </w:rPr>
        <w:t>ba</w:t>
      </w:r>
      <w:r w:rsidRPr="0020213A">
        <w:rPr>
          <w:rFonts w:ascii="Times New Roman" w:eastAsia="Times New Roman" w:hAnsi="Times New Roman" w:cs="Arial"/>
          <w:spacing w:val="-1"/>
          <w:sz w:val="24"/>
          <w:szCs w:val="24"/>
          <w:lang w:eastAsia="tr-TR"/>
        </w:rPr>
        <w:t>ş</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pacing w:val="-1"/>
          <w:sz w:val="24"/>
          <w:szCs w:val="24"/>
          <w:lang w:eastAsia="tr-TR"/>
        </w:rPr>
        <w:t>nd</w:t>
      </w:r>
      <w:r w:rsidRPr="0020213A">
        <w:rPr>
          <w:rFonts w:ascii="Times New Roman" w:eastAsia="Times New Roman" w:hAnsi="Times New Roman" w:cs="Arial"/>
          <w:sz w:val="24"/>
          <w:szCs w:val="24"/>
          <w:lang w:eastAsia="tr-TR"/>
        </w:rPr>
        <w:t>a</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z w:val="24"/>
          <w:szCs w:val="24"/>
          <w:lang w:eastAsia="tr-TR"/>
        </w:rPr>
        <w:t>eşitlik</w:t>
      </w:r>
      <w:r w:rsidRPr="0020213A">
        <w:rPr>
          <w:rFonts w:ascii="Times New Roman" w:eastAsia="Times New Roman" w:hAnsi="Times New Roman" w:cs="Arial"/>
          <w:spacing w:val="-4"/>
          <w:sz w:val="24"/>
          <w:szCs w:val="24"/>
          <w:lang w:eastAsia="tr-TR"/>
        </w:rPr>
        <w:t xml:space="preserve"> </w:t>
      </w:r>
      <w:r w:rsidRPr="0020213A">
        <w:rPr>
          <w:rFonts w:ascii="Times New Roman" w:eastAsia="Times New Roman" w:hAnsi="Times New Roman" w:cs="Arial"/>
          <w:spacing w:val="-1"/>
          <w:sz w:val="24"/>
          <w:szCs w:val="24"/>
          <w:lang w:eastAsia="tr-TR"/>
        </w:rPr>
        <w:t>ke</w:t>
      </w:r>
      <w:r w:rsidRPr="0020213A">
        <w:rPr>
          <w:rFonts w:ascii="Times New Roman" w:eastAsia="Times New Roman" w:hAnsi="Times New Roman" w:cs="Arial"/>
          <w:sz w:val="24"/>
          <w:szCs w:val="24"/>
          <w:lang w:eastAsia="tr-TR"/>
        </w:rPr>
        <w:t>li</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esi</w:t>
      </w:r>
      <w:r w:rsidRPr="0020213A">
        <w:rPr>
          <w:rFonts w:ascii="Times New Roman" w:eastAsia="Times New Roman" w:hAnsi="Times New Roman" w:cs="Arial"/>
          <w:spacing w:val="-6"/>
          <w:sz w:val="24"/>
          <w:szCs w:val="24"/>
          <w:lang w:eastAsia="tr-TR"/>
        </w:rPr>
        <w:t xml:space="preserve"> </w:t>
      </w:r>
      <w:r w:rsidRPr="0020213A">
        <w:rPr>
          <w:rFonts w:ascii="Times New Roman" w:eastAsia="Times New Roman" w:hAnsi="Times New Roman" w:cs="Arial"/>
          <w:sz w:val="24"/>
          <w:szCs w:val="24"/>
          <w:lang w:eastAsia="tr-TR"/>
        </w:rPr>
        <w:t>yer</w:t>
      </w:r>
      <w:r w:rsidRPr="0020213A">
        <w:rPr>
          <w:rFonts w:ascii="Times New Roman" w:eastAsia="Times New Roman" w:hAnsi="Times New Roman" w:cs="Arial"/>
          <w:spacing w:val="-1"/>
          <w:sz w:val="24"/>
          <w:szCs w:val="24"/>
          <w:lang w:eastAsia="tr-TR"/>
        </w:rPr>
        <w:t xml:space="preserve"> al</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pacing w:val="2"/>
          <w:sz w:val="24"/>
          <w:szCs w:val="24"/>
          <w:lang w:eastAsia="tr-TR"/>
        </w:rPr>
        <w:t>a</w:t>
      </w:r>
      <w:r w:rsidRPr="0020213A">
        <w:rPr>
          <w:rFonts w:ascii="Times New Roman" w:eastAsia="Times New Roman" w:hAnsi="Times New Roman" w:cs="Arial"/>
          <w:sz w:val="24"/>
          <w:szCs w:val="24"/>
          <w:lang w:eastAsia="tr-TR"/>
        </w:rPr>
        <w:t>ma</w:t>
      </w:r>
      <w:r w:rsidRPr="0020213A">
        <w:rPr>
          <w:rFonts w:ascii="Times New Roman" w:eastAsia="Times New Roman" w:hAnsi="Times New Roman" w:cs="Arial"/>
          <w:spacing w:val="-2"/>
          <w:sz w:val="24"/>
          <w:szCs w:val="24"/>
          <w:lang w:eastAsia="tr-TR"/>
        </w:rPr>
        <w:t>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w:t>
      </w:r>
      <w:r w:rsidRPr="0020213A">
        <w:rPr>
          <w:rFonts w:ascii="Times New Roman" w:eastAsia="Times New Roman" w:hAnsi="Times New Roman" w:cs="Arial"/>
          <w:spacing w:val="-8"/>
          <w:sz w:val="24"/>
          <w:szCs w:val="24"/>
          <w:lang w:eastAsia="tr-TR"/>
        </w:rPr>
        <w:t xml:space="preserve"> </w:t>
      </w:r>
      <w:r w:rsidRPr="0020213A">
        <w:rPr>
          <w:rFonts w:ascii="Times New Roman" w:eastAsia="Times New Roman" w:hAnsi="Times New Roman" w:cs="Arial"/>
          <w:sz w:val="24"/>
          <w:szCs w:val="24"/>
          <w:lang w:eastAsia="tr-TR"/>
        </w:rPr>
        <w:t>ana bölüm</w:t>
      </w:r>
      <w:r w:rsidRPr="0020213A">
        <w:rPr>
          <w:rFonts w:ascii="Times New Roman" w:eastAsia="Times New Roman" w:hAnsi="Times New Roman" w:cs="Arial"/>
          <w:spacing w:val="28"/>
          <w:sz w:val="24"/>
          <w:szCs w:val="24"/>
          <w:lang w:eastAsia="tr-TR"/>
        </w:rPr>
        <w:t xml:space="preserve"> </w:t>
      </w:r>
      <w:r w:rsidRPr="0020213A">
        <w:rPr>
          <w:rFonts w:ascii="Times New Roman" w:eastAsia="Times New Roman" w:hAnsi="Times New Roman" w:cs="Arial"/>
          <w:sz w:val="24"/>
          <w:szCs w:val="24"/>
          <w:lang w:eastAsia="tr-TR"/>
        </w:rPr>
        <w:t>içindeki</w:t>
      </w:r>
      <w:r w:rsidRPr="0020213A">
        <w:rPr>
          <w:rFonts w:ascii="Times New Roman" w:eastAsia="Times New Roman" w:hAnsi="Times New Roman" w:cs="Arial"/>
          <w:spacing w:val="28"/>
          <w:sz w:val="24"/>
          <w:szCs w:val="24"/>
          <w:lang w:eastAsia="tr-TR"/>
        </w:rPr>
        <w:t xml:space="preserve"> </w:t>
      </w:r>
      <w:r w:rsidRPr="0020213A">
        <w:rPr>
          <w:rFonts w:ascii="Times New Roman" w:eastAsia="Times New Roman" w:hAnsi="Times New Roman" w:cs="Arial"/>
          <w:sz w:val="24"/>
          <w:szCs w:val="24"/>
          <w:lang w:eastAsia="tr-TR"/>
        </w:rPr>
        <w:t>s</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ras</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pacing w:val="-1"/>
          <w:sz w:val="24"/>
          <w:szCs w:val="24"/>
          <w:lang w:eastAsia="tr-TR"/>
        </w:rPr>
        <w:t>n</w:t>
      </w:r>
      <w:r w:rsidRPr="0020213A">
        <w:rPr>
          <w:rFonts w:ascii="Times New Roman" w:eastAsia="Times New Roman" w:hAnsi="Times New Roman" w:cs="Arial"/>
          <w:sz w:val="24"/>
          <w:szCs w:val="24"/>
          <w:lang w:eastAsia="tr-TR"/>
        </w:rPr>
        <w:t>a</w:t>
      </w:r>
      <w:r w:rsidRPr="0020213A">
        <w:rPr>
          <w:rFonts w:ascii="Times New Roman" w:eastAsia="Times New Roman" w:hAnsi="Times New Roman" w:cs="Arial"/>
          <w:spacing w:val="30"/>
          <w:sz w:val="24"/>
          <w:szCs w:val="24"/>
          <w:lang w:eastAsia="tr-TR"/>
        </w:rPr>
        <w:t xml:space="preserve"> </w:t>
      </w:r>
      <w:r w:rsidRPr="0020213A">
        <w:rPr>
          <w:rFonts w:ascii="Times New Roman" w:eastAsia="Times New Roman" w:hAnsi="Times New Roman" w:cs="Arial"/>
          <w:sz w:val="24"/>
          <w:szCs w:val="24"/>
          <w:lang w:eastAsia="tr-TR"/>
        </w:rPr>
        <w:t>göre</w:t>
      </w:r>
      <w:r w:rsidRPr="0020213A">
        <w:rPr>
          <w:rFonts w:ascii="Times New Roman" w:eastAsia="Times New Roman" w:hAnsi="Times New Roman" w:cs="Arial"/>
          <w:spacing w:val="32"/>
          <w:sz w:val="24"/>
          <w:szCs w:val="24"/>
          <w:lang w:eastAsia="tr-TR"/>
        </w:rPr>
        <w:t xml:space="preserve"> </w:t>
      </w:r>
      <w:r w:rsidRPr="0020213A">
        <w:rPr>
          <w:rFonts w:ascii="Times New Roman" w:eastAsia="Times New Roman" w:hAnsi="Times New Roman" w:cs="Arial"/>
          <w:sz w:val="24"/>
          <w:szCs w:val="24"/>
          <w:lang w:eastAsia="tr-TR"/>
        </w:rPr>
        <w:t>nu</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aralan</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d</w:t>
      </w:r>
      <w:r w:rsidRPr="0020213A">
        <w:rPr>
          <w:rFonts w:ascii="Times New Roman" w:eastAsia="Times New Roman" w:hAnsi="Times New Roman" w:cs="Arial"/>
          <w:spacing w:val="1"/>
          <w:sz w:val="24"/>
          <w:szCs w:val="24"/>
          <w:lang w:eastAsia="tr-TR"/>
        </w:rPr>
        <w:t>ır</w:t>
      </w:r>
      <w:r w:rsidRPr="0020213A">
        <w:rPr>
          <w:rFonts w:ascii="Times New Roman" w:eastAsia="Times New Roman" w:hAnsi="Times New Roman" w:cs="Arial"/>
          <w:sz w:val="24"/>
          <w:szCs w:val="24"/>
          <w:lang w:eastAsia="tr-TR"/>
        </w:rPr>
        <w:t>.</w:t>
      </w:r>
      <w:r w:rsidRPr="0020213A">
        <w:rPr>
          <w:rFonts w:ascii="Times New Roman" w:eastAsia="Times New Roman" w:hAnsi="Times New Roman" w:cs="Arial"/>
          <w:spacing w:val="17"/>
          <w:sz w:val="24"/>
          <w:szCs w:val="24"/>
          <w:lang w:eastAsia="tr-TR"/>
        </w:rPr>
        <w:t xml:space="preserve"> </w:t>
      </w:r>
      <w:r w:rsidRPr="0020213A">
        <w:rPr>
          <w:rFonts w:ascii="Times New Roman" w:eastAsia="Times New Roman" w:hAnsi="Times New Roman" w:cs="Arial"/>
          <w:sz w:val="24"/>
          <w:szCs w:val="24"/>
          <w:lang w:eastAsia="tr-TR"/>
        </w:rPr>
        <w:t>Eşitlik</w:t>
      </w:r>
      <w:r w:rsidRPr="0020213A">
        <w:rPr>
          <w:rFonts w:ascii="Times New Roman" w:eastAsia="Times New Roman" w:hAnsi="Times New Roman" w:cs="Arial"/>
          <w:spacing w:val="30"/>
          <w:sz w:val="24"/>
          <w:szCs w:val="24"/>
          <w:lang w:eastAsia="tr-TR"/>
        </w:rPr>
        <w:t xml:space="preserve"> </w:t>
      </w:r>
      <w:r w:rsidRPr="0020213A">
        <w:rPr>
          <w:rFonts w:ascii="Times New Roman" w:eastAsia="Times New Roman" w:hAnsi="Times New Roman" w:cs="Arial"/>
          <w:sz w:val="24"/>
          <w:szCs w:val="24"/>
          <w:lang w:eastAsia="tr-TR"/>
        </w:rPr>
        <w:t>n</w:t>
      </w:r>
      <w:r w:rsidRPr="0020213A">
        <w:rPr>
          <w:rFonts w:ascii="Times New Roman" w:eastAsia="Times New Roman" w:hAnsi="Times New Roman" w:cs="Arial"/>
          <w:spacing w:val="-1"/>
          <w:sz w:val="24"/>
          <w:szCs w:val="24"/>
          <w:lang w:eastAsia="tr-TR"/>
        </w:rPr>
        <w:t>u</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aras</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w:t>
      </w:r>
      <w:r w:rsidRPr="0020213A">
        <w:rPr>
          <w:rFonts w:ascii="Times New Roman" w:eastAsia="Times New Roman" w:hAnsi="Times New Roman" w:cs="Arial"/>
          <w:spacing w:val="28"/>
          <w:sz w:val="24"/>
          <w:szCs w:val="24"/>
          <w:lang w:eastAsia="tr-TR"/>
        </w:rPr>
        <w:t xml:space="preserve"> </w:t>
      </w:r>
      <w:r w:rsidRPr="0020213A">
        <w:rPr>
          <w:rFonts w:ascii="Times New Roman" w:eastAsia="Times New Roman" w:hAnsi="Times New Roman" w:cs="Arial"/>
          <w:sz w:val="24"/>
          <w:szCs w:val="24"/>
          <w:lang w:eastAsia="tr-TR"/>
        </w:rPr>
        <w:t>eşitl</w:t>
      </w:r>
      <w:r w:rsidRPr="0020213A">
        <w:rPr>
          <w:rFonts w:ascii="Times New Roman" w:eastAsia="Times New Roman" w:hAnsi="Times New Roman" w:cs="Arial"/>
          <w:spacing w:val="1"/>
          <w:sz w:val="24"/>
          <w:szCs w:val="24"/>
          <w:lang w:eastAsia="tr-TR"/>
        </w:rPr>
        <w:t>i</w:t>
      </w:r>
      <w:r w:rsidRPr="0020213A">
        <w:rPr>
          <w:rFonts w:ascii="Times New Roman" w:eastAsia="Times New Roman" w:hAnsi="Times New Roman" w:cs="Arial"/>
          <w:sz w:val="24"/>
          <w:szCs w:val="24"/>
          <w:lang w:eastAsia="tr-TR"/>
        </w:rPr>
        <w:t>ğin</w:t>
      </w:r>
      <w:r w:rsidRPr="0020213A">
        <w:rPr>
          <w:rFonts w:ascii="Times New Roman" w:eastAsia="Times New Roman" w:hAnsi="Times New Roman" w:cs="Arial"/>
          <w:spacing w:val="28"/>
          <w:sz w:val="24"/>
          <w:szCs w:val="24"/>
          <w:lang w:eastAsia="tr-TR"/>
        </w:rPr>
        <w:t xml:space="preserve"> </w:t>
      </w:r>
      <w:r w:rsidRPr="0020213A">
        <w:rPr>
          <w:rFonts w:ascii="Times New Roman" w:eastAsia="Times New Roman" w:hAnsi="Times New Roman" w:cs="Arial"/>
          <w:sz w:val="24"/>
          <w:szCs w:val="24"/>
          <w:lang w:eastAsia="tr-TR"/>
        </w:rPr>
        <w:t>sa</w:t>
      </w:r>
      <w:r w:rsidRPr="0020213A">
        <w:rPr>
          <w:rFonts w:ascii="Times New Roman" w:eastAsia="Times New Roman" w:hAnsi="Times New Roman" w:cs="Arial"/>
          <w:spacing w:val="-1"/>
          <w:sz w:val="24"/>
          <w:szCs w:val="24"/>
          <w:lang w:eastAsia="tr-TR"/>
        </w:rPr>
        <w:t>ğ</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nda, sayfan</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n</w:t>
      </w:r>
      <w:r w:rsidRPr="0020213A">
        <w:rPr>
          <w:rFonts w:ascii="Times New Roman" w:eastAsia="Times New Roman" w:hAnsi="Times New Roman" w:cs="Arial"/>
          <w:spacing w:val="2"/>
          <w:sz w:val="24"/>
          <w:szCs w:val="24"/>
          <w:lang w:eastAsia="tr-TR"/>
        </w:rPr>
        <w:t xml:space="preserve"> </w:t>
      </w:r>
      <w:r w:rsidRPr="0020213A">
        <w:rPr>
          <w:rFonts w:ascii="Times New Roman" w:eastAsia="Times New Roman" w:hAnsi="Times New Roman" w:cs="Arial"/>
          <w:sz w:val="24"/>
          <w:szCs w:val="24"/>
          <w:lang w:eastAsia="tr-TR"/>
        </w:rPr>
        <w:t>son</w:t>
      </w:r>
      <w:r w:rsidRPr="0020213A">
        <w:rPr>
          <w:rFonts w:ascii="Times New Roman" w:eastAsia="Times New Roman" w:hAnsi="Times New Roman" w:cs="Arial"/>
          <w:spacing w:val="7"/>
          <w:sz w:val="24"/>
          <w:szCs w:val="24"/>
          <w:lang w:eastAsia="tr-TR"/>
        </w:rPr>
        <w:t xml:space="preserve"> </w:t>
      </w:r>
      <w:r w:rsidRPr="0020213A">
        <w:rPr>
          <w:rFonts w:ascii="Times New Roman" w:eastAsia="Times New Roman" w:hAnsi="Times New Roman" w:cs="Arial"/>
          <w:sz w:val="24"/>
          <w:szCs w:val="24"/>
          <w:lang w:eastAsia="tr-TR"/>
        </w:rPr>
        <w:t>sütununda yer</w:t>
      </w:r>
      <w:r w:rsidRPr="0020213A">
        <w:rPr>
          <w:rFonts w:ascii="Times New Roman" w:eastAsia="Times New Roman" w:hAnsi="Times New Roman" w:cs="Arial"/>
          <w:spacing w:val="7"/>
          <w:sz w:val="24"/>
          <w:szCs w:val="24"/>
          <w:lang w:eastAsia="tr-TR"/>
        </w:rPr>
        <w:t xml:space="preserve"> </w:t>
      </w:r>
      <w:r w:rsidRPr="0020213A">
        <w:rPr>
          <w:rFonts w:ascii="Times New Roman" w:eastAsia="Times New Roman" w:hAnsi="Times New Roman" w:cs="Arial"/>
          <w:sz w:val="24"/>
          <w:szCs w:val="24"/>
          <w:lang w:eastAsia="tr-TR"/>
        </w:rPr>
        <w:t>alacak</w:t>
      </w:r>
      <w:r w:rsidRPr="0020213A">
        <w:rPr>
          <w:rFonts w:ascii="Times New Roman" w:eastAsia="Times New Roman" w:hAnsi="Times New Roman" w:cs="Arial"/>
          <w:spacing w:val="3"/>
          <w:sz w:val="24"/>
          <w:szCs w:val="24"/>
          <w:lang w:eastAsia="tr-TR"/>
        </w:rPr>
        <w:t xml:space="preserve"> </w:t>
      </w:r>
      <w:r w:rsidRPr="0020213A">
        <w:rPr>
          <w:rFonts w:ascii="Times New Roman" w:eastAsia="Times New Roman" w:hAnsi="Times New Roman" w:cs="Arial"/>
          <w:sz w:val="24"/>
          <w:szCs w:val="24"/>
          <w:lang w:eastAsia="tr-TR"/>
        </w:rPr>
        <w:t>şekilde</w:t>
      </w:r>
      <w:r w:rsidRPr="0020213A">
        <w:rPr>
          <w:rFonts w:ascii="Times New Roman" w:eastAsia="Times New Roman" w:hAnsi="Times New Roman" w:cs="Arial"/>
          <w:spacing w:val="3"/>
          <w:sz w:val="24"/>
          <w:szCs w:val="24"/>
          <w:lang w:eastAsia="tr-TR"/>
        </w:rPr>
        <w:t xml:space="preserve"> </w:t>
      </w:r>
      <w:r w:rsidRPr="0020213A">
        <w:rPr>
          <w:rFonts w:ascii="Times New Roman" w:eastAsia="Times New Roman" w:hAnsi="Times New Roman" w:cs="Arial"/>
          <w:sz w:val="24"/>
          <w:szCs w:val="24"/>
          <w:lang w:eastAsia="tr-TR"/>
        </w:rPr>
        <w:t>ve</w:t>
      </w:r>
      <w:r w:rsidRPr="0020213A">
        <w:rPr>
          <w:rFonts w:ascii="Times New Roman" w:eastAsia="Times New Roman" w:hAnsi="Times New Roman" w:cs="Arial"/>
          <w:spacing w:val="8"/>
          <w:sz w:val="24"/>
          <w:szCs w:val="24"/>
          <w:lang w:eastAsia="tr-TR"/>
        </w:rPr>
        <w:t xml:space="preserve"> </w:t>
      </w:r>
      <w:r w:rsidRPr="0020213A">
        <w:rPr>
          <w:rFonts w:ascii="Times New Roman" w:eastAsia="Times New Roman" w:hAnsi="Times New Roman" w:cs="Arial"/>
          <w:sz w:val="24"/>
          <w:szCs w:val="24"/>
          <w:lang w:eastAsia="tr-TR"/>
        </w:rPr>
        <w:t>dairesel</w:t>
      </w:r>
      <w:r w:rsidRPr="0020213A">
        <w:rPr>
          <w:rFonts w:ascii="Times New Roman" w:eastAsia="Times New Roman" w:hAnsi="Times New Roman" w:cs="Arial"/>
          <w:spacing w:val="1"/>
          <w:sz w:val="24"/>
          <w:szCs w:val="24"/>
          <w:lang w:eastAsia="tr-TR"/>
        </w:rPr>
        <w:t xml:space="preserve"> </w:t>
      </w:r>
      <w:r w:rsidRPr="0020213A">
        <w:rPr>
          <w:rFonts w:ascii="Times New Roman" w:eastAsia="Times New Roman" w:hAnsi="Times New Roman" w:cs="Arial"/>
          <w:sz w:val="24"/>
          <w:szCs w:val="24"/>
          <w:lang w:eastAsia="tr-TR"/>
        </w:rPr>
        <w:t>(....)</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z w:val="24"/>
          <w:szCs w:val="24"/>
          <w:lang w:eastAsia="tr-TR"/>
        </w:rPr>
        <w:t>parantez</w:t>
      </w:r>
      <w:r w:rsidRPr="0020213A">
        <w:rPr>
          <w:rFonts w:ascii="Times New Roman" w:eastAsia="Times New Roman" w:hAnsi="Times New Roman" w:cs="Arial"/>
          <w:spacing w:val="1"/>
          <w:sz w:val="24"/>
          <w:szCs w:val="24"/>
          <w:lang w:eastAsia="tr-TR"/>
        </w:rPr>
        <w:t xml:space="preserve"> </w:t>
      </w:r>
      <w:r w:rsidRPr="0020213A">
        <w:rPr>
          <w:rFonts w:ascii="Times New Roman" w:eastAsia="Times New Roman" w:hAnsi="Times New Roman" w:cs="Arial"/>
          <w:sz w:val="24"/>
          <w:szCs w:val="24"/>
          <w:lang w:eastAsia="tr-TR"/>
        </w:rPr>
        <w:t>içinde veril</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elidir.</w:t>
      </w:r>
      <w:r w:rsidRPr="0020213A">
        <w:rPr>
          <w:rFonts w:ascii="Times New Roman" w:eastAsia="Times New Roman" w:hAnsi="Times New Roman" w:cs="Arial"/>
          <w:spacing w:val="18"/>
          <w:sz w:val="24"/>
          <w:szCs w:val="24"/>
          <w:lang w:eastAsia="tr-TR"/>
        </w:rPr>
        <w:t xml:space="preserve"> </w:t>
      </w:r>
      <w:r w:rsidRPr="0020213A">
        <w:rPr>
          <w:rFonts w:ascii="Times New Roman" w:eastAsia="Times New Roman" w:hAnsi="Times New Roman" w:cs="Arial"/>
          <w:sz w:val="24"/>
          <w:szCs w:val="24"/>
          <w:lang w:eastAsia="tr-TR"/>
        </w:rPr>
        <w:t>Ancak</w:t>
      </w:r>
      <w:r w:rsidRPr="0020213A">
        <w:rPr>
          <w:rFonts w:ascii="Times New Roman" w:eastAsia="Times New Roman" w:hAnsi="Times New Roman" w:cs="Arial"/>
          <w:spacing w:val="26"/>
          <w:sz w:val="24"/>
          <w:szCs w:val="24"/>
          <w:lang w:eastAsia="tr-TR"/>
        </w:rPr>
        <w:t xml:space="preserve"> </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etin</w:t>
      </w:r>
      <w:r w:rsidRPr="0020213A">
        <w:rPr>
          <w:rFonts w:ascii="Times New Roman" w:eastAsia="Times New Roman" w:hAnsi="Times New Roman" w:cs="Arial"/>
          <w:spacing w:val="27"/>
          <w:sz w:val="24"/>
          <w:szCs w:val="24"/>
          <w:lang w:eastAsia="tr-TR"/>
        </w:rPr>
        <w:t xml:space="preserve"> </w:t>
      </w:r>
      <w:r w:rsidRPr="0020213A">
        <w:rPr>
          <w:rFonts w:ascii="Times New Roman" w:eastAsia="Times New Roman" w:hAnsi="Times New Roman" w:cs="Arial"/>
          <w:sz w:val="24"/>
          <w:szCs w:val="24"/>
          <w:lang w:eastAsia="tr-TR"/>
        </w:rPr>
        <w:t>i</w:t>
      </w:r>
      <w:r w:rsidRPr="0020213A">
        <w:rPr>
          <w:rFonts w:ascii="Times New Roman" w:eastAsia="Times New Roman" w:hAnsi="Times New Roman" w:cs="Arial"/>
          <w:spacing w:val="-1"/>
          <w:sz w:val="24"/>
          <w:szCs w:val="24"/>
          <w:lang w:eastAsia="tr-TR"/>
        </w:rPr>
        <w:t>ç</w:t>
      </w:r>
      <w:r w:rsidRPr="0020213A">
        <w:rPr>
          <w:rFonts w:ascii="Times New Roman" w:eastAsia="Times New Roman" w:hAnsi="Times New Roman" w:cs="Arial"/>
          <w:sz w:val="24"/>
          <w:szCs w:val="24"/>
          <w:lang w:eastAsia="tr-TR"/>
        </w:rPr>
        <w:t>indeki</w:t>
      </w:r>
      <w:r w:rsidRPr="0020213A">
        <w:rPr>
          <w:rFonts w:ascii="Times New Roman" w:eastAsia="Times New Roman" w:hAnsi="Times New Roman" w:cs="Arial"/>
          <w:spacing w:val="24"/>
          <w:sz w:val="24"/>
          <w:szCs w:val="24"/>
          <w:lang w:eastAsia="tr-TR"/>
        </w:rPr>
        <w:t xml:space="preserve"> </w:t>
      </w:r>
      <w:r w:rsidRPr="0020213A">
        <w:rPr>
          <w:rFonts w:ascii="Times New Roman" w:eastAsia="Times New Roman" w:hAnsi="Times New Roman" w:cs="Arial"/>
          <w:spacing w:val="-1"/>
          <w:sz w:val="24"/>
          <w:szCs w:val="24"/>
          <w:lang w:eastAsia="tr-TR"/>
        </w:rPr>
        <w:t>e</w:t>
      </w:r>
      <w:r w:rsidRPr="0020213A">
        <w:rPr>
          <w:rFonts w:ascii="Times New Roman" w:eastAsia="Times New Roman" w:hAnsi="Times New Roman" w:cs="Arial"/>
          <w:sz w:val="24"/>
          <w:szCs w:val="24"/>
          <w:lang w:eastAsia="tr-TR"/>
        </w:rPr>
        <w:t>şitliğe</w:t>
      </w:r>
      <w:r w:rsidRPr="0020213A">
        <w:rPr>
          <w:rFonts w:ascii="Times New Roman" w:eastAsia="Times New Roman" w:hAnsi="Times New Roman" w:cs="Arial"/>
          <w:spacing w:val="25"/>
          <w:sz w:val="24"/>
          <w:szCs w:val="24"/>
          <w:lang w:eastAsia="tr-TR"/>
        </w:rPr>
        <w:t xml:space="preserve"> </w:t>
      </w:r>
      <w:r w:rsidRPr="0020213A">
        <w:rPr>
          <w:rFonts w:ascii="Times New Roman" w:eastAsia="Times New Roman" w:hAnsi="Times New Roman" w:cs="Arial"/>
          <w:spacing w:val="-1"/>
          <w:sz w:val="24"/>
          <w:szCs w:val="24"/>
          <w:lang w:eastAsia="tr-TR"/>
        </w:rPr>
        <w:t>d</w:t>
      </w:r>
      <w:r w:rsidRPr="0020213A">
        <w:rPr>
          <w:rFonts w:ascii="Times New Roman" w:eastAsia="Times New Roman" w:hAnsi="Times New Roman" w:cs="Arial"/>
          <w:sz w:val="24"/>
          <w:szCs w:val="24"/>
          <w:lang w:eastAsia="tr-TR"/>
        </w:rPr>
        <w:t>eğinilirken</w:t>
      </w:r>
      <w:r w:rsidRPr="0020213A">
        <w:rPr>
          <w:rFonts w:ascii="Times New Roman" w:eastAsia="Times New Roman" w:hAnsi="Times New Roman" w:cs="Arial"/>
          <w:spacing w:val="20"/>
          <w:sz w:val="24"/>
          <w:szCs w:val="24"/>
          <w:lang w:eastAsia="tr-TR"/>
        </w:rPr>
        <w:t xml:space="preserve"> </w:t>
      </w:r>
      <w:r w:rsidRPr="0020213A">
        <w:rPr>
          <w:rFonts w:ascii="Times New Roman" w:eastAsia="Times New Roman" w:hAnsi="Times New Roman" w:cs="Arial"/>
          <w:sz w:val="24"/>
          <w:szCs w:val="24"/>
          <w:lang w:eastAsia="tr-TR"/>
        </w:rPr>
        <w:t>"</w:t>
      </w:r>
      <w:r w:rsidRPr="0020213A">
        <w:rPr>
          <w:rFonts w:ascii="Times New Roman" w:eastAsia="Times New Roman" w:hAnsi="Times New Roman" w:cs="Arial"/>
          <w:spacing w:val="-2"/>
          <w:sz w:val="24"/>
          <w:szCs w:val="24"/>
          <w:lang w:eastAsia="tr-TR"/>
        </w:rPr>
        <w:t>E</w:t>
      </w:r>
      <w:r w:rsidRPr="0020213A">
        <w:rPr>
          <w:rFonts w:ascii="Times New Roman" w:eastAsia="Times New Roman" w:hAnsi="Times New Roman" w:cs="Arial"/>
          <w:sz w:val="24"/>
          <w:szCs w:val="24"/>
          <w:lang w:eastAsia="tr-TR"/>
        </w:rPr>
        <w:t>ş.</w:t>
      </w:r>
      <w:r w:rsidRPr="0020213A">
        <w:rPr>
          <w:rFonts w:ascii="Times New Roman" w:eastAsia="Times New Roman" w:hAnsi="Times New Roman" w:cs="Arial"/>
          <w:spacing w:val="28"/>
          <w:sz w:val="24"/>
          <w:szCs w:val="24"/>
          <w:lang w:eastAsia="tr-TR"/>
        </w:rPr>
        <w:t xml:space="preserve"> </w:t>
      </w:r>
      <w:r w:rsidRPr="0020213A">
        <w:rPr>
          <w:rFonts w:ascii="Times New Roman" w:eastAsia="Times New Roman" w:hAnsi="Times New Roman" w:cs="Arial"/>
          <w:sz w:val="24"/>
          <w:szCs w:val="24"/>
          <w:lang w:eastAsia="tr-TR"/>
        </w:rPr>
        <w:t>2.2"</w:t>
      </w:r>
      <w:r w:rsidRPr="0020213A">
        <w:rPr>
          <w:rFonts w:ascii="Times New Roman" w:eastAsia="Times New Roman" w:hAnsi="Times New Roman" w:cs="Arial"/>
          <w:spacing w:val="27"/>
          <w:sz w:val="24"/>
          <w:szCs w:val="24"/>
          <w:lang w:eastAsia="tr-TR"/>
        </w:rPr>
        <w:t xml:space="preserve"> </w:t>
      </w:r>
      <w:r w:rsidRPr="0020213A">
        <w:rPr>
          <w:rFonts w:ascii="Times New Roman" w:eastAsia="Times New Roman" w:hAnsi="Times New Roman" w:cs="Arial"/>
          <w:sz w:val="24"/>
          <w:szCs w:val="24"/>
          <w:lang w:eastAsia="tr-TR"/>
        </w:rPr>
        <w:t>örn</w:t>
      </w:r>
      <w:r w:rsidRPr="0020213A">
        <w:rPr>
          <w:rFonts w:ascii="Times New Roman" w:eastAsia="Times New Roman" w:hAnsi="Times New Roman" w:cs="Arial"/>
          <w:spacing w:val="-1"/>
          <w:sz w:val="24"/>
          <w:szCs w:val="24"/>
          <w:lang w:eastAsia="tr-TR"/>
        </w:rPr>
        <w:t>e</w:t>
      </w:r>
      <w:r w:rsidRPr="0020213A">
        <w:rPr>
          <w:rFonts w:ascii="Times New Roman" w:eastAsia="Times New Roman" w:hAnsi="Times New Roman" w:cs="Arial"/>
          <w:sz w:val="24"/>
          <w:szCs w:val="24"/>
          <w:lang w:eastAsia="tr-TR"/>
        </w:rPr>
        <w:t>ğindeki</w:t>
      </w:r>
      <w:r w:rsidRPr="0020213A">
        <w:rPr>
          <w:rFonts w:ascii="Times New Roman" w:eastAsia="Times New Roman" w:hAnsi="Times New Roman" w:cs="Arial"/>
          <w:spacing w:val="20"/>
          <w:sz w:val="24"/>
          <w:szCs w:val="24"/>
          <w:lang w:eastAsia="tr-TR"/>
        </w:rPr>
        <w:t xml:space="preserve"> </w:t>
      </w:r>
      <w:r w:rsidRPr="0020213A">
        <w:rPr>
          <w:rFonts w:ascii="Times New Roman" w:eastAsia="Times New Roman" w:hAnsi="Times New Roman" w:cs="Arial"/>
          <w:sz w:val="24"/>
          <w:szCs w:val="24"/>
          <w:lang w:eastAsia="tr-TR"/>
        </w:rPr>
        <w:t>gibi yaz</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l</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d</w:t>
      </w:r>
      <w:r w:rsidRPr="0020213A">
        <w:rPr>
          <w:rFonts w:ascii="Times New Roman" w:eastAsia="Times New Roman" w:hAnsi="Times New Roman" w:cs="Arial"/>
          <w:spacing w:val="-1"/>
          <w:sz w:val="24"/>
          <w:szCs w:val="24"/>
          <w:lang w:eastAsia="tr-TR"/>
        </w:rPr>
        <w:t>ı</w:t>
      </w:r>
      <w:r>
        <w:rPr>
          <w:rFonts w:ascii="Times New Roman" w:eastAsia="Times New Roman" w:hAnsi="Times New Roman" w:cs="Arial"/>
          <w:spacing w:val="1"/>
          <w:sz w:val="24"/>
          <w:szCs w:val="24"/>
          <w:lang w:eastAsia="tr-TR"/>
        </w:rPr>
        <w:t>r.</w:t>
      </w:r>
      <w:bookmarkStart w:id="31" w:name="_Toc370227223"/>
      <w:bookmarkStart w:id="32" w:name="_Toc381717578"/>
    </w:p>
    <w:p w:rsidR="008009F9" w:rsidRDefault="008009F9" w:rsidP="008009F9">
      <w:pPr>
        <w:widowControl w:val="0"/>
        <w:autoSpaceDE w:val="0"/>
        <w:autoSpaceDN w:val="0"/>
        <w:adjustRightInd w:val="0"/>
        <w:spacing w:after="0"/>
        <w:jc w:val="both"/>
        <w:rPr>
          <w:rFonts w:ascii="Times New Roman" w:eastAsia="Times New Roman" w:hAnsi="Times New Roman" w:cs="Arial"/>
          <w:spacing w:val="1"/>
          <w:sz w:val="24"/>
          <w:szCs w:val="24"/>
          <w:lang w:eastAsia="tr-TR"/>
        </w:rPr>
      </w:pPr>
    </w:p>
    <w:p w:rsidR="00662DF1" w:rsidRDefault="00662DF1" w:rsidP="008009F9">
      <w:pPr>
        <w:widowControl w:val="0"/>
        <w:autoSpaceDE w:val="0"/>
        <w:autoSpaceDN w:val="0"/>
        <w:adjustRightInd w:val="0"/>
        <w:spacing w:after="0"/>
        <w:jc w:val="both"/>
        <w:rPr>
          <w:rFonts w:ascii="Times New Roman" w:eastAsia="Times New Roman" w:hAnsi="Times New Roman" w:cs="Arial"/>
          <w:spacing w:val="1"/>
          <w:sz w:val="24"/>
          <w:szCs w:val="24"/>
          <w:lang w:eastAsia="tr-TR"/>
        </w:rPr>
      </w:pPr>
    </w:p>
    <w:p w:rsidR="008009F9" w:rsidRPr="0020213A" w:rsidRDefault="008009F9" w:rsidP="008009F9">
      <w:pPr>
        <w:widowControl w:val="0"/>
        <w:autoSpaceDE w:val="0"/>
        <w:autoSpaceDN w:val="0"/>
        <w:adjustRightInd w:val="0"/>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3.17</w:t>
      </w:r>
      <w:r w:rsidRPr="0020213A">
        <w:rPr>
          <w:rFonts w:ascii="Times New Roman" w:eastAsia="Times New Roman" w:hAnsi="Times New Roman" w:cs="Times New Roman"/>
          <w:b/>
          <w:sz w:val="24"/>
          <w:szCs w:val="24"/>
          <w:lang w:eastAsia="tr-TR"/>
        </w:rPr>
        <w:t>. Resimlemelerin Açıklamaları</w:t>
      </w:r>
      <w:bookmarkEnd w:id="31"/>
      <w:bookmarkEnd w:id="32"/>
    </w:p>
    <w:p w:rsidR="008009F9" w:rsidRPr="0020213A" w:rsidRDefault="008009F9" w:rsidP="008009F9">
      <w:pPr>
        <w:spacing w:after="0"/>
        <w:rPr>
          <w:rFonts w:ascii="Times New Roman" w:eastAsia="Times New Roman" w:hAnsi="Times New Roman" w:cs="Arial"/>
          <w:sz w:val="24"/>
          <w:lang w:eastAsia="tr-TR"/>
        </w:rPr>
      </w:pPr>
    </w:p>
    <w:p w:rsidR="008009F9" w:rsidRPr="0020213A" w:rsidRDefault="008009F9" w:rsidP="008009F9">
      <w:pPr>
        <w:widowControl w:val="0"/>
        <w:autoSpaceDE w:val="0"/>
        <w:autoSpaceDN w:val="0"/>
        <w:adjustRightInd w:val="0"/>
        <w:spacing w:after="0"/>
        <w:jc w:val="both"/>
        <w:rPr>
          <w:rFonts w:ascii="Times New Roman" w:eastAsia="Times New Roman" w:hAnsi="Times New Roman" w:cs="Arial"/>
          <w:spacing w:val="1"/>
          <w:sz w:val="24"/>
          <w:szCs w:val="24"/>
          <w:lang w:eastAsia="tr-TR"/>
        </w:rPr>
      </w:pPr>
      <w:r w:rsidRPr="0020213A">
        <w:rPr>
          <w:rFonts w:ascii="Times New Roman" w:eastAsia="Times New Roman" w:hAnsi="Times New Roman" w:cs="Arial"/>
          <w:sz w:val="24"/>
          <w:szCs w:val="24"/>
          <w:lang w:eastAsia="tr-TR"/>
        </w:rPr>
        <w:t>Aç</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kla</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ala</w:t>
      </w:r>
      <w:r w:rsidRPr="0020213A">
        <w:rPr>
          <w:rFonts w:ascii="Times New Roman" w:eastAsia="Times New Roman" w:hAnsi="Times New Roman" w:cs="Arial"/>
          <w:spacing w:val="-1"/>
          <w:sz w:val="24"/>
          <w:szCs w:val="24"/>
          <w:lang w:eastAsia="tr-TR"/>
        </w:rPr>
        <w:t>r</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n yaz</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sı</w:t>
      </w:r>
      <w:r w:rsidRPr="0020213A">
        <w:rPr>
          <w:rFonts w:ascii="Times New Roman" w:eastAsia="Times New Roman" w:hAnsi="Times New Roman" w:cs="Arial"/>
          <w:spacing w:val="9"/>
          <w:sz w:val="24"/>
          <w:szCs w:val="24"/>
          <w:lang w:eastAsia="tr-TR"/>
        </w:rPr>
        <w:t xml:space="preserve"> </w:t>
      </w:r>
      <w:r w:rsidRPr="0020213A">
        <w:rPr>
          <w:rFonts w:ascii="Times New Roman" w:eastAsia="Times New Roman" w:hAnsi="Times New Roman" w:cs="Arial"/>
          <w:spacing w:val="-1"/>
          <w:sz w:val="24"/>
          <w:szCs w:val="24"/>
          <w:lang w:eastAsia="tr-TR"/>
        </w:rPr>
        <w:t>b</w:t>
      </w:r>
      <w:r w:rsidRPr="0020213A">
        <w:rPr>
          <w:rFonts w:ascii="Times New Roman" w:eastAsia="Times New Roman" w:hAnsi="Times New Roman" w:cs="Arial"/>
          <w:spacing w:val="1"/>
          <w:sz w:val="24"/>
          <w:szCs w:val="24"/>
          <w:lang w:eastAsia="tr-TR"/>
        </w:rPr>
        <w:t>i</w:t>
      </w:r>
      <w:r w:rsidRPr="0020213A">
        <w:rPr>
          <w:rFonts w:ascii="Times New Roman" w:eastAsia="Times New Roman" w:hAnsi="Times New Roman" w:cs="Arial"/>
          <w:sz w:val="24"/>
          <w:szCs w:val="24"/>
          <w:lang w:eastAsia="tr-TR"/>
        </w:rPr>
        <w:t>rden</w:t>
      </w:r>
      <w:r w:rsidRPr="0020213A">
        <w:rPr>
          <w:rFonts w:ascii="Times New Roman" w:eastAsia="Times New Roman" w:hAnsi="Times New Roman" w:cs="Arial"/>
          <w:spacing w:val="7"/>
          <w:sz w:val="24"/>
          <w:szCs w:val="24"/>
          <w:lang w:eastAsia="tr-TR"/>
        </w:rPr>
        <w:t xml:space="preserve"> </w:t>
      </w:r>
      <w:r w:rsidRPr="0020213A">
        <w:rPr>
          <w:rFonts w:ascii="Times New Roman" w:eastAsia="Times New Roman" w:hAnsi="Times New Roman" w:cs="Arial"/>
          <w:sz w:val="24"/>
          <w:szCs w:val="24"/>
          <w:lang w:eastAsia="tr-TR"/>
        </w:rPr>
        <w:t>fazla</w:t>
      </w:r>
      <w:r w:rsidRPr="0020213A">
        <w:rPr>
          <w:rFonts w:ascii="Times New Roman" w:eastAsia="Times New Roman" w:hAnsi="Times New Roman" w:cs="Arial"/>
          <w:spacing w:val="9"/>
          <w:sz w:val="24"/>
          <w:szCs w:val="24"/>
          <w:lang w:eastAsia="tr-TR"/>
        </w:rPr>
        <w:t xml:space="preserve"> </w:t>
      </w:r>
      <w:r w:rsidRPr="0020213A">
        <w:rPr>
          <w:rFonts w:ascii="Times New Roman" w:eastAsia="Times New Roman" w:hAnsi="Times New Roman" w:cs="Arial"/>
          <w:sz w:val="24"/>
          <w:szCs w:val="24"/>
          <w:lang w:eastAsia="tr-TR"/>
        </w:rPr>
        <w:t>sat</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w:t>
      </w:r>
      <w:r w:rsidRPr="0020213A">
        <w:rPr>
          <w:rFonts w:ascii="Times New Roman" w:eastAsia="Times New Roman" w:hAnsi="Times New Roman" w:cs="Arial"/>
          <w:spacing w:val="10"/>
          <w:sz w:val="24"/>
          <w:szCs w:val="24"/>
          <w:lang w:eastAsia="tr-TR"/>
        </w:rPr>
        <w:t xml:space="preserve"> </w:t>
      </w:r>
      <w:r w:rsidRPr="0020213A">
        <w:rPr>
          <w:rFonts w:ascii="Times New Roman" w:eastAsia="Times New Roman" w:hAnsi="Times New Roman" w:cs="Arial"/>
          <w:spacing w:val="-1"/>
          <w:sz w:val="24"/>
          <w:szCs w:val="24"/>
          <w:lang w:eastAsia="tr-TR"/>
        </w:rPr>
        <w:t>o</w:t>
      </w:r>
      <w:r w:rsidRPr="0020213A">
        <w:rPr>
          <w:rFonts w:ascii="Times New Roman" w:eastAsia="Times New Roman" w:hAnsi="Times New Roman" w:cs="Arial"/>
          <w:spacing w:val="1"/>
          <w:sz w:val="24"/>
          <w:szCs w:val="24"/>
          <w:lang w:eastAsia="tr-TR"/>
        </w:rPr>
        <w:t>l</w:t>
      </w:r>
      <w:r w:rsidRPr="0020213A">
        <w:rPr>
          <w:rFonts w:ascii="Times New Roman" w:eastAsia="Times New Roman" w:hAnsi="Times New Roman" w:cs="Arial"/>
          <w:sz w:val="24"/>
          <w:szCs w:val="24"/>
          <w:lang w:eastAsia="tr-TR"/>
        </w:rPr>
        <w:t>uşt</w:t>
      </w:r>
      <w:r w:rsidRPr="0020213A">
        <w:rPr>
          <w:rFonts w:ascii="Times New Roman" w:eastAsia="Times New Roman" w:hAnsi="Times New Roman" w:cs="Arial"/>
          <w:spacing w:val="-1"/>
          <w:sz w:val="24"/>
          <w:szCs w:val="24"/>
          <w:lang w:eastAsia="tr-TR"/>
        </w:rPr>
        <w:t>u</w:t>
      </w:r>
      <w:r w:rsidRPr="0020213A">
        <w:rPr>
          <w:rFonts w:ascii="Times New Roman" w:eastAsia="Times New Roman" w:hAnsi="Times New Roman" w:cs="Arial"/>
          <w:sz w:val="24"/>
          <w:szCs w:val="24"/>
          <w:lang w:eastAsia="tr-TR"/>
        </w:rPr>
        <w:t>ru</w:t>
      </w:r>
      <w:r w:rsidRPr="0020213A">
        <w:rPr>
          <w:rFonts w:ascii="Times New Roman" w:eastAsia="Times New Roman" w:hAnsi="Times New Roman" w:cs="Arial"/>
          <w:spacing w:val="-1"/>
          <w:sz w:val="24"/>
          <w:szCs w:val="24"/>
          <w:lang w:eastAsia="tr-TR"/>
        </w:rPr>
        <w:t>y</w:t>
      </w:r>
      <w:r w:rsidRPr="0020213A">
        <w:rPr>
          <w:rFonts w:ascii="Times New Roman" w:eastAsia="Times New Roman" w:hAnsi="Times New Roman" w:cs="Arial"/>
          <w:sz w:val="24"/>
          <w:szCs w:val="24"/>
          <w:lang w:eastAsia="tr-TR"/>
        </w:rPr>
        <w:t>or</w:t>
      </w:r>
      <w:r w:rsidRPr="0020213A">
        <w:rPr>
          <w:rFonts w:ascii="Times New Roman" w:eastAsia="Times New Roman" w:hAnsi="Times New Roman" w:cs="Arial"/>
          <w:spacing w:val="3"/>
          <w:sz w:val="24"/>
          <w:szCs w:val="24"/>
          <w:lang w:eastAsia="tr-TR"/>
        </w:rPr>
        <w:t xml:space="preserve"> </w:t>
      </w:r>
      <w:r w:rsidRPr="0020213A">
        <w:rPr>
          <w:rFonts w:ascii="Times New Roman" w:eastAsia="Times New Roman" w:hAnsi="Times New Roman" w:cs="Arial"/>
          <w:sz w:val="24"/>
          <w:szCs w:val="24"/>
          <w:lang w:eastAsia="tr-TR"/>
        </w:rPr>
        <w:t>ise,</w:t>
      </w:r>
      <w:r w:rsidRPr="0020213A">
        <w:rPr>
          <w:rFonts w:ascii="Times New Roman" w:eastAsia="Times New Roman" w:hAnsi="Times New Roman" w:cs="Arial"/>
          <w:spacing w:val="10"/>
          <w:sz w:val="24"/>
          <w:szCs w:val="24"/>
          <w:lang w:eastAsia="tr-TR"/>
        </w:rPr>
        <w:t xml:space="preserve"> </w:t>
      </w:r>
      <w:r w:rsidRPr="0020213A">
        <w:rPr>
          <w:rFonts w:ascii="Times New Roman" w:eastAsia="Times New Roman" w:hAnsi="Times New Roman" w:cs="Arial"/>
          <w:spacing w:val="4"/>
          <w:sz w:val="24"/>
          <w:szCs w:val="24"/>
          <w:lang w:eastAsia="tr-TR"/>
        </w:rPr>
        <w:t xml:space="preserve"> </w:t>
      </w:r>
      <w:r w:rsidRPr="0020213A">
        <w:rPr>
          <w:rFonts w:ascii="Times New Roman" w:eastAsia="Times New Roman" w:hAnsi="Times New Roman" w:cs="Arial"/>
          <w:sz w:val="24"/>
          <w:szCs w:val="24"/>
          <w:lang w:eastAsia="tr-TR"/>
        </w:rPr>
        <w:t>tek</w:t>
      </w:r>
      <w:r w:rsidRPr="0020213A">
        <w:rPr>
          <w:rFonts w:ascii="Times New Roman" w:eastAsia="Times New Roman" w:hAnsi="Times New Roman" w:cs="Arial"/>
          <w:spacing w:val="11"/>
          <w:sz w:val="24"/>
          <w:szCs w:val="24"/>
          <w:lang w:eastAsia="tr-TR"/>
        </w:rPr>
        <w:t xml:space="preserve"> </w:t>
      </w:r>
      <w:r w:rsidRPr="0020213A">
        <w:rPr>
          <w:rFonts w:ascii="Times New Roman" w:eastAsia="Times New Roman" w:hAnsi="Times New Roman" w:cs="Arial"/>
          <w:sz w:val="24"/>
          <w:szCs w:val="24"/>
          <w:lang w:eastAsia="tr-TR"/>
        </w:rPr>
        <w:t>sa</w:t>
      </w:r>
      <w:r w:rsidRPr="0020213A">
        <w:rPr>
          <w:rFonts w:ascii="Times New Roman" w:eastAsia="Times New Roman" w:hAnsi="Times New Roman" w:cs="Arial"/>
          <w:spacing w:val="1"/>
          <w:sz w:val="24"/>
          <w:szCs w:val="24"/>
          <w:lang w:eastAsia="tr-TR"/>
        </w:rPr>
        <w:t>t</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w:t>
      </w:r>
      <w:r w:rsidRPr="0020213A">
        <w:rPr>
          <w:rFonts w:ascii="Times New Roman" w:eastAsia="Times New Roman" w:hAnsi="Times New Roman" w:cs="Arial"/>
          <w:spacing w:val="10"/>
          <w:sz w:val="24"/>
          <w:szCs w:val="24"/>
          <w:lang w:eastAsia="tr-TR"/>
        </w:rPr>
        <w:t xml:space="preserve"> </w:t>
      </w:r>
      <w:r w:rsidRPr="0020213A">
        <w:rPr>
          <w:rFonts w:ascii="Times New Roman" w:eastAsia="Times New Roman" w:hAnsi="Times New Roman" w:cs="Arial"/>
          <w:sz w:val="24"/>
          <w:szCs w:val="24"/>
          <w:lang w:eastAsia="tr-TR"/>
        </w:rPr>
        <w:t>ar</w:t>
      </w:r>
      <w:r w:rsidRPr="0020213A">
        <w:rPr>
          <w:rFonts w:ascii="Times New Roman" w:eastAsia="Times New Roman" w:hAnsi="Times New Roman" w:cs="Arial"/>
          <w:spacing w:val="-1"/>
          <w:sz w:val="24"/>
          <w:szCs w:val="24"/>
          <w:lang w:eastAsia="tr-TR"/>
        </w:rPr>
        <w:t>a</w:t>
      </w:r>
      <w:r w:rsidRPr="0020213A">
        <w:rPr>
          <w:rFonts w:ascii="Times New Roman" w:eastAsia="Times New Roman" w:hAnsi="Times New Roman" w:cs="Arial"/>
          <w:sz w:val="24"/>
          <w:szCs w:val="24"/>
          <w:lang w:eastAsia="tr-TR"/>
        </w:rPr>
        <w:t>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pacing w:val="-1"/>
          <w:sz w:val="24"/>
          <w:szCs w:val="24"/>
          <w:lang w:eastAsia="tr-TR"/>
        </w:rPr>
        <w:t>ğ</w:t>
      </w:r>
      <w:r w:rsidRPr="0020213A">
        <w:rPr>
          <w:rFonts w:ascii="Times New Roman" w:eastAsia="Times New Roman" w:hAnsi="Times New Roman" w:cs="Arial"/>
          <w:sz w:val="24"/>
          <w:szCs w:val="24"/>
          <w:lang w:eastAsia="tr-TR"/>
        </w:rPr>
        <w:t>ı kulla</w:t>
      </w:r>
      <w:r w:rsidRPr="0020213A">
        <w:rPr>
          <w:rFonts w:ascii="Times New Roman" w:eastAsia="Times New Roman" w:hAnsi="Times New Roman" w:cs="Arial"/>
          <w:spacing w:val="-1"/>
          <w:sz w:val="24"/>
          <w:szCs w:val="24"/>
          <w:lang w:eastAsia="tr-TR"/>
        </w:rPr>
        <w:t>n</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l</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d</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 Çizel</w:t>
      </w:r>
      <w:r w:rsidRPr="0020213A">
        <w:rPr>
          <w:rFonts w:ascii="Times New Roman" w:eastAsia="Times New Roman" w:hAnsi="Times New Roman" w:cs="Arial"/>
          <w:spacing w:val="-1"/>
          <w:sz w:val="24"/>
          <w:szCs w:val="24"/>
          <w:lang w:eastAsia="tr-TR"/>
        </w:rPr>
        <w:t>g</w:t>
      </w:r>
      <w:r w:rsidRPr="0020213A">
        <w:rPr>
          <w:rFonts w:ascii="Times New Roman" w:eastAsia="Times New Roman" w:hAnsi="Times New Roman" w:cs="Arial"/>
          <w:sz w:val="24"/>
          <w:szCs w:val="24"/>
          <w:lang w:eastAsia="tr-TR"/>
        </w:rPr>
        <w:t>e</w:t>
      </w:r>
      <w:r w:rsidRPr="0020213A">
        <w:rPr>
          <w:rFonts w:ascii="Times New Roman" w:eastAsia="Times New Roman" w:hAnsi="Times New Roman" w:cs="Arial"/>
          <w:spacing w:val="7"/>
          <w:sz w:val="24"/>
          <w:szCs w:val="24"/>
          <w:lang w:eastAsia="tr-TR"/>
        </w:rPr>
        <w:t xml:space="preserve"> </w:t>
      </w:r>
      <w:r w:rsidRPr="0020213A">
        <w:rPr>
          <w:rFonts w:ascii="Times New Roman" w:eastAsia="Times New Roman" w:hAnsi="Times New Roman" w:cs="Arial"/>
          <w:sz w:val="24"/>
          <w:szCs w:val="24"/>
          <w:lang w:eastAsia="tr-TR"/>
        </w:rPr>
        <w:t>aç</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kla</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ala</w:t>
      </w:r>
      <w:r w:rsidRPr="0020213A">
        <w:rPr>
          <w:rFonts w:ascii="Times New Roman" w:eastAsia="Times New Roman" w:hAnsi="Times New Roman" w:cs="Arial"/>
          <w:spacing w:val="-1"/>
          <w:sz w:val="24"/>
          <w:szCs w:val="24"/>
          <w:lang w:eastAsia="tr-TR"/>
        </w:rPr>
        <w:t>r</w:t>
      </w:r>
      <w:r w:rsidRPr="0020213A">
        <w:rPr>
          <w:rFonts w:ascii="Times New Roman" w:eastAsia="Times New Roman" w:hAnsi="Times New Roman" w:cs="Arial"/>
          <w:sz w:val="24"/>
          <w:szCs w:val="24"/>
          <w:lang w:eastAsia="tr-TR"/>
        </w:rPr>
        <w:t>ı</w:t>
      </w:r>
      <w:r w:rsidRPr="0020213A">
        <w:rPr>
          <w:rFonts w:ascii="Times New Roman" w:eastAsia="Times New Roman" w:hAnsi="Times New Roman" w:cs="Arial"/>
          <w:spacing w:val="3"/>
          <w:sz w:val="24"/>
          <w:szCs w:val="24"/>
          <w:lang w:eastAsia="tr-TR"/>
        </w:rPr>
        <w:t xml:space="preserve"> </w:t>
      </w:r>
      <w:r w:rsidRPr="0020213A">
        <w:rPr>
          <w:rFonts w:ascii="Times New Roman" w:eastAsia="Times New Roman" w:hAnsi="Times New Roman" w:cs="Arial"/>
          <w:sz w:val="24"/>
          <w:szCs w:val="24"/>
          <w:lang w:eastAsia="tr-TR"/>
        </w:rPr>
        <w:t>çizelgenin</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z w:val="24"/>
          <w:szCs w:val="24"/>
          <w:lang w:eastAsia="tr-TR"/>
        </w:rPr>
        <w:t>üstüne</w:t>
      </w:r>
      <w:r w:rsidRPr="0020213A">
        <w:rPr>
          <w:rFonts w:ascii="Times New Roman" w:eastAsia="Times New Roman" w:hAnsi="Times New Roman" w:cs="Arial"/>
          <w:spacing w:val="9"/>
          <w:sz w:val="24"/>
          <w:szCs w:val="24"/>
          <w:lang w:eastAsia="tr-TR"/>
        </w:rPr>
        <w:t xml:space="preserve"> </w:t>
      </w:r>
      <w:r w:rsidRPr="0020213A">
        <w:rPr>
          <w:rFonts w:ascii="Times New Roman" w:eastAsia="Times New Roman" w:hAnsi="Times New Roman" w:cs="Arial"/>
          <w:sz w:val="24"/>
          <w:szCs w:val="24"/>
          <w:lang w:eastAsia="tr-TR"/>
        </w:rPr>
        <w:t>yaz</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l</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z w:val="24"/>
          <w:szCs w:val="24"/>
          <w:lang w:eastAsia="tr-TR"/>
        </w:rPr>
        <w:t>aç</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kla</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w:t>
      </w:r>
      <w:r w:rsidRPr="0020213A">
        <w:rPr>
          <w:rFonts w:ascii="Times New Roman" w:eastAsia="Times New Roman" w:hAnsi="Times New Roman" w:cs="Arial"/>
          <w:spacing w:val="-1"/>
          <w:sz w:val="24"/>
          <w:szCs w:val="24"/>
          <w:lang w:eastAsia="tr-TR"/>
        </w:rPr>
        <w:t>n</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n</w:t>
      </w:r>
      <w:r w:rsidRPr="0020213A">
        <w:rPr>
          <w:rFonts w:ascii="Times New Roman" w:eastAsia="Times New Roman" w:hAnsi="Times New Roman" w:cs="Arial"/>
          <w:spacing w:val="3"/>
          <w:sz w:val="24"/>
          <w:szCs w:val="24"/>
          <w:lang w:eastAsia="tr-TR"/>
        </w:rPr>
        <w:t xml:space="preserve"> </w:t>
      </w:r>
      <w:r w:rsidRPr="0020213A">
        <w:rPr>
          <w:rFonts w:ascii="Times New Roman" w:eastAsia="Times New Roman" w:hAnsi="Times New Roman" w:cs="Arial"/>
          <w:sz w:val="24"/>
          <w:szCs w:val="24"/>
          <w:lang w:eastAsia="tr-TR"/>
        </w:rPr>
        <w:t>son sa</w:t>
      </w:r>
      <w:r w:rsidRPr="0020213A">
        <w:rPr>
          <w:rFonts w:ascii="Times New Roman" w:eastAsia="Times New Roman" w:hAnsi="Times New Roman" w:cs="Arial"/>
          <w:spacing w:val="1"/>
          <w:sz w:val="24"/>
          <w:szCs w:val="24"/>
          <w:lang w:eastAsia="tr-TR"/>
        </w:rPr>
        <w:t>t</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pacing w:val="1"/>
          <w:sz w:val="24"/>
          <w:szCs w:val="24"/>
          <w:lang w:eastAsia="tr-TR"/>
        </w:rPr>
        <w:t>r</w:t>
      </w:r>
      <w:r w:rsidRPr="0020213A">
        <w:rPr>
          <w:rFonts w:ascii="Times New Roman" w:eastAsia="Times New Roman" w:hAnsi="Times New Roman" w:cs="Arial"/>
          <w:sz w:val="24"/>
          <w:szCs w:val="24"/>
          <w:lang w:eastAsia="tr-TR"/>
        </w:rPr>
        <w:t>ı</w:t>
      </w:r>
      <w:r w:rsidRPr="0020213A">
        <w:rPr>
          <w:rFonts w:ascii="Times New Roman" w:eastAsia="Times New Roman" w:hAnsi="Times New Roman" w:cs="Arial"/>
          <w:spacing w:val="49"/>
          <w:sz w:val="24"/>
          <w:szCs w:val="24"/>
          <w:lang w:eastAsia="tr-TR"/>
        </w:rPr>
        <w:t xml:space="preserve"> </w:t>
      </w:r>
      <w:r w:rsidRPr="0020213A">
        <w:rPr>
          <w:rFonts w:ascii="Times New Roman" w:eastAsia="Times New Roman" w:hAnsi="Times New Roman" w:cs="Arial"/>
          <w:sz w:val="24"/>
          <w:szCs w:val="24"/>
          <w:lang w:eastAsia="tr-TR"/>
        </w:rPr>
        <w:t>ile</w:t>
      </w:r>
      <w:r w:rsidRPr="0020213A">
        <w:rPr>
          <w:rFonts w:ascii="Times New Roman" w:eastAsia="Times New Roman" w:hAnsi="Times New Roman" w:cs="Arial"/>
          <w:spacing w:val="52"/>
          <w:sz w:val="24"/>
          <w:szCs w:val="24"/>
          <w:lang w:eastAsia="tr-TR"/>
        </w:rPr>
        <w:t xml:space="preserve"> </w:t>
      </w:r>
      <w:r w:rsidRPr="0020213A">
        <w:rPr>
          <w:rFonts w:ascii="Times New Roman" w:eastAsia="Times New Roman" w:hAnsi="Times New Roman" w:cs="Arial"/>
          <w:spacing w:val="-1"/>
          <w:sz w:val="24"/>
          <w:szCs w:val="24"/>
          <w:lang w:eastAsia="tr-TR"/>
        </w:rPr>
        <w:t>ç</w:t>
      </w:r>
      <w:r w:rsidRPr="0020213A">
        <w:rPr>
          <w:rFonts w:ascii="Times New Roman" w:eastAsia="Times New Roman" w:hAnsi="Times New Roman" w:cs="Arial"/>
          <w:spacing w:val="1"/>
          <w:sz w:val="24"/>
          <w:szCs w:val="24"/>
          <w:lang w:eastAsia="tr-TR"/>
        </w:rPr>
        <w:t>i</w:t>
      </w:r>
      <w:r w:rsidRPr="0020213A">
        <w:rPr>
          <w:rFonts w:ascii="Times New Roman" w:eastAsia="Times New Roman" w:hAnsi="Times New Roman" w:cs="Arial"/>
          <w:spacing w:val="-1"/>
          <w:sz w:val="24"/>
          <w:szCs w:val="24"/>
          <w:lang w:eastAsia="tr-TR"/>
        </w:rPr>
        <w:t>z</w:t>
      </w:r>
      <w:r w:rsidRPr="0020213A">
        <w:rPr>
          <w:rFonts w:ascii="Times New Roman" w:eastAsia="Times New Roman" w:hAnsi="Times New Roman" w:cs="Arial"/>
          <w:sz w:val="24"/>
          <w:szCs w:val="24"/>
          <w:lang w:eastAsia="tr-TR"/>
        </w:rPr>
        <w:t>elge</w:t>
      </w:r>
      <w:r w:rsidRPr="0020213A">
        <w:rPr>
          <w:rFonts w:ascii="Times New Roman" w:eastAsia="Times New Roman" w:hAnsi="Times New Roman" w:cs="Arial"/>
          <w:spacing w:val="47"/>
          <w:sz w:val="24"/>
          <w:szCs w:val="24"/>
          <w:lang w:eastAsia="tr-TR"/>
        </w:rPr>
        <w:t xml:space="preserve"> </w:t>
      </w:r>
      <w:r w:rsidRPr="0020213A">
        <w:rPr>
          <w:rFonts w:ascii="Times New Roman" w:eastAsia="Times New Roman" w:hAnsi="Times New Roman" w:cs="Arial"/>
          <w:sz w:val="24"/>
          <w:szCs w:val="24"/>
          <w:lang w:eastAsia="tr-TR"/>
        </w:rPr>
        <w:t>ü</w:t>
      </w:r>
      <w:r w:rsidRPr="0020213A">
        <w:rPr>
          <w:rFonts w:ascii="Times New Roman" w:eastAsia="Times New Roman" w:hAnsi="Times New Roman" w:cs="Arial"/>
          <w:spacing w:val="-1"/>
          <w:sz w:val="24"/>
          <w:szCs w:val="24"/>
          <w:lang w:eastAsia="tr-TR"/>
        </w:rPr>
        <w:t>s</w:t>
      </w:r>
      <w:r w:rsidRPr="0020213A">
        <w:rPr>
          <w:rFonts w:ascii="Times New Roman" w:eastAsia="Times New Roman" w:hAnsi="Times New Roman" w:cs="Arial"/>
          <w:sz w:val="24"/>
          <w:szCs w:val="24"/>
          <w:lang w:eastAsia="tr-TR"/>
        </w:rPr>
        <w:t>t</w:t>
      </w:r>
      <w:r w:rsidRPr="0020213A">
        <w:rPr>
          <w:rFonts w:ascii="Times New Roman" w:eastAsia="Times New Roman" w:hAnsi="Times New Roman" w:cs="Arial"/>
          <w:spacing w:val="51"/>
          <w:sz w:val="24"/>
          <w:szCs w:val="24"/>
          <w:lang w:eastAsia="tr-TR"/>
        </w:rPr>
        <w:t xml:space="preserve"> </w:t>
      </w:r>
      <w:r w:rsidRPr="0020213A">
        <w:rPr>
          <w:rFonts w:ascii="Times New Roman" w:eastAsia="Times New Roman" w:hAnsi="Times New Roman" w:cs="Arial"/>
          <w:spacing w:val="-1"/>
          <w:sz w:val="24"/>
          <w:szCs w:val="24"/>
          <w:lang w:eastAsia="tr-TR"/>
        </w:rPr>
        <w:t>ke</w:t>
      </w:r>
      <w:r w:rsidRPr="0020213A">
        <w:rPr>
          <w:rFonts w:ascii="Times New Roman" w:eastAsia="Times New Roman" w:hAnsi="Times New Roman" w:cs="Arial"/>
          <w:sz w:val="24"/>
          <w:szCs w:val="24"/>
          <w:lang w:eastAsia="tr-TR"/>
        </w:rPr>
        <w:t>narı</w:t>
      </w:r>
      <w:r w:rsidRPr="0020213A">
        <w:rPr>
          <w:rFonts w:ascii="Times New Roman" w:eastAsia="Times New Roman" w:hAnsi="Times New Roman" w:cs="Arial"/>
          <w:spacing w:val="47"/>
          <w:sz w:val="24"/>
          <w:szCs w:val="24"/>
          <w:lang w:eastAsia="tr-TR"/>
        </w:rPr>
        <w:t xml:space="preserve"> </w:t>
      </w:r>
      <w:r w:rsidRPr="0020213A">
        <w:rPr>
          <w:rFonts w:ascii="Times New Roman" w:eastAsia="Times New Roman" w:hAnsi="Times New Roman" w:cs="Arial"/>
          <w:sz w:val="24"/>
          <w:szCs w:val="24"/>
          <w:lang w:eastAsia="tr-TR"/>
        </w:rPr>
        <w:t>ara</w:t>
      </w:r>
      <w:r w:rsidRPr="0020213A">
        <w:rPr>
          <w:rFonts w:ascii="Times New Roman" w:eastAsia="Times New Roman" w:hAnsi="Times New Roman" w:cs="Arial"/>
          <w:spacing w:val="-1"/>
          <w:sz w:val="24"/>
          <w:szCs w:val="24"/>
          <w:lang w:eastAsia="tr-TR"/>
        </w:rPr>
        <w:t>s</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nda</w:t>
      </w:r>
      <w:r w:rsidRPr="0020213A">
        <w:rPr>
          <w:rFonts w:ascii="Times New Roman" w:eastAsia="Times New Roman" w:hAnsi="Times New Roman" w:cs="Arial"/>
          <w:spacing w:val="46"/>
          <w:sz w:val="24"/>
          <w:szCs w:val="24"/>
          <w:lang w:eastAsia="tr-TR"/>
        </w:rPr>
        <w:t xml:space="preserve"> </w:t>
      </w:r>
      <w:r w:rsidRPr="0020213A">
        <w:rPr>
          <w:rFonts w:ascii="Times New Roman" w:eastAsia="Times New Roman" w:hAnsi="Times New Roman" w:cs="Arial"/>
          <w:sz w:val="24"/>
          <w:szCs w:val="24"/>
          <w:lang w:eastAsia="tr-TR"/>
        </w:rPr>
        <w:t>tek</w:t>
      </w:r>
      <w:r w:rsidRPr="0020213A">
        <w:rPr>
          <w:rFonts w:ascii="Times New Roman" w:eastAsia="Times New Roman" w:hAnsi="Times New Roman" w:cs="Arial"/>
          <w:spacing w:val="51"/>
          <w:sz w:val="24"/>
          <w:szCs w:val="24"/>
          <w:lang w:eastAsia="tr-TR"/>
        </w:rPr>
        <w:t xml:space="preserve"> </w:t>
      </w:r>
      <w:r w:rsidRPr="0020213A">
        <w:rPr>
          <w:rFonts w:ascii="Times New Roman" w:eastAsia="Times New Roman" w:hAnsi="Times New Roman" w:cs="Arial"/>
          <w:sz w:val="24"/>
          <w:szCs w:val="24"/>
          <w:lang w:eastAsia="tr-TR"/>
        </w:rPr>
        <w:t>sa</w:t>
      </w:r>
      <w:r w:rsidRPr="0020213A">
        <w:rPr>
          <w:rFonts w:ascii="Times New Roman" w:eastAsia="Times New Roman" w:hAnsi="Times New Roman" w:cs="Arial"/>
          <w:spacing w:val="1"/>
          <w:sz w:val="24"/>
          <w:szCs w:val="24"/>
          <w:lang w:eastAsia="tr-TR"/>
        </w:rPr>
        <w:t>tı</w:t>
      </w:r>
      <w:r w:rsidRPr="0020213A">
        <w:rPr>
          <w:rFonts w:ascii="Times New Roman" w:eastAsia="Times New Roman" w:hAnsi="Times New Roman" w:cs="Arial"/>
          <w:sz w:val="24"/>
          <w:szCs w:val="24"/>
          <w:lang w:eastAsia="tr-TR"/>
        </w:rPr>
        <w:t>r</w:t>
      </w:r>
      <w:r w:rsidRPr="0020213A">
        <w:rPr>
          <w:rFonts w:ascii="Times New Roman" w:eastAsia="Times New Roman" w:hAnsi="Times New Roman" w:cs="Arial"/>
          <w:spacing w:val="49"/>
          <w:sz w:val="24"/>
          <w:szCs w:val="24"/>
          <w:lang w:eastAsia="tr-TR"/>
        </w:rPr>
        <w:t xml:space="preserve"> </w:t>
      </w:r>
      <w:r w:rsidRPr="0020213A">
        <w:rPr>
          <w:rFonts w:ascii="Times New Roman" w:eastAsia="Times New Roman" w:hAnsi="Times New Roman" w:cs="Arial"/>
          <w:sz w:val="24"/>
          <w:szCs w:val="24"/>
          <w:lang w:eastAsia="tr-TR"/>
        </w:rPr>
        <w:t>aral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ğı</w:t>
      </w:r>
      <w:r w:rsidRPr="0020213A">
        <w:rPr>
          <w:rFonts w:ascii="Times New Roman" w:eastAsia="Times New Roman" w:hAnsi="Times New Roman" w:cs="Arial"/>
          <w:spacing w:val="47"/>
          <w:sz w:val="24"/>
          <w:szCs w:val="24"/>
          <w:lang w:eastAsia="tr-TR"/>
        </w:rPr>
        <w:t xml:space="preserve"> </w:t>
      </w:r>
      <w:r w:rsidRPr="0020213A">
        <w:rPr>
          <w:rFonts w:ascii="Times New Roman" w:eastAsia="Times New Roman" w:hAnsi="Times New Roman" w:cs="Arial"/>
          <w:sz w:val="24"/>
          <w:szCs w:val="24"/>
          <w:lang w:eastAsia="tr-TR"/>
        </w:rPr>
        <w:t>boşluk</w:t>
      </w:r>
      <w:r w:rsidRPr="0020213A">
        <w:rPr>
          <w:rFonts w:ascii="Times New Roman" w:eastAsia="Times New Roman" w:hAnsi="Times New Roman" w:cs="Arial"/>
          <w:spacing w:val="48"/>
          <w:sz w:val="24"/>
          <w:szCs w:val="24"/>
          <w:lang w:eastAsia="tr-TR"/>
        </w:rPr>
        <w:t xml:space="preserve"> </w:t>
      </w:r>
      <w:r w:rsidRPr="0020213A">
        <w:rPr>
          <w:rFonts w:ascii="Times New Roman" w:eastAsia="Times New Roman" w:hAnsi="Times New Roman" w:cs="Arial"/>
          <w:sz w:val="24"/>
          <w:szCs w:val="24"/>
          <w:lang w:eastAsia="tr-TR"/>
        </w:rPr>
        <w:t>b</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ra</w:t>
      </w:r>
      <w:r w:rsidRPr="0020213A">
        <w:rPr>
          <w:rFonts w:ascii="Times New Roman" w:eastAsia="Times New Roman" w:hAnsi="Times New Roman" w:cs="Arial"/>
          <w:spacing w:val="-1"/>
          <w:sz w:val="24"/>
          <w:szCs w:val="24"/>
          <w:lang w:eastAsia="tr-TR"/>
        </w:rPr>
        <w:t>k</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l</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pacing w:val="-1"/>
          <w:sz w:val="24"/>
          <w:szCs w:val="24"/>
          <w:lang w:eastAsia="tr-TR"/>
        </w:rPr>
        <w:t>d</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w:t>
      </w:r>
      <w:r w:rsidRPr="0020213A">
        <w:rPr>
          <w:rFonts w:ascii="Times New Roman" w:eastAsia="Times New Roman" w:hAnsi="Times New Roman" w:cs="Arial"/>
          <w:spacing w:val="40"/>
          <w:sz w:val="24"/>
          <w:szCs w:val="24"/>
          <w:lang w:eastAsia="tr-TR"/>
        </w:rPr>
        <w:t xml:space="preserve"> </w:t>
      </w:r>
      <w:r w:rsidRPr="0020213A">
        <w:rPr>
          <w:rFonts w:ascii="Times New Roman" w:eastAsia="Times New Roman" w:hAnsi="Times New Roman" w:cs="Arial"/>
          <w:sz w:val="24"/>
          <w:szCs w:val="24"/>
          <w:lang w:eastAsia="tr-TR"/>
        </w:rPr>
        <w:t>Ş</w:t>
      </w:r>
      <w:r w:rsidRPr="0020213A">
        <w:rPr>
          <w:rFonts w:ascii="Times New Roman" w:eastAsia="Times New Roman" w:hAnsi="Times New Roman" w:cs="Arial"/>
          <w:spacing w:val="1"/>
          <w:sz w:val="24"/>
          <w:szCs w:val="24"/>
          <w:lang w:eastAsia="tr-TR"/>
        </w:rPr>
        <w:t>e</w:t>
      </w:r>
      <w:r w:rsidRPr="0020213A">
        <w:rPr>
          <w:rFonts w:ascii="Times New Roman" w:eastAsia="Times New Roman" w:hAnsi="Times New Roman" w:cs="Arial"/>
          <w:spacing w:val="-1"/>
          <w:sz w:val="24"/>
          <w:szCs w:val="24"/>
          <w:lang w:eastAsia="tr-TR"/>
        </w:rPr>
        <w:t>k</w:t>
      </w:r>
      <w:r w:rsidRPr="0020213A">
        <w:rPr>
          <w:rFonts w:ascii="Times New Roman" w:eastAsia="Times New Roman" w:hAnsi="Times New Roman" w:cs="Arial"/>
          <w:spacing w:val="1"/>
          <w:sz w:val="24"/>
          <w:szCs w:val="24"/>
          <w:lang w:eastAsia="tr-TR"/>
        </w:rPr>
        <w:t xml:space="preserve">il, </w:t>
      </w:r>
      <w:r w:rsidRPr="0020213A">
        <w:rPr>
          <w:rFonts w:ascii="Times New Roman" w:eastAsia="Times New Roman" w:hAnsi="Times New Roman" w:cs="Arial"/>
          <w:sz w:val="24"/>
          <w:szCs w:val="24"/>
          <w:lang w:eastAsia="tr-TR"/>
        </w:rPr>
        <w:t>resim</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z w:val="24"/>
          <w:szCs w:val="24"/>
          <w:lang w:eastAsia="tr-TR"/>
        </w:rPr>
        <w:t>ve</w:t>
      </w:r>
      <w:r w:rsidRPr="0020213A">
        <w:rPr>
          <w:rFonts w:ascii="Times New Roman" w:eastAsia="Times New Roman" w:hAnsi="Times New Roman" w:cs="Arial"/>
          <w:spacing w:val="10"/>
          <w:sz w:val="24"/>
          <w:szCs w:val="24"/>
          <w:lang w:eastAsia="tr-TR"/>
        </w:rPr>
        <w:t xml:space="preserve"> </w:t>
      </w:r>
      <w:r w:rsidRPr="0020213A">
        <w:rPr>
          <w:rFonts w:ascii="Times New Roman" w:eastAsia="Times New Roman" w:hAnsi="Times New Roman" w:cs="Arial"/>
          <w:sz w:val="24"/>
          <w:szCs w:val="24"/>
          <w:lang w:eastAsia="tr-TR"/>
        </w:rPr>
        <w:t>harita</w:t>
      </w:r>
      <w:r w:rsidRPr="0020213A">
        <w:rPr>
          <w:rFonts w:ascii="Times New Roman" w:eastAsia="Times New Roman" w:hAnsi="Times New Roman" w:cs="Arial"/>
          <w:spacing w:val="6"/>
          <w:sz w:val="24"/>
          <w:szCs w:val="24"/>
          <w:lang w:eastAsia="tr-TR"/>
        </w:rPr>
        <w:t xml:space="preserve"> </w:t>
      </w:r>
      <w:r w:rsidRPr="0020213A">
        <w:rPr>
          <w:rFonts w:ascii="Times New Roman" w:eastAsia="Times New Roman" w:hAnsi="Times New Roman" w:cs="Arial"/>
          <w:sz w:val="24"/>
          <w:szCs w:val="24"/>
          <w:lang w:eastAsia="tr-TR"/>
        </w:rPr>
        <w:t>aç</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pacing w:val="-1"/>
          <w:sz w:val="24"/>
          <w:szCs w:val="24"/>
          <w:lang w:eastAsia="tr-TR"/>
        </w:rPr>
        <w:t>k</w:t>
      </w:r>
      <w:r w:rsidRPr="0020213A">
        <w:rPr>
          <w:rFonts w:ascii="Times New Roman" w:eastAsia="Times New Roman" w:hAnsi="Times New Roman" w:cs="Arial"/>
          <w:spacing w:val="1"/>
          <w:sz w:val="24"/>
          <w:szCs w:val="24"/>
          <w:lang w:eastAsia="tr-TR"/>
        </w:rPr>
        <w:t>l</w:t>
      </w:r>
      <w:r w:rsidRPr="0020213A">
        <w:rPr>
          <w:rFonts w:ascii="Times New Roman" w:eastAsia="Times New Roman" w:hAnsi="Times New Roman" w:cs="Arial"/>
          <w:sz w:val="24"/>
          <w:szCs w:val="24"/>
          <w:lang w:eastAsia="tr-TR"/>
        </w:rPr>
        <w:t>amala</w:t>
      </w:r>
      <w:r w:rsidRPr="0020213A">
        <w:rPr>
          <w:rFonts w:ascii="Times New Roman" w:eastAsia="Times New Roman" w:hAnsi="Times New Roman" w:cs="Arial"/>
          <w:spacing w:val="-1"/>
          <w:sz w:val="24"/>
          <w:szCs w:val="24"/>
          <w:lang w:eastAsia="tr-TR"/>
        </w:rPr>
        <w:t>r</w:t>
      </w:r>
      <w:r w:rsidRPr="0020213A">
        <w:rPr>
          <w:rFonts w:ascii="Times New Roman" w:eastAsia="Times New Roman" w:hAnsi="Times New Roman" w:cs="Arial"/>
          <w:sz w:val="24"/>
          <w:szCs w:val="24"/>
          <w:lang w:eastAsia="tr-TR"/>
        </w:rPr>
        <w:t>ı bu</w:t>
      </w:r>
      <w:r w:rsidRPr="0020213A">
        <w:rPr>
          <w:rFonts w:ascii="Times New Roman" w:eastAsia="Times New Roman" w:hAnsi="Times New Roman" w:cs="Arial"/>
          <w:spacing w:val="9"/>
          <w:sz w:val="24"/>
          <w:szCs w:val="24"/>
          <w:lang w:eastAsia="tr-TR"/>
        </w:rPr>
        <w:t xml:space="preserve"> </w:t>
      </w:r>
      <w:r w:rsidRPr="0020213A">
        <w:rPr>
          <w:rFonts w:ascii="Times New Roman" w:eastAsia="Times New Roman" w:hAnsi="Times New Roman" w:cs="Arial"/>
          <w:sz w:val="24"/>
          <w:szCs w:val="24"/>
          <w:lang w:eastAsia="tr-TR"/>
        </w:rPr>
        <w:t>re</w:t>
      </w:r>
      <w:r w:rsidRPr="0020213A">
        <w:rPr>
          <w:rFonts w:ascii="Times New Roman" w:eastAsia="Times New Roman" w:hAnsi="Times New Roman" w:cs="Arial"/>
          <w:spacing w:val="-1"/>
          <w:sz w:val="24"/>
          <w:szCs w:val="24"/>
          <w:lang w:eastAsia="tr-TR"/>
        </w:rPr>
        <w:t>si</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pacing w:val="1"/>
          <w:sz w:val="24"/>
          <w:szCs w:val="24"/>
          <w:lang w:eastAsia="tr-TR"/>
        </w:rPr>
        <w:t>l</w:t>
      </w:r>
      <w:r w:rsidRPr="0020213A">
        <w:rPr>
          <w:rFonts w:ascii="Times New Roman" w:eastAsia="Times New Roman" w:hAnsi="Times New Roman" w:cs="Arial"/>
          <w:sz w:val="24"/>
          <w:szCs w:val="24"/>
          <w:lang w:eastAsia="tr-TR"/>
        </w:rPr>
        <w:t>erin</w:t>
      </w:r>
      <w:r w:rsidRPr="0020213A">
        <w:rPr>
          <w:rFonts w:ascii="Times New Roman" w:eastAsia="Times New Roman" w:hAnsi="Times New Roman" w:cs="Arial"/>
          <w:spacing w:val="2"/>
          <w:sz w:val="24"/>
          <w:szCs w:val="24"/>
          <w:lang w:eastAsia="tr-TR"/>
        </w:rPr>
        <w:t xml:space="preserve"> </w:t>
      </w:r>
      <w:r w:rsidRPr="0020213A">
        <w:rPr>
          <w:rFonts w:ascii="Times New Roman" w:eastAsia="Times New Roman" w:hAnsi="Times New Roman" w:cs="Arial"/>
          <w:sz w:val="24"/>
          <w:szCs w:val="24"/>
          <w:lang w:eastAsia="tr-TR"/>
        </w:rPr>
        <w:t>al</w:t>
      </w:r>
      <w:r w:rsidRPr="0020213A">
        <w:rPr>
          <w:rFonts w:ascii="Times New Roman" w:eastAsia="Times New Roman" w:hAnsi="Times New Roman" w:cs="Arial"/>
          <w:spacing w:val="1"/>
          <w:sz w:val="24"/>
          <w:szCs w:val="24"/>
          <w:lang w:eastAsia="tr-TR"/>
        </w:rPr>
        <w:t>tı</w:t>
      </w:r>
      <w:r w:rsidRPr="0020213A">
        <w:rPr>
          <w:rFonts w:ascii="Times New Roman" w:eastAsia="Times New Roman" w:hAnsi="Times New Roman" w:cs="Arial"/>
          <w:spacing w:val="-1"/>
          <w:sz w:val="24"/>
          <w:szCs w:val="24"/>
          <w:lang w:eastAsia="tr-TR"/>
        </w:rPr>
        <w:t>n</w:t>
      </w:r>
      <w:r w:rsidRPr="0020213A">
        <w:rPr>
          <w:rFonts w:ascii="Times New Roman" w:eastAsia="Times New Roman" w:hAnsi="Times New Roman" w:cs="Arial"/>
          <w:sz w:val="24"/>
          <w:szCs w:val="24"/>
          <w:lang w:eastAsia="tr-TR"/>
        </w:rPr>
        <w:t>a</w:t>
      </w:r>
      <w:r w:rsidRPr="0020213A">
        <w:rPr>
          <w:rFonts w:ascii="Times New Roman" w:eastAsia="Times New Roman" w:hAnsi="Times New Roman" w:cs="Arial"/>
          <w:spacing w:val="7"/>
          <w:sz w:val="24"/>
          <w:szCs w:val="24"/>
          <w:lang w:eastAsia="tr-TR"/>
        </w:rPr>
        <w:t xml:space="preserve"> </w:t>
      </w:r>
      <w:r w:rsidRPr="0020213A">
        <w:rPr>
          <w:rFonts w:ascii="Times New Roman" w:eastAsia="Times New Roman" w:hAnsi="Times New Roman" w:cs="Arial"/>
          <w:spacing w:val="-1"/>
          <w:sz w:val="24"/>
          <w:szCs w:val="24"/>
          <w:lang w:eastAsia="tr-TR"/>
        </w:rPr>
        <w:t>y</w:t>
      </w:r>
      <w:r w:rsidRPr="0020213A">
        <w:rPr>
          <w:rFonts w:ascii="Times New Roman" w:eastAsia="Times New Roman" w:hAnsi="Times New Roman" w:cs="Arial"/>
          <w:sz w:val="24"/>
          <w:szCs w:val="24"/>
          <w:lang w:eastAsia="tr-TR"/>
        </w:rPr>
        <w:t>az</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l</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w:t>
      </w:r>
      <w:r w:rsidRPr="0020213A">
        <w:rPr>
          <w:rFonts w:ascii="Times New Roman" w:eastAsia="Times New Roman" w:hAnsi="Times New Roman" w:cs="Arial"/>
          <w:spacing w:val="1"/>
          <w:sz w:val="24"/>
          <w:szCs w:val="24"/>
          <w:lang w:eastAsia="tr-TR"/>
        </w:rPr>
        <w:t xml:space="preserve"> </w:t>
      </w:r>
      <w:r w:rsidRPr="0020213A">
        <w:rPr>
          <w:rFonts w:ascii="Times New Roman" w:eastAsia="Times New Roman" w:hAnsi="Times New Roman" w:cs="Arial"/>
          <w:sz w:val="24"/>
          <w:szCs w:val="24"/>
          <w:lang w:eastAsia="tr-TR"/>
        </w:rPr>
        <w:t>aç</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kla</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w:t>
      </w:r>
      <w:r w:rsidRPr="0020213A">
        <w:rPr>
          <w:rFonts w:ascii="Times New Roman" w:eastAsia="Times New Roman" w:hAnsi="Times New Roman" w:cs="Arial"/>
          <w:spacing w:val="3"/>
          <w:sz w:val="24"/>
          <w:szCs w:val="24"/>
          <w:lang w:eastAsia="tr-TR"/>
        </w:rPr>
        <w:t xml:space="preserve"> </w:t>
      </w:r>
      <w:r w:rsidRPr="0020213A">
        <w:rPr>
          <w:rFonts w:ascii="Times New Roman" w:eastAsia="Times New Roman" w:hAnsi="Times New Roman" w:cs="Arial"/>
          <w:sz w:val="24"/>
          <w:szCs w:val="24"/>
          <w:lang w:eastAsia="tr-TR"/>
        </w:rPr>
        <w:t>biti</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ine</w:t>
      </w:r>
      <w:r w:rsidRPr="0020213A">
        <w:rPr>
          <w:rFonts w:ascii="Times New Roman" w:eastAsia="Times New Roman" w:hAnsi="Times New Roman" w:cs="Arial"/>
          <w:spacing w:val="4"/>
          <w:sz w:val="24"/>
          <w:szCs w:val="24"/>
          <w:lang w:eastAsia="tr-TR"/>
        </w:rPr>
        <w:t xml:space="preserve"> </w:t>
      </w:r>
      <w:r w:rsidRPr="0020213A">
        <w:rPr>
          <w:rFonts w:ascii="Times New Roman" w:eastAsia="Times New Roman" w:hAnsi="Times New Roman" w:cs="Arial"/>
          <w:sz w:val="24"/>
          <w:szCs w:val="24"/>
          <w:lang w:eastAsia="tr-TR"/>
        </w:rPr>
        <w:t>nokta konul</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pacing w:val="2"/>
          <w:sz w:val="24"/>
          <w:szCs w:val="24"/>
          <w:lang w:eastAsia="tr-TR"/>
        </w:rPr>
        <w:t>a</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w:t>
      </w:r>
      <w:r w:rsidRPr="0020213A">
        <w:rPr>
          <w:rFonts w:ascii="Times New Roman" w:eastAsia="Times New Roman" w:hAnsi="Times New Roman" w:cs="Arial"/>
          <w:spacing w:val="2"/>
          <w:sz w:val="24"/>
          <w:szCs w:val="24"/>
          <w:lang w:eastAsia="tr-TR"/>
        </w:rPr>
        <w:t>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z w:val="24"/>
          <w:szCs w:val="24"/>
          <w:lang w:eastAsia="tr-TR"/>
        </w:rPr>
        <w:t>a</w:t>
      </w:r>
      <w:r w:rsidRPr="0020213A">
        <w:rPr>
          <w:rFonts w:ascii="Times New Roman" w:eastAsia="Times New Roman" w:hAnsi="Times New Roman" w:cs="Arial"/>
          <w:spacing w:val="-1"/>
          <w:sz w:val="24"/>
          <w:szCs w:val="24"/>
          <w:lang w:eastAsia="tr-TR"/>
        </w:rPr>
        <w:t>ç</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kla</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pacing w:val="-1"/>
          <w:sz w:val="24"/>
          <w:szCs w:val="24"/>
          <w:lang w:eastAsia="tr-TR"/>
        </w:rPr>
        <w:t>s</w:t>
      </w:r>
      <w:r w:rsidRPr="0020213A">
        <w:rPr>
          <w:rFonts w:ascii="Times New Roman" w:eastAsia="Times New Roman" w:hAnsi="Times New Roman" w:cs="Arial"/>
          <w:sz w:val="24"/>
          <w:szCs w:val="24"/>
          <w:lang w:eastAsia="tr-TR"/>
        </w:rPr>
        <w:t>a</w:t>
      </w:r>
      <w:r w:rsidRPr="0020213A">
        <w:rPr>
          <w:rFonts w:ascii="Times New Roman" w:eastAsia="Times New Roman" w:hAnsi="Times New Roman" w:cs="Arial"/>
          <w:spacing w:val="-1"/>
          <w:sz w:val="24"/>
          <w:szCs w:val="24"/>
          <w:lang w:eastAsia="tr-TR"/>
        </w:rPr>
        <w:t>t</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rı</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z w:val="24"/>
          <w:szCs w:val="24"/>
          <w:lang w:eastAsia="tr-TR"/>
        </w:rPr>
        <w:t>ile</w:t>
      </w:r>
      <w:r w:rsidRPr="0020213A">
        <w:rPr>
          <w:rFonts w:ascii="Times New Roman" w:eastAsia="Times New Roman" w:hAnsi="Times New Roman" w:cs="Arial"/>
          <w:spacing w:val="6"/>
          <w:sz w:val="24"/>
          <w:szCs w:val="24"/>
          <w:lang w:eastAsia="tr-TR"/>
        </w:rPr>
        <w:t xml:space="preserve"> </w:t>
      </w:r>
      <w:r w:rsidRPr="0020213A">
        <w:rPr>
          <w:rFonts w:ascii="Times New Roman" w:eastAsia="Times New Roman" w:hAnsi="Times New Roman" w:cs="Arial"/>
          <w:sz w:val="24"/>
          <w:szCs w:val="24"/>
          <w:lang w:eastAsia="tr-TR"/>
        </w:rPr>
        <w:t>re</w:t>
      </w:r>
      <w:r w:rsidRPr="0020213A">
        <w:rPr>
          <w:rFonts w:ascii="Times New Roman" w:eastAsia="Times New Roman" w:hAnsi="Times New Roman" w:cs="Arial"/>
          <w:spacing w:val="-1"/>
          <w:sz w:val="24"/>
          <w:szCs w:val="24"/>
          <w:lang w:eastAsia="tr-TR"/>
        </w:rPr>
        <w:t>s</w:t>
      </w:r>
      <w:r w:rsidRPr="0020213A">
        <w:rPr>
          <w:rFonts w:ascii="Times New Roman" w:eastAsia="Times New Roman" w:hAnsi="Times New Roman" w:cs="Arial"/>
          <w:spacing w:val="1"/>
          <w:sz w:val="24"/>
          <w:szCs w:val="24"/>
          <w:lang w:eastAsia="tr-TR"/>
        </w:rPr>
        <w:t>i</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pacing w:val="1"/>
          <w:sz w:val="24"/>
          <w:szCs w:val="24"/>
          <w:lang w:eastAsia="tr-TR"/>
        </w:rPr>
        <w:t>l</w:t>
      </w:r>
      <w:r w:rsidRPr="0020213A">
        <w:rPr>
          <w:rFonts w:ascii="Times New Roman" w:eastAsia="Times New Roman" w:hAnsi="Times New Roman" w:cs="Arial"/>
          <w:sz w:val="24"/>
          <w:szCs w:val="24"/>
          <w:lang w:eastAsia="tr-TR"/>
        </w:rPr>
        <w:t>e</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e</w:t>
      </w:r>
      <w:r w:rsidRPr="0020213A">
        <w:rPr>
          <w:rFonts w:ascii="Times New Roman" w:eastAsia="Times New Roman" w:hAnsi="Times New Roman" w:cs="Arial"/>
          <w:spacing w:val="-2"/>
          <w:sz w:val="24"/>
          <w:szCs w:val="24"/>
          <w:lang w:eastAsia="tr-TR"/>
        </w:rPr>
        <w:t xml:space="preserve"> </w:t>
      </w:r>
      <w:r w:rsidRPr="0020213A">
        <w:rPr>
          <w:rFonts w:ascii="Times New Roman" w:eastAsia="Times New Roman" w:hAnsi="Times New Roman" w:cs="Arial"/>
          <w:sz w:val="24"/>
          <w:szCs w:val="24"/>
          <w:lang w:eastAsia="tr-TR"/>
        </w:rPr>
        <w:t>ara</w:t>
      </w:r>
      <w:r w:rsidRPr="0020213A">
        <w:rPr>
          <w:rFonts w:ascii="Times New Roman" w:eastAsia="Times New Roman" w:hAnsi="Times New Roman" w:cs="Arial"/>
          <w:spacing w:val="-1"/>
          <w:sz w:val="24"/>
          <w:szCs w:val="24"/>
          <w:lang w:eastAsia="tr-TR"/>
        </w:rPr>
        <w:t>s</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nda</w:t>
      </w:r>
      <w:r w:rsidRPr="0020213A">
        <w:rPr>
          <w:rFonts w:ascii="Times New Roman" w:eastAsia="Times New Roman" w:hAnsi="Times New Roman" w:cs="Arial"/>
          <w:spacing w:val="-2"/>
          <w:sz w:val="24"/>
          <w:szCs w:val="24"/>
          <w:lang w:eastAsia="tr-TR"/>
        </w:rPr>
        <w:t xml:space="preserve"> </w:t>
      </w:r>
      <w:r w:rsidRPr="0020213A">
        <w:rPr>
          <w:rFonts w:ascii="Times New Roman" w:eastAsia="Times New Roman" w:hAnsi="Times New Roman" w:cs="Arial"/>
          <w:i/>
          <w:iCs/>
          <w:sz w:val="24"/>
          <w:szCs w:val="24"/>
          <w:lang w:eastAsia="tr-TR"/>
        </w:rPr>
        <w:t>tek</w:t>
      </w:r>
      <w:r w:rsidRPr="0020213A">
        <w:rPr>
          <w:rFonts w:ascii="Times New Roman" w:eastAsia="Times New Roman" w:hAnsi="Times New Roman" w:cs="Arial"/>
          <w:i/>
          <w:iCs/>
          <w:spacing w:val="5"/>
          <w:sz w:val="24"/>
          <w:szCs w:val="24"/>
          <w:lang w:eastAsia="tr-TR"/>
        </w:rPr>
        <w:t xml:space="preserve"> </w:t>
      </w:r>
      <w:r w:rsidRPr="0020213A">
        <w:rPr>
          <w:rFonts w:ascii="Times New Roman" w:eastAsia="Times New Roman" w:hAnsi="Times New Roman" w:cs="Arial"/>
          <w:i/>
          <w:iCs/>
          <w:sz w:val="24"/>
          <w:szCs w:val="24"/>
          <w:lang w:eastAsia="tr-TR"/>
        </w:rPr>
        <w:t>sa</w:t>
      </w:r>
      <w:r w:rsidRPr="0020213A">
        <w:rPr>
          <w:rFonts w:ascii="Times New Roman" w:eastAsia="Times New Roman" w:hAnsi="Times New Roman" w:cs="Arial"/>
          <w:i/>
          <w:iCs/>
          <w:spacing w:val="-1"/>
          <w:sz w:val="24"/>
          <w:szCs w:val="24"/>
          <w:lang w:eastAsia="tr-TR"/>
        </w:rPr>
        <w:t>t</w:t>
      </w:r>
      <w:r w:rsidRPr="0020213A">
        <w:rPr>
          <w:rFonts w:ascii="Times New Roman" w:eastAsia="Times New Roman" w:hAnsi="Times New Roman" w:cs="Arial"/>
          <w:i/>
          <w:iCs/>
          <w:spacing w:val="1"/>
          <w:sz w:val="24"/>
          <w:szCs w:val="24"/>
          <w:lang w:eastAsia="tr-TR"/>
        </w:rPr>
        <w:t>ı</w:t>
      </w:r>
      <w:r w:rsidRPr="0020213A">
        <w:rPr>
          <w:rFonts w:ascii="Times New Roman" w:eastAsia="Times New Roman" w:hAnsi="Times New Roman" w:cs="Arial"/>
          <w:i/>
          <w:iCs/>
          <w:sz w:val="24"/>
          <w:szCs w:val="24"/>
          <w:lang w:eastAsia="tr-TR"/>
        </w:rPr>
        <w:t>r</w:t>
      </w:r>
      <w:r w:rsidRPr="0020213A">
        <w:rPr>
          <w:rFonts w:ascii="Times New Roman" w:eastAsia="Times New Roman" w:hAnsi="Times New Roman" w:cs="Arial"/>
          <w:i/>
          <w:iCs/>
          <w:spacing w:val="4"/>
          <w:sz w:val="24"/>
          <w:szCs w:val="24"/>
          <w:lang w:eastAsia="tr-TR"/>
        </w:rPr>
        <w:t xml:space="preserve"> </w:t>
      </w:r>
      <w:r w:rsidRPr="0020213A">
        <w:rPr>
          <w:rFonts w:ascii="Times New Roman" w:eastAsia="Times New Roman" w:hAnsi="Times New Roman" w:cs="Arial"/>
          <w:i/>
          <w:iCs/>
          <w:sz w:val="24"/>
          <w:szCs w:val="24"/>
          <w:lang w:eastAsia="tr-TR"/>
        </w:rPr>
        <w:t>ar</w:t>
      </w:r>
      <w:r w:rsidRPr="0020213A">
        <w:rPr>
          <w:rFonts w:ascii="Times New Roman" w:eastAsia="Times New Roman" w:hAnsi="Times New Roman" w:cs="Arial"/>
          <w:i/>
          <w:iCs/>
          <w:spacing w:val="-1"/>
          <w:sz w:val="24"/>
          <w:szCs w:val="24"/>
          <w:lang w:eastAsia="tr-TR"/>
        </w:rPr>
        <w:t>a</w:t>
      </w:r>
      <w:r w:rsidRPr="0020213A">
        <w:rPr>
          <w:rFonts w:ascii="Times New Roman" w:eastAsia="Times New Roman" w:hAnsi="Times New Roman" w:cs="Arial"/>
          <w:i/>
          <w:iCs/>
          <w:spacing w:val="1"/>
          <w:sz w:val="24"/>
          <w:szCs w:val="24"/>
          <w:lang w:eastAsia="tr-TR"/>
        </w:rPr>
        <w:t>lı</w:t>
      </w:r>
      <w:r w:rsidRPr="0020213A">
        <w:rPr>
          <w:rFonts w:ascii="Times New Roman" w:eastAsia="Times New Roman" w:hAnsi="Times New Roman" w:cs="Arial"/>
          <w:i/>
          <w:iCs/>
          <w:sz w:val="24"/>
          <w:szCs w:val="24"/>
          <w:lang w:eastAsia="tr-TR"/>
        </w:rPr>
        <w:t>ğı</w:t>
      </w:r>
      <w:r w:rsidRPr="0020213A">
        <w:rPr>
          <w:rFonts w:ascii="Times New Roman" w:eastAsia="Times New Roman" w:hAnsi="Times New Roman" w:cs="Arial"/>
          <w:i/>
          <w:iCs/>
          <w:spacing w:val="1"/>
          <w:sz w:val="24"/>
          <w:szCs w:val="24"/>
          <w:lang w:eastAsia="tr-TR"/>
        </w:rPr>
        <w:t xml:space="preserve"> </w:t>
      </w:r>
      <w:r w:rsidRPr="0020213A">
        <w:rPr>
          <w:rFonts w:ascii="Times New Roman" w:eastAsia="Times New Roman" w:hAnsi="Times New Roman" w:cs="Arial"/>
          <w:sz w:val="24"/>
          <w:szCs w:val="24"/>
          <w:lang w:eastAsia="tr-TR"/>
        </w:rPr>
        <w:t>bo</w:t>
      </w:r>
      <w:r w:rsidRPr="0020213A">
        <w:rPr>
          <w:rFonts w:ascii="Times New Roman" w:eastAsia="Times New Roman" w:hAnsi="Times New Roman" w:cs="Arial"/>
          <w:spacing w:val="-1"/>
          <w:sz w:val="24"/>
          <w:szCs w:val="24"/>
          <w:lang w:eastAsia="tr-TR"/>
        </w:rPr>
        <w:t>ş</w:t>
      </w:r>
      <w:r w:rsidRPr="0020213A">
        <w:rPr>
          <w:rFonts w:ascii="Times New Roman" w:eastAsia="Times New Roman" w:hAnsi="Times New Roman" w:cs="Arial"/>
          <w:sz w:val="24"/>
          <w:szCs w:val="24"/>
          <w:lang w:eastAsia="tr-TR"/>
        </w:rPr>
        <w:t>luk b</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ra</w:t>
      </w:r>
      <w:r w:rsidRPr="0020213A">
        <w:rPr>
          <w:rFonts w:ascii="Times New Roman" w:eastAsia="Times New Roman" w:hAnsi="Times New Roman" w:cs="Arial"/>
          <w:spacing w:val="-1"/>
          <w:sz w:val="24"/>
          <w:szCs w:val="24"/>
          <w:lang w:eastAsia="tr-TR"/>
        </w:rPr>
        <w:t>k</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l</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d</w:t>
      </w:r>
      <w:r w:rsidRPr="0020213A">
        <w:rPr>
          <w:rFonts w:ascii="Times New Roman" w:eastAsia="Times New Roman" w:hAnsi="Times New Roman" w:cs="Arial"/>
          <w:spacing w:val="1"/>
          <w:sz w:val="24"/>
          <w:szCs w:val="24"/>
          <w:lang w:eastAsia="tr-TR"/>
        </w:rPr>
        <w:t xml:space="preserve">ır. </w:t>
      </w:r>
      <w:r w:rsidRPr="0020213A">
        <w:rPr>
          <w:rFonts w:ascii="Times New Roman" w:eastAsia="Times New Roman" w:hAnsi="Times New Roman" w:cs="Arial"/>
          <w:sz w:val="24"/>
          <w:szCs w:val="24"/>
          <w:lang w:eastAsia="tr-TR"/>
        </w:rPr>
        <w:t>Aç</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kla</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ala</w:t>
      </w:r>
      <w:r w:rsidRPr="0020213A">
        <w:rPr>
          <w:rFonts w:ascii="Times New Roman" w:eastAsia="Times New Roman" w:hAnsi="Times New Roman" w:cs="Arial"/>
          <w:spacing w:val="-1"/>
          <w:sz w:val="24"/>
          <w:szCs w:val="24"/>
          <w:lang w:eastAsia="tr-TR"/>
        </w:rPr>
        <w:t>r</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n alt</w:t>
      </w:r>
      <w:r w:rsidRPr="0020213A">
        <w:rPr>
          <w:rFonts w:ascii="Times New Roman" w:eastAsia="Times New Roman" w:hAnsi="Times New Roman" w:cs="Arial"/>
          <w:spacing w:val="11"/>
          <w:sz w:val="24"/>
          <w:szCs w:val="24"/>
          <w:lang w:eastAsia="tr-TR"/>
        </w:rPr>
        <w:t xml:space="preserve"> </w:t>
      </w:r>
      <w:r w:rsidRPr="0020213A">
        <w:rPr>
          <w:rFonts w:ascii="Times New Roman" w:eastAsia="Times New Roman" w:hAnsi="Times New Roman" w:cs="Arial"/>
          <w:sz w:val="24"/>
          <w:szCs w:val="24"/>
          <w:lang w:eastAsia="tr-TR"/>
        </w:rPr>
        <w:t>s</w:t>
      </w:r>
      <w:r w:rsidRPr="0020213A">
        <w:rPr>
          <w:rFonts w:ascii="Times New Roman" w:eastAsia="Times New Roman" w:hAnsi="Times New Roman" w:cs="Arial"/>
          <w:spacing w:val="-1"/>
          <w:sz w:val="24"/>
          <w:szCs w:val="24"/>
          <w:lang w:eastAsia="tr-TR"/>
        </w:rPr>
        <w:t>a</w:t>
      </w:r>
      <w:r w:rsidRPr="0020213A">
        <w:rPr>
          <w:rFonts w:ascii="Times New Roman" w:eastAsia="Times New Roman" w:hAnsi="Times New Roman" w:cs="Arial"/>
          <w:spacing w:val="1"/>
          <w:sz w:val="24"/>
          <w:szCs w:val="24"/>
          <w:lang w:eastAsia="tr-TR"/>
        </w:rPr>
        <w:t>t</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rlara</w:t>
      </w:r>
      <w:r w:rsidRPr="0020213A">
        <w:rPr>
          <w:rFonts w:ascii="Times New Roman" w:eastAsia="Times New Roman" w:hAnsi="Times New Roman" w:cs="Arial"/>
          <w:spacing w:val="6"/>
          <w:sz w:val="24"/>
          <w:szCs w:val="24"/>
          <w:lang w:eastAsia="tr-TR"/>
        </w:rPr>
        <w:t xml:space="preserve"> </w:t>
      </w:r>
      <w:r w:rsidRPr="0020213A">
        <w:rPr>
          <w:rFonts w:ascii="Times New Roman" w:eastAsia="Times New Roman" w:hAnsi="Times New Roman" w:cs="Arial"/>
          <w:sz w:val="24"/>
          <w:szCs w:val="24"/>
          <w:lang w:eastAsia="tr-TR"/>
        </w:rPr>
        <w:t>devam</w:t>
      </w:r>
      <w:r w:rsidRPr="0020213A">
        <w:rPr>
          <w:rFonts w:ascii="Times New Roman" w:eastAsia="Times New Roman" w:hAnsi="Times New Roman" w:cs="Arial"/>
          <w:spacing w:val="7"/>
          <w:sz w:val="24"/>
          <w:szCs w:val="24"/>
          <w:lang w:eastAsia="tr-TR"/>
        </w:rPr>
        <w:t xml:space="preserve"> </w:t>
      </w:r>
      <w:r w:rsidRPr="0020213A">
        <w:rPr>
          <w:rFonts w:ascii="Times New Roman" w:eastAsia="Times New Roman" w:hAnsi="Times New Roman" w:cs="Arial"/>
          <w:sz w:val="24"/>
          <w:szCs w:val="24"/>
          <w:lang w:eastAsia="tr-TR"/>
        </w:rPr>
        <w:t>et</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esi</w:t>
      </w:r>
      <w:r w:rsidRPr="0020213A">
        <w:rPr>
          <w:rFonts w:ascii="Times New Roman" w:eastAsia="Times New Roman" w:hAnsi="Times New Roman" w:cs="Arial"/>
          <w:spacing w:val="7"/>
          <w:sz w:val="24"/>
          <w:szCs w:val="24"/>
          <w:lang w:eastAsia="tr-TR"/>
        </w:rPr>
        <w:t xml:space="preserve"> </w:t>
      </w:r>
      <w:r w:rsidRPr="0020213A">
        <w:rPr>
          <w:rFonts w:ascii="Times New Roman" w:eastAsia="Times New Roman" w:hAnsi="Times New Roman" w:cs="Arial"/>
          <w:sz w:val="24"/>
          <w:szCs w:val="24"/>
          <w:lang w:eastAsia="tr-TR"/>
        </w:rPr>
        <w:t>duru</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unda,</w:t>
      </w:r>
      <w:r w:rsidRPr="0020213A">
        <w:rPr>
          <w:rFonts w:ascii="Times New Roman" w:eastAsia="Times New Roman" w:hAnsi="Times New Roman" w:cs="Arial"/>
          <w:spacing w:val="2"/>
          <w:sz w:val="24"/>
          <w:szCs w:val="24"/>
          <w:lang w:eastAsia="tr-TR"/>
        </w:rPr>
        <w:t xml:space="preserve"> i</w:t>
      </w:r>
      <w:r w:rsidRPr="0020213A">
        <w:rPr>
          <w:rFonts w:ascii="Times New Roman" w:eastAsia="Times New Roman" w:hAnsi="Times New Roman" w:cs="Arial"/>
          <w:sz w:val="24"/>
          <w:szCs w:val="24"/>
          <w:lang w:eastAsia="tr-TR"/>
        </w:rPr>
        <w:t>kinci</w:t>
      </w:r>
      <w:r w:rsidRPr="0020213A">
        <w:rPr>
          <w:rFonts w:ascii="Times New Roman" w:eastAsia="Times New Roman" w:hAnsi="Times New Roman" w:cs="Arial"/>
          <w:spacing w:val="8"/>
          <w:sz w:val="24"/>
          <w:szCs w:val="24"/>
          <w:lang w:eastAsia="tr-TR"/>
        </w:rPr>
        <w:t xml:space="preserve"> </w:t>
      </w:r>
      <w:r w:rsidRPr="0020213A">
        <w:rPr>
          <w:rFonts w:ascii="Times New Roman" w:eastAsia="Times New Roman" w:hAnsi="Times New Roman" w:cs="Arial"/>
          <w:sz w:val="24"/>
          <w:szCs w:val="24"/>
          <w:lang w:eastAsia="tr-TR"/>
        </w:rPr>
        <w:t>ve</w:t>
      </w:r>
      <w:r w:rsidRPr="0020213A">
        <w:rPr>
          <w:rFonts w:ascii="Times New Roman" w:eastAsia="Times New Roman" w:hAnsi="Times New Roman" w:cs="Arial"/>
          <w:spacing w:val="11"/>
          <w:sz w:val="24"/>
          <w:szCs w:val="24"/>
          <w:lang w:eastAsia="tr-TR"/>
        </w:rPr>
        <w:t xml:space="preserve"> </w:t>
      </w:r>
      <w:r w:rsidRPr="0020213A">
        <w:rPr>
          <w:rFonts w:ascii="Times New Roman" w:eastAsia="Times New Roman" w:hAnsi="Times New Roman" w:cs="Arial"/>
          <w:sz w:val="24"/>
          <w:szCs w:val="24"/>
          <w:lang w:eastAsia="tr-TR"/>
        </w:rPr>
        <w:t>d</w:t>
      </w:r>
      <w:r w:rsidRPr="0020213A">
        <w:rPr>
          <w:rFonts w:ascii="Times New Roman" w:eastAsia="Times New Roman" w:hAnsi="Times New Roman" w:cs="Arial"/>
          <w:spacing w:val="-1"/>
          <w:sz w:val="24"/>
          <w:szCs w:val="24"/>
          <w:lang w:eastAsia="tr-TR"/>
        </w:rPr>
        <w:t>i</w:t>
      </w:r>
      <w:r w:rsidRPr="0020213A">
        <w:rPr>
          <w:rFonts w:ascii="Times New Roman" w:eastAsia="Times New Roman" w:hAnsi="Times New Roman" w:cs="Arial"/>
          <w:sz w:val="24"/>
          <w:szCs w:val="24"/>
          <w:lang w:eastAsia="tr-TR"/>
        </w:rPr>
        <w:t>ğer</w:t>
      </w:r>
      <w:r w:rsidRPr="0020213A">
        <w:rPr>
          <w:rFonts w:ascii="Times New Roman" w:eastAsia="Times New Roman" w:hAnsi="Times New Roman" w:cs="Arial"/>
          <w:spacing w:val="9"/>
          <w:sz w:val="24"/>
          <w:szCs w:val="24"/>
          <w:lang w:eastAsia="tr-TR"/>
        </w:rPr>
        <w:t xml:space="preserve"> </w:t>
      </w:r>
      <w:r w:rsidRPr="0020213A">
        <w:rPr>
          <w:rFonts w:ascii="Times New Roman" w:eastAsia="Times New Roman" w:hAnsi="Times New Roman" w:cs="Arial"/>
          <w:sz w:val="24"/>
          <w:szCs w:val="24"/>
          <w:lang w:eastAsia="tr-TR"/>
        </w:rPr>
        <w:t>sa</w:t>
      </w:r>
      <w:r w:rsidRPr="0020213A">
        <w:rPr>
          <w:rFonts w:ascii="Times New Roman" w:eastAsia="Times New Roman" w:hAnsi="Times New Roman" w:cs="Arial"/>
          <w:spacing w:val="-1"/>
          <w:sz w:val="24"/>
          <w:szCs w:val="24"/>
          <w:lang w:eastAsia="tr-TR"/>
        </w:rPr>
        <w:t>t</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rlar resi</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pacing w:val="1"/>
          <w:sz w:val="24"/>
          <w:szCs w:val="24"/>
          <w:lang w:eastAsia="tr-TR"/>
        </w:rPr>
        <w:t>l</w:t>
      </w:r>
      <w:r w:rsidRPr="0020213A">
        <w:rPr>
          <w:rFonts w:ascii="Times New Roman" w:eastAsia="Times New Roman" w:hAnsi="Times New Roman" w:cs="Arial"/>
          <w:sz w:val="24"/>
          <w:szCs w:val="24"/>
          <w:lang w:eastAsia="tr-TR"/>
        </w:rPr>
        <w:t>e</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 xml:space="preserve">e </w:t>
      </w:r>
      <w:r w:rsidRPr="0020213A">
        <w:rPr>
          <w:rFonts w:ascii="Times New Roman" w:eastAsia="Times New Roman" w:hAnsi="Times New Roman" w:cs="Arial"/>
          <w:spacing w:val="3"/>
          <w:sz w:val="24"/>
          <w:szCs w:val="24"/>
          <w:lang w:eastAsia="tr-TR"/>
        </w:rPr>
        <w:t xml:space="preserve"> </w:t>
      </w:r>
      <w:r w:rsidRPr="0020213A">
        <w:rPr>
          <w:rFonts w:ascii="Times New Roman" w:eastAsia="Times New Roman" w:hAnsi="Times New Roman" w:cs="Arial"/>
          <w:spacing w:val="2"/>
          <w:sz w:val="24"/>
          <w:szCs w:val="24"/>
          <w:lang w:eastAsia="tr-TR"/>
        </w:rPr>
        <w:t>(</w:t>
      </w:r>
      <w:r w:rsidRPr="0020213A">
        <w:rPr>
          <w:rFonts w:ascii="Times New Roman" w:eastAsia="Times New Roman" w:hAnsi="Times New Roman" w:cs="Arial"/>
          <w:sz w:val="24"/>
          <w:szCs w:val="24"/>
          <w:lang w:eastAsia="tr-TR"/>
        </w:rPr>
        <w:t xml:space="preserve">çizelge, </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z w:val="24"/>
          <w:szCs w:val="24"/>
          <w:lang w:eastAsia="tr-TR"/>
        </w:rPr>
        <w:t xml:space="preserve">şekil, </w:t>
      </w:r>
      <w:r w:rsidRPr="0020213A">
        <w:rPr>
          <w:rFonts w:ascii="Times New Roman" w:eastAsia="Times New Roman" w:hAnsi="Times New Roman" w:cs="Arial"/>
          <w:spacing w:val="8"/>
          <w:sz w:val="24"/>
          <w:szCs w:val="24"/>
          <w:lang w:eastAsia="tr-TR"/>
        </w:rPr>
        <w:t xml:space="preserve"> </w:t>
      </w:r>
      <w:r w:rsidRPr="0020213A">
        <w:rPr>
          <w:rFonts w:ascii="Times New Roman" w:eastAsia="Times New Roman" w:hAnsi="Times New Roman" w:cs="Arial"/>
          <w:sz w:val="24"/>
          <w:szCs w:val="24"/>
          <w:lang w:eastAsia="tr-TR"/>
        </w:rPr>
        <w:t xml:space="preserve">resim ve harita) </w:t>
      </w:r>
      <w:r w:rsidRPr="0020213A">
        <w:rPr>
          <w:rFonts w:ascii="Times New Roman" w:eastAsia="Times New Roman" w:hAnsi="Times New Roman" w:cs="Arial"/>
          <w:spacing w:val="7"/>
          <w:sz w:val="24"/>
          <w:szCs w:val="24"/>
          <w:lang w:eastAsia="tr-TR"/>
        </w:rPr>
        <w:t xml:space="preserve"> </w:t>
      </w:r>
      <w:r w:rsidRPr="0020213A">
        <w:rPr>
          <w:rFonts w:ascii="Times New Roman" w:eastAsia="Times New Roman" w:hAnsi="Times New Roman" w:cs="Arial"/>
          <w:sz w:val="24"/>
          <w:szCs w:val="24"/>
          <w:lang w:eastAsia="tr-TR"/>
        </w:rPr>
        <w:t>keli</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esi ve nu</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ara</w:t>
      </w:r>
      <w:r w:rsidRPr="0020213A">
        <w:rPr>
          <w:rFonts w:ascii="Times New Roman" w:eastAsia="Times New Roman" w:hAnsi="Times New Roman" w:cs="Arial"/>
          <w:spacing w:val="-2"/>
          <w:sz w:val="24"/>
          <w:szCs w:val="24"/>
          <w:lang w:eastAsia="tr-TR"/>
        </w:rPr>
        <w:t>s</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n</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n biti</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inden iti</w:t>
      </w:r>
      <w:r w:rsidRPr="0020213A">
        <w:rPr>
          <w:rFonts w:ascii="Times New Roman" w:eastAsia="Times New Roman" w:hAnsi="Times New Roman" w:cs="Arial"/>
          <w:spacing w:val="-1"/>
          <w:sz w:val="24"/>
          <w:szCs w:val="24"/>
          <w:lang w:eastAsia="tr-TR"/>
        </w:rPr>
        <w:t>b</w:t>
      </w:r>
      <w:r w:rsidRPr="0020213A">
        <w:rPr>
          <w:rFonts w:ascii="Times New Roman" w:eastAsia="Times New Roman" w:hAnsi="Times New Roman" w:cs="Arial"/>
          <w:sz w:val="24"/>
          <w:szCs w:val="24"/>
          <w:lang w:eastAsia="tr-TR"/>
        </w:rPr>
        <w:t>aren</w:t>
      </w:r>
      <w:r w:rsidRPr="0020213A">
        <w:rPr>
          <w:rFonts w:ascii="Times New Roman" w:eastAsia="Times New Roman" w:hAnsi="Times New Roman" w:cs="Arial"/>
          <w:spacing w:val="33"/>
          <w:sz w:val="24"/>
          <w:szCs w:val="24"/>
          <w:lang w:eastAsia="tr-TR"/>
        </w:rPr>
        <w:t xml:space="preserve"> </w:t>
      </w:r>
      <w:r w:rsidRPr="0020213A">
        <w:rPr>
          <w:rFonts w:ascii="Times New Roman" w:eastAsia="Times New Roman" w:hAnsi="Times New Roman" w:cs="Arial"/>
          <w:sz w:val="24"/>
          <w:szCs w:val="24"/>
          <w:lang w:eastAsia="tr-TR"/>
        </w:rPr>
        <w:t>hi</w:t>
      </w:r>
      <w:r w:rsidRPr="0020213A">
        <w:rPr>
          <w:rFonts w:ascii="Times New Roman" w:eastAsia="Times New Roman" w:hAnsi="Times New Roman" w:cs="Arial"/>
          <w:spacing w:val="-1"/>
          <w:sz w:val="24"/>
          <w:szCs w:val="24"/>
          <w:lang w:eastAsia="tr-TR"/>
        </w:rPr>
        <w:t>z</w:t>
      </w:r>
      <w:r>
        <w:rPr>
          <w:rFonts w:ascii="Times New Roman" w:eastAsia="Times New Roman" w:hAnsi="Times New Roman" w:cs="Arial"/>
          <w:sz w:val="24"/>
          <w:szCs w:val="24"/>
          <w:lang w:eastAsia="tr-TR"/>
        </w:rPr>
        <w:t>alan</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d</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w:t>
      </w:r>
      <w:r w:rsidRPr="0020213A">
        <w:rPr>
          <w:rFonts w:ascii="Times New Roman" w:eastAsia="Times New Roman" w:hAnsi="Times New Roman" w:cs="Arial"/>
          <w:spacing w:val="23"/>
          <w:sz w:val="24"/>
          <w:szCs w:val="24"/>
          <w:lang w:eastAsia="tr-TR"/>
        </w:rPr>
        <w:t xml:space="preserve"> </w:t>
      </w:r>
      <w:r w:rsidRPr="0020213A">
        <w:rPr>
          <w:rFonts w:ascii="Times New Roman" w:eastAsia="Times New Roman" w:hAnsi="Times New Roman" w:cs="Arial"/>
          <w:sz w:val="24"/>
          <w:szCs w:val="24"/>
          <w:lang w:eastAsia="tr-TR"/>
        </w:rPr>
        <w:t>Re</w:t>
      </w:r>
      <w:r w:rsidRPr="0020213A">
        <w:rPr>
          <w:rFonts w:ascii="Times New Roman" w:eastAsia="Times New Roman" w:hAnsi="Times New Roman" w:cs="Arial"/>
          <w:spacing w:val="-1"/>
          <w:sz w:val="24"/>
          <w:szCs w:val="24"/>
          <w:lang w:eastAsia="tr-TR"/>
        </w:rPr>
        <w:t>s</w:t>
      </w:r>
      <w:r w:rsidRPr="0020213A">
        <w:rPr>
          <w:rFonts w:ascii="Times New Roman" w:eastAsia="Times New Roman" w:hAnsi="Times New Roman" w:cs="Arial"/>
          <w:spacing w:val="1"/>
          <w:sz w:val="24"/>
          <w:szCs w:val="24"/>
          <w:lang w:eastAsia="tr-TR"/>
        </w:rPr>
        <w:t>i</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pacing w:val="1"/>
          <w:sz w:val="24"/>
          <w:szCs w:val="24"/>
          <w:lang w:eastAsia="tr-TR"/>
        </w:rPr>
        <w:t>l</w:t>
      </w:r>
      <w:r w:rsidRPr="0020213A">
        <w:rPr>
          <w:rFonts w:ascii="Times New Roman" w:eastAsia="Times New Roman" w:hAnsi="Times New Roman" w:cs="Arial"/>
          <w:sz w:val="24"/>
          <w:szCs w:val="24"/>
          <w:lang w:eastAsia="tr-TR"/>
        </w:rPr>
        <w:t>e</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enin</w:t>
      </w:r>
      <w:r w:rsidRPr="0020213A">
        <w:rPr>
          <w:rFonts w:ascii="Times New Roman" w:eastAsia="Times New Roman" w:hAnsi="Times New Roman" w:cs="Arial"/>
          <w:spacing w:val="27"/>
          <w:sz w:val="24"/>
          <w:szCs w:val="24"/>
          <w:lang w:eastAsia="tr-TR"/>
        </w:rPr>
        <w:t xml:space="preserve"> </w:t>
      </w:r>
      <w:r w:rsidRPr="0020213A">
        <w:rPr>
          <w:rFonts w:ascii="Times New Roman" w:eastAsia="Times New Roman" w:hAnsi="Times New Roman" w:cs="Arial"/>
          <w:sz w:val="24"/>
          <w:szCs w:val="24"/>
          <w:lang w:eastAsia="tr-TR"/>
        </w:rPr>
        <w:t>aç</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kla</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ası</w:t>
      </w:r>
      <w:r w:rsidRPr="0020213A">
        <w:rPr>
          <w:rFonts w:ascii="Times New Roman" w:eastAsia="Times New Roman" w:hAnsi="Times New Roman" w:cs="Arial"/>
          <w:spacing w:val="31"/>
          <w:sz w:val="24"/>
          <w:szCs w:val="24"/>
          <w:lang w:eastAsia="tr-TR"/>
        </w:rPr>
        <w:t xml:space="preserve"> </w:t>
      </w:r>
      <w:r w:rsidRPr="0020213A">
        <w:rPr>
          <w:rFonts w:ascii="Times New Roman" w:eastAsia="Times New Roman" w:hAnsi="Times New Roman" w:cs="Arial"/>
          <w:sz w:val="24"/>
          <w:szCs w:val="24"/>
          <w:lang w:eastAsia="tr-TR"/>
        </w:rPr>
        <w:t>ile</w:t>
      </w:r>
      <w:r w:rsidRPr="0020213A">
        <w:rPr>
          <w:rFonts w:ascii="Times New Roman" w:eastAsia="Times New Roman" w:hAnsi="Times New Roman" w:cs="Arial"/>
          <w:spacing w:val="39"/>
          <w:sz w:val="24"/>
          <w:szCs w:val="24"/>
          <w:lang w:eastAsia="tr-TR"/>
        </w:rPr>
        <w:t xml:space="preserve"> </w:t>
      </w:r>
      <w:r>
        <w:rPr>
          <w:rFonts w:ascii="Times New Roman" w:eastAsia="Times New Roman" w:hAnsi="Times New Roman" w:cs="Arial"/>
          <w:sz w:val="24"/>
          <w:szCs w:val="24"/>
          <w:lang w:eastAsia="tr-TR"/>
        </w:rPr>
        <w:t>rapor</w:t>
      </w:r>
      <w:r w:rsidRPr="0020213A">
        <w:rPr>
          <w:rFonts w:ascii="Times New Roman" w:eastAsia="Times New Roman" w:hAnsi="Times New Roman" w:cs="Arial"/>
          <w:spacing w:val="38"/>
          <w:sz w:val="24"/>
          <w:szCs w:val="24"/>
          <w:lang w:eastAsia="tr-TR"/>
        </w:rPr>
        <w:t xml:space="preserve"> </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etni</w:t>
      </w:r>
      <w:r w:rsidRPr="0020213A">
        <w:rPr>
          <w:rFonts w:ascii="Times New Roman" w:eastAsia="Times New Roman" w:hAnsi="Times New Roman" w:cs="Arial"/>
          <w:spacing w:val="36"/>
          <w:sz w:val="24"/>
          <w:szCs w:val="24"/>
          <w:lang w:eastAsia="tr-TR"/>
        </w:rPr>
        <w:t xml:space="preserve"> </w:t>
      </w:r>
      <w:r w:rsidRPr="0020213A">
        <w:rPr>
          <w:rFonts w:ascii="Times New Roman" w:eastAsia="Times New Roman" w:hAnsi="Times New Roman" w:cs="Arial"/>
          <w:sz w:val="24"/>
          <w:szCs w:val="24"/>
          <w:lang w:eastAsia="tr-TR"/>
        </w:rPr>
        <w:t>ya</w:t>
      </w:r>
      <w:r w:rsidRPr="0020213A">
        <w:rPr>
          <w:rFonts w:ascii="Times New Roman" w:eastAsia="Times New Roman" w:hAnsi="Times New Roman" w:cs="Arial"/>
          <w:spacing w:val="-2"/>
          <w:sz w:val="24"/>
          <w:szCs w:val="24"/>
          <w:lang w:eastAsia="tr-TR"/>
        </w:rPr>
        <w:t>z</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sı</w:t>
      </w:r>
      <w:r w:rsidRPr="0020213A">
        <w:rPr>
          <w:rFonts w:ascii="Times New Roman" w:eastAsia="Times New Roman" w:hAnsi="Times New Roman" w:cs="Arial"/>
          <w:spacing w:val="35"/>
          <w:sz w:val="24"/>
          <w:szCs w:val="24"/>
          <w:lang w:eastAsia="tr-TR"/>
        </w:rPr>
        <w:t xml:space="preserve"> </w:t>
      </w:r>
      <w:r w:rsidRPr="0020213A">
        <w:rPr>
          <w:rFonts w:ascii="Times New Roman" w:eastAsia="Times New Roman" w:hAnsi="Times New Roman" w:cs="Arial"/>
          <w:sz w:val="24"/>
          <w:szCs w:val="24"/>
          <w:lang w:eastAsia="tr-TR"/>
        </w:rPr>
        <w:t>ara</w:t>
      </w:r>
      <w:r w:rsidRPr="0020213A">
        <w:rPr>
          <w:rFonts w:ascii="Times New Roman" w:eastAsia="Times New Roman" w:hAnsi="Times New Roman" w:cs="Arial"/>
          <w:spacing w:val="-1"/>
          <w:sz w:val="24"/>
          <w:szCs w:val="24"/>
          <w:lang w:eastAsia="tr-TR"/>
        </w:rPr>
        <w:t>s</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nda 1,5</w:t>
      </w:r>
      <w:r w:rsidRPr="0020213A">
        <w:rPr>
          <w:rFonts w:ascii="Times New Roman" w:eastAsia="Times New Roman" w:hAnsi="Times New Roman" w:cs="Arial"/>
          <w:spacing w:val="12"/>
          <w:sz w:val="24"/>
          <w:szCs w:val="24"/>
          <w:lang w:eastAsia="tr-TR"/>
        </w:rPr>
        <w:t xml:space="preserve"> </w:t>
      </w:r>
      <w:r w:rsidRPr="0020213A">
        <w:rPr>
          <w:rFonts w:ascii="Times New Roman" w:eastAsia="Times New Roman" w:hAnsi="Times New Roman" w:cs="Arial"/>
          <w:sz w:val="24"/>
          <w:szCs w:val="24"/>
          <w:lang w:eastAsia="tr-TR"/>
        </w:rPr>
        <w:t>sa</w:t>
      </w:r>
      <w:r w:rsidRPr="0020213A">
        <w:rPr>
          <w:rFonts w:ascii="Times New Roman" w:eastAsia="Times New Roman" w:hAnsi="Times New Roman" w:cs="Arial"/>
          <w:spacing w:val="1"/>
          <w:sz w:val="24"/>
          <w:szCs w:val="24"/>
          <w:lang w:eastAsia="tr-TR"/>
        </w:rPr>
        <w:t>tı</w:t>
      </w:r>
      <w:r w:rsidRPr="0020213A">
        <w:rPr>
          <w:rFonts w:ascii="Times New Roman" w:eastAsia="Times New Roman" w:hAnsi="Times New Roman" w:cs="Arial"/>
          <w:sz w:val="24"/>
          <w:szCs w:val="24"/>
          <w:lang w:eastAsia="tr-TR"/>
        </w:rPr>
        <w:t>r</w:t>
      </w:r>
      <w:r w:rsidRPr="0020213A">
        <w:rPr>
          <w:rFonts w:ascii="Times New Roman" w:eastAsia="Times New Roman" w:hAnsi="Times New Roman" w:cs="Arial"/>
          <w:spacing w:val="11"/>
          <w:sz w:val="24"/>
          <w:szCs w:val="24"/>
          <w:lang w:eastAsia="tr-TR"/>
        </w:rPr>
        <w:t xml:space="preserve"> </w:t>
      </w:r>
      <w:r w:rsidRPr="0020213A">
        <w:rPr>
          <w:rFonts w:ascii="Times New Roman" w:eastAsia="Times New Roman" w:hAnsi="Times New Roman" w:cs="Arial"/>
          <w:spacing w:val="-1"/>
          <w:sz w:val="24"/>
          <w:szCs w:val="24"/>
          <w:lang w:eastAsia="tr-TR"/>
        </w:rPr>
        <w:t>a</w:t>
      </w:r>
      <w:r w:rsidRPr="0020213A">
        <w:rPr>
          <w:rFonts w:ascii="Times New Roman" w:eastAsia="Times New Roman" w:hAnsi="Times New Roman" w:cs="Arial"/>
          <w:spacing w:val="1"/>
          <w:sz w:val="24"/>
          <w:szCs w:val="24"/>
          <w:lang w:eastAsia="tr-TR"/>
        </w:rPr>
        <w:t>r</w:t>
      </w:r>
      <w:r w:rsidRPr="0020213A">
        <w:rPr>
          <w:rFonts w:ascii="Times New Roman" w:eastAsia="Times New Roman" w:hAnsi="Times New Roman" w:cs="Arial"/>
          <w:spacing w:val="-1"/>
          <w:sz w:val="24"/>
          <w:szCs w:val="24"/>
          <w:lang w:eastAsia="tr-TR"/>
        </w:rPr>
        <w:t>a</w:t>
      </w:r>
      <w:r w:rsidRPr="0020213A">
        <w:rPr>
          <w:rFonts w:ascii="Times New Roman" w:eastAsia="Times New Roman" w:hAnsi="Times New Roman" w:cs="Arial"/>
          <w:spacing w:val="1"/>
          <w:sz w:val="24"/>
          <w:szCs w:val="24"/>
          <w:lang w:eastAsia="tr-TR"/>
        </w:rPr>
        <w:t>lı</w:t>
      </w:r>
      <w:r w:rsidRPr="0020213A">
        <w:rPr>
          <w:rFonts w:ascii="Times New Roman" w:eastAsia="Times New Roman" w:hAnsi="Times New Roman" w:cs="Arial"/>
          <w:sz w:val="24"/>
          <w:szCs w:val="24"/>
          <w:lang w:eastAsia="tr-TR"/>
        </w:rPr>
        <w:t>ğı</w:t>
      </w:r>
      <w:r w:rsidRPr="0020213A">
        <w:rPr>
          <w:rFonts w:ascii="Times New Roman" w:eastAsia="Times New Roman" w:hAnsi="Times New Roman" w:cs="Arial"/>
          <w:spacing w:val="10"/>
          <w:sz w:val="24"/>
          <w:szCs w:val="24"/>
          <w:lang w:eastAsia="tr-TR"/>
        </w:rPr>
        <w:t xml:space="preserve"> </w:t>
      </w:r>
      <w:r w:rsidRPr="0020213A">
        <w:rPr>
          <w:rFonts w:ascii="Times New Roman" w:eastAsia="Times New Roman" w:hAnsi="Times New Roman" w:cs="Arial"/>
          <w:sz w:val="24"/>
          <w:szCs w:val="24"/>
          <w:lang w:eastAsia="tr-TR"/>
        </w:rPr>
        <w:t>bo</w:t>
      </w:r>
      <w:r w:rsidRPr="0020213A">
        <w:rPr>
          <w:rFonts w:ascii="Times New Roman" w:eastAsia="Times New Roman" w:hAnsi="Times New Roman" w:cs="Arial"/>
          <w:spacing w:val="-1"/>
          <w:sz w:val="24"/>
          <w:szCs w:val="24"/>
          <w:lang w:eastAsia="tr-TR"/>
        </w:rPr>
        <w:t>ş</w:t>
      </w:r>
      <w:r w:rsidRPr="0020213A">
        <w:rPr>
          <w:rFonts w:ascii="Times New Roman" w:eastAsia="Times New Roman" w:hAnsi="Times New Roman" w:cs="Arial"/>
          <w:sz w:val="24"/>
          <w:szCs w:val="24"/>
          <w:lang w:eastAsia="tr-TR"/>
        </w:rPr>
        <w:t>luk</w:t>
      </w:r>
      <w:r w:rsidRPr="0020213A">
        <w:rPr>
          <w:rFonts w:ascii="Times New Roman" w:eastAsia="Times New Roman" w:hAnsi="Times New Roman" w:cs="Arial"/>
          <w:spacing w:val="9"/>
          <w:sz w:val="24"/>
          <w:szCs w:val="24"/>
          <w:lang w:eastAsia="tr-TR"/>
        </w:rPr>
        <w:t xml:space="preserve"> </w:t>
      </w:r>
      <w:r w:rsidRPr="0020213A">
        <w:rPr>
          <w:rFonts w:ascii="Times New Roman" w:eastAsia="Times New Roman" w:hAnsi="Times New Roman" w:cs="Arial"/>
          <w:sz w:val="24"/>
          <w:szCs w:val="24"/>
          <w:lang w:eastAsia="tr-TR"/>
        </w:rPr>
        <w:t>b</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ra</w:t>
      </w:r>
      <w:r w:rsidRPr="0020213A">
        <w:rPr>
          <w:rFonts w:ascii="Times New Roman" w:eastAsia="Times New Roman" w:hAnsi="Times New Roman" w:cs="Arial"/>
          <w:spacing w:val="-1"/>
          <w:sz w:val="24"/>
          <w:szCs w:val="24"/>
          <w:lang w:eastAsia="tr-TR"/>
        </w:rPr>
        <w:t>k</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l</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d</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r.</w:t>
      </w:r>
      <w:r w:rsidRPr="0020213A">
        <w:rPr>
          <w:rFonts w:ascii="Times New Roman" w:eastAsia="Times New Roman" w:hAnsi="Times New Roman" w:cs="Arial"/>
          <w:spacing w:val="1"/>
          <w:sz w:val="24"/>
          <w:szCs w:val="24"/>
          <w:lang w:eastAsia="tr-TR"/>
        </w:rPr>
        <w:t xml:space="preserve"> </w:t>
      </w:r>
      <w:r w:rsidRPr="0020213A">
        <w:rPr>
          <w:rFonts w:ascii="Times New Roman" w:eastAsia="Times New Roman" w:hAnsi="Times New Roman" w:cs="Arial"/>
          <w:sz w:val="24"/>
          <w:szCs w:val="24"/>
          <w:lang w:eastAsia="tr-TR"/>
        </w:rPr>
        <w:t>Resi</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pacing w:val="1"/>
          <w:sz w:val="24"/>
          <w:szCs w:val="24"/>
          <w:lang w:eastAsia="tr-TR"/>
        </w:rPr>
        <w:t>l</w:t>
      </w:r>
      <w:r w:rsidRPr="0020213A">
        <w:rPr>
          <w:rFonts w:ascii="Times New Roman" w:eastAsia="Times New Roman" w:hAnsi="Times New Roman" w:cs="Arial"/>
          <w:sz w:val="24"/>
          <w:szCs w:val="24"/>
          <w:lang w:eastAsia="tr-TR"/>
        </w:rPr>
        <w:t>e</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e</w:t>
      </w:r>
      <w:r w:rsidRPr="0020213A">
        <w:rPr>
          <w:rFonts w:ascii="Times New Roman" w:eastAsia="Times New Roman" w:hAnsi="Times New Roman" w:cs="Arial"/>
          <w:spacing w:val="4"/>
          <w:sz w:val="24"/>
          <w:szCs w:val="24"/>
          <w:lang w:eastAsia="tr-TR"/>
        </w:rPr>
        <w:t xml:space="preserve"> </w:t>
      </w:r>
      <w:r w:rsidRPr="0020213A">
        <w:rPr>
          <w:rFonts w:ascii="Times New Roman" w:eastAsia="Times New Roman" w:hAnsi="Times New Roman" w:cs="Arial"/>
          <w:sz w:val="24"/>
          <w:szCs w:val="24"/>
          <w:lang w:eastAsia="tr-TR"/>
        </w:rPr>
        <w:t>a</w:t>
      </w:r>
      <w:r w:rsidRPr="0020213A">
        <w:rPr>
          <w:rFonts w:ascii="Times New Roman" w:eastAsia="Times New Roman" w:hAnsi="Times New Roman" w:cs="Arial"/>
          <w:spacing w:val="-1"/>
          <w:sz w:val="24"/>
          <w:szCs w:val="24"/>
          <w:lang w:eastAsia="tr-TR"/>
        </w:rPr>
        <w:t>ç</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klamala</w:t>
      </w:r>
      <w:r w:rsidRPr="0020213A">
        <w:rPr>
          <w:rFonts w:ascii="Times New Roman" w:eastAsia="Times New Roman" w:hAnsi="Times New Roman" w:cs="Arial"/>
          <w:spacing w:val="-1"/>
          <w:sz w:val="24"/>
          <w:szCs w:val="24"/>
          <w:lang w:eastAsia="tr-TR"/>
        </w:rPr>
        <w:t>r</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n</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n ya</w:t>
      </w:r>
      <w:r w:rsidRPr="0020213A">
        <w:rPr>
          <w:rFonts w:ascii="Times New Roman" w:eastAsia="Times New Roman" w:hAnsi="Times New Roman" w:cs="Arial"/>
          <w:spacing w:val="-1"/>
          <w:sz w:val="24"/>
          <w:szCs w:val="24"/>
          <w:lang w:eastAsia="tr-TR"/>
        </w:rPr>
        <w:t>zı</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nda</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z w:val="24"/>
          <w:szCs w:val="24"/>
          <w:lang w:eastAsia="tr-TR"/>
        </w:rPr>
        <w:t>birinci keli</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 xml:space="preserve">enin </w:t>
      </w:r>
      <w:r w:rsidRPr="0020213A">
        <w:rPr>
          <w:rFonts w:ascii="Times New Roman" w:eastAsia="Times New Roman" w:hAnsi="Times New Roman" w:cs="Arial"/>
          <w:spacing w:val="-1"/>
          <w:sz w:val="24"/>
          <w:szCs w:val="24"/>
          <w:lang w:eastAsia="tr-TR"/>
        </w:rPr>
        <w:t>b</w:t>
      </w:r>
      <w:r w:rsidRPr="0020213A">
        <w:rPr>
          <w:rFonts w:ascii="Times New Roman" w:eastAsia="Times New Roman" w:hAnsi="Times New Roman" w:cs="Arial"/>
          <w:sz w:val="24"/>
          <w:szCs w:val="24"/>
          <w:lang w:eastAsia="tr-TR"/>
        </w:rPr>
        <w:t>aş</w:t>
      </w:r>
      <w:r w:rsidRPr="0020213A">
        <w:rPr>
          <w:rFonts w:ascii="Times New Roman" w:eastAsia="Times New Roman" w:hAnsi="Times New Roman" w:cs="Arial"/>
          <w:spacing w:val="6"/>
          <w:sz w:val="24"/>
          <w:szCs w:val="24"/>
          <w:lang w:eastAsia="tr-TR"/>
        </w:rPr>
        <w:t xml:space="preserve"> </w:t>
      </w:r>
      <w:r w:rsidRPr="0020213A">
        <w:rPr>
          <w:rFonts w:ascii="Times New Roman" w:eastAsia="Times New Roman" w:hAnsi="Times New Roman" w:cs="Arial"/>
          <w:sz w:val="24"/>
          <w:szCs w:val="24"/>
          <w:lang w:eastAsia="tr-TR"/>
        </w:rPr>
        <w:t>harfi</w:t>
      </w:r>
      <w:r w:rsidRPr="0020213A">
        <w:rPr>
          <w:rFonts w:ascii="Times New Roman" w:eastAsia="Times New Roman" w:hAnsi="Times New Roman" w:cs="Arial"/>
          <w:spacing w:val="5"/>
          <w:sz w:val="24"/>
          <w:szCs w:val="24"/>
          <w:lang w:eastAsia="tr-TR"/>
        </w:rPr>
        <w:t xml:space="preserve"> </w:t>
      </w:r>
      <w:r w:rsidRPr="0020213A">
        <w:rPr>
          <w:rFonts w:ascii="Times New Roman" w:eastAsia="Times New Roman" w:hAnsi="Times New Roman" w:cs="Arial"/>
          <w:sz w:val="24"/>
          <w:szCs w:val="24"/>
          <w:lang w:eastAsia="tr-TR"/>
        </w:rPr>
        <w:t>büyük,</w:t>
      </w:r>
      <w:r w:rsidRPr="0020213A">
        <w:rPr>
          <w:rFonts w:ascii="Times New Roman" w:eastAsia="Times New Roman" w:hAnsi="Times New Roman" w:cs="Arial"/>
          <w:spacing w:val="2"/>
          <w:sz w:val="24"/>
          <w:szCs w:val="24"/>
          <w:lang w:eastAsia="tr-TR"/>
        </w:rPr>
        <w:t xml:space="preserve"> </w:t>
      </w:r>
      <w:r w:rsidRPr="0020213A">
        <w:rPr>
          <w:rFonts w:ascii="Times New Roman" w:eastAsia="Times New Roman" w:hAnsi="Times New Roman" w:cs="Arial"/>
          <w:sz w:val="24"/>
          <w:szCs w:val="24"/>
          <w:lang w:eastAsia="tr-TR"/>
        </w:rPr>
        <w:t>d</w:t>
      </w:r>
      <w:r w:rsidRPr="0020213A">
        <w:rPr>
          <w:rFonts w:ascii="Times New Roman" w:eastAsia="Times New Roman" w:hAnsi="Times New Roman" w:cs="Arial"/>
          <w:spacing w:val="1"/>
          <w:sz w:val="24"/>
          <w:szCs w:val="24"/>
          <w:lang w:eastAsia="tr-TR"/>
        </w:rPr>
        <w:t>i</w:t>
      </w:r>
      <w:r w:rsidRPr="0020213A">
        <w:rPr>
          <w:rFonts w:ascii="Times New Roman" w:eastAsia="Times New Roman" w:hAnsi="Times New Roman" w:cs="Arial"/>
          <w:sz w:val="24"/>
          <w:szCs w:val="24"/>
          <w:lang w:eastAsia="tr-TR"/>
        </w:rPr>
        <w:t>ğerleri</w:t>
      </w:r>
      <w:r w:rsidRPr="0020213A">
        <w:rPr>
          <w:rFonts w:ascii="Times New Roman" w:eastAsia="Times New Roman" w:hAnsi="Times New Roman" w:cs="Arial"/>
          <w:spacing w:val="1"/>
          <w:sz w:val="24"/>
          <w:szCs w:val="24"/>
          <w:lang w:eastAsia="tr-TR"/>
        </w:rPr>
        <w:t xml:space="preserve"> </w:t>
      </w:r>
      <w:r w:rsidRPr="0020213A">
        <w:rPr>
          <w:rFonts w:ascii="Times New Roman" w:eastAsia="Times New Roman" w:hAnsi="Times New Roman" w:cs="Arial"/>
          <w:sz w:val="24"/>
          <w:szCs w:val="24"/>
          <w:lang w:eastAsia="tr-TR"/>
        </w:rPr>
        <w:t>küçük</w:t>
      </w:r>
      <w:r w:rsidRPr="0020213A">
        <w:rPr>
          <w:rFonts w:ascii="Times New Roman" w:eastAsia="Times New Roman" w:hAnsi="Times New Roman" w:cs="Arial"/>
          <w:spacing w:val="4"/>
          <w:sz w:val="24"/>
          <w:szCs w:val="24"/>
          <w:lang w:eastAsia="tr-TR"/>
        </w:rPr>
        <w:t xml:space="preserve"> </w:t>
      </w:r>
      <w:r w:rsidRPr="0020213A">
        <w:rPr>
          <w:rFonts w:ascii="Times New Roman" w:eastAsia="Times New Roman" w:hAnsi="Times New Roman" w:cs="Arial"/>
          <w:sz w:val="24"/>
          <w:szCs w:val="24"/>
          <w:lang w:eastAsia="tr-TR"/>
        </w:rPr>
        <w:t>yaz</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lmalı</w:t>
      </w:r>
      <w:r w:rsidRPr="0020213A">
        <w:rPr>
          <w:rFonts w:ascii="Times New Roman" w:eastAsia="Times New Roman" w:hAnsi="Times New Roman" w:cs="Arial"/>
          <w:spacing w:val="1"/>
          <w:sz w:val="24"/>
          <w:szCs w:val="24"/>
          <w:lang w:eastAsia="tr-TR"/>
        </w:rPr>
        <w:t xml:space="preserve"> </w:t>
      </w:r>
      <w:r w:rsidRPr="0020213A">
        <w:rPr>
          <w:rFonts w:ascii="Times New Roman" w:eastAsia="Times New Roman" w:hAnsi="Times New Roman" w:cs="Arial"/>
          <w:sz w:val="24"/>
          <w:szCs w:val="24"/>
          <w:lang w:eastAsia="tr-TR"/>
        </w:rPr>
        <w:t>ve</w:t>
      </w:r>
      <w:r w:rsidRPr="0020213A">
        <w:rPr>
          <w:rFonts w:ascii="Times New Roman" w:eastAsia="Times New Roman" w:hAnsi="Times New Roman" w:cs="Arial"/>
          <w:spacing w:val="7"/>
          <w:sz w:val="24"/>
          <w:szCs w:val="24"/>
          <w:lang w:eastAsia="tr-TR"/>
        </w:rPr>
        <w:t xml:space="preserve"> </w:t>
      </w:r>
      <w:r w:rsidRPr="0020213A">
        <w:rPr>
          <w:rFonts w:ascii="Times New Roman" w:eastAsia="Times New Roman" w:hAnsi="Times New Roman" w:cs="Arial"/>
          <w:sz w:val="24"/>
          <w:szCs w:val="24"/>
          <w:lang w:eastAsia="tr-TR"/>
        </w:rPr>
        <w:t>biti</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pacing w:val="1"/>
          <w:sz w:val="24"/>
          <w:szCs w:val="24"/>
          <w:lang w:eastAsia="tr-TR"/>
        </w:rPr>
        <w:t>i</w:t>
      </w:r>
      <w:r w:rsidRPr="0020213A">
        <w:rPr>
          <w:rFonts w:ascii="Times New Roman" w:eastAsia="Times New Roman" w:hAnsi="Times New Roman" w:cs="Arial"/>
          <w:sz w:val="24"/>
          <w:szCs w:val="24"/>
          <w:lang w:eastAsia="tr-TR"/>
        </w:rPr>
        <w:t>nde nokta</w:t>
      </w:r>
      <w:r w:rsidRPr="0020213A">
        <w:rPr>
          <w:rFonts w:ascii="Times New Roman" w:eastAsia="Times New Roman" w:hAnsi="Times New Roman" w:cs="Arial"/>
          <w:spacing w:val="4"/>
          <w:sz w:val="24"/>
          <w:szCs w:val="24"/>
          <w:lang w:eastAsia="tr-TR"/>
        </w:rPr>
        <w:t xml:space="preserve"> </w:t>
      </w:r>
      <w:r w:rsidRPr="0020213A">
        <w:rPr>
          <w:rFonts w:ascii="Times New Roman" w:eastAsia="Times New Roman" w:hAnsi="Times New Roman" w:cs="Arial"/>
          <w:sz w:val="24"/>
          <w:szCs w:val="24"/>
          <w:lang w:eastAsia="tr-TR"/>
        </w:rPr>
        <w:t>ya</w:t>
      </w:r>
      <w:r w:rsidRPr="0020213A">
        <w:rPr>
          <w:rFonts w:ascii="Times New Roman" w:eastAsia="Times New Roman" w:hAnsi="Times New Roman" w:cs="Arial"/>
          <w:spacing w:val="7"/>
          <w:sz w:val="24"/>
          <w:szCs w:val="24"/>
          <w:lang w:eastAsia="tr-TR"/>
        </w:rPr>
        <w:t xml:space="preserve"> </w:t>
      </w:r>
      <w:r w:rsidRPr="0020213A">
        <w:rPr>
          <w:rFonts w:ascii="Times New Roman" w:eastAsia="Times New Roman" w:hAnsi="Times New Roman" w:cs="Arial"/>
          <w:sz w:val="24"/>
          <w:szCs w:val="24"/>
          <w:lang w:eastAsia="tr-TR"/>
        </w:rPr>
        <w:t>da</w:t>
      </w:r>
      <w:r w:rsidRPr="0020213A">
        <w:rPr>
          <w:rFonts w:ascii="Times New Roman" w:eastAsia="Times New Roman" w:hAnsi="Times New Roman" w:cs="Arial"/>
          <w:spacing w:val="7"/>
          <w:sz w:val="24"/>
          <w:szCs w:val="24"/>
          <w:lang w:eastAsia="tr-TR"/>
        </w:rPr>
        <w:t xml:space="preserve"> </w:t>
      </w:r>
      <w:r w:rsidRPr="0020213A">
        <w:rPr>
          <w:rFonts w:ascii="Times New Roman" w:eastAsia="Times New Roman" w:hAnsi="Times New Roman" w:cs="Arial"/>
          <w:sz w:val="24"/>
          <w:szCs w:val="24"/>
          <w:lang w:eastAsia="tr-TR"/>
        </w:rPr>
        <w:t>virgül konul</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pacing w:val="2"/>
          <w:sz w:val="24"/>
          <w:szCs w:val="24"/>
          <w:lang w:eastAsia="tr-TR"/>
        </w:rPr>
        <w:t>a</w:t>
      </w:r>
      <w:r w:rsidRPr="0020213A">
        <w:rPr>
          <w:rFonts w:ascii="Times New Roman" w:eastAsia="Times New Roman" w:hAnsi="Times New Roman" w:cs="Arial"/>
          <w:spacing w:val="-2"/>
          <w:sz w:val="24"/>
          <w:szCs w:val="24"/>
          <w:lang w:eastAsia="tr-TR"/>
        </w:rPr>
        <w:t>m</w:t>
      </w:r>
      <w:r w:rsidRPr="0020213A">
        <w:rPr>
          <w:rFonts w:ascii="Times New Roman" w:eastAsia="Times New Roman" w:hAnsi="Times New Roman" w:cs="Arial"/>
          <w:sz w:val="24"/>
          <w:szCs w:val="24"/>
          <w:lang w:eastAsia="tr-TR"/>
        </w:rPr>
        <w:t>a</w:t>
      </w:r>
      <w:r w:rsidRPr="0020213A">
        <w:rPr>
          <w:rFonts w:ascii="Times New Roman" w:eastAsia="Times New Roman" w:hAnsi="Times New Roman" w:cs="Arial"/>
          <w:spacing w:val="2"/>
          <w:sz w:val="24"/>
          <w:szCs w:val="24"/>
          <w:lang w:eastAsia="tr-TR"/>
        </w:rPr>
        <w:t>l</w:t>
      </w:r>
      <w:r w:rsidRPr="0020213A">
        <w:rPr>
          <w:rFonts w:ascii="Times New Roman" w:eastAsia="Times New Roman" w:hAnsi="Times New Roman" w:cs="Arial"/>
          <w:spacing w:val="1"/>
          <w:sz w:val="24"/>
          <w:szCs w:val="24"/>
          <w:lang w:eastAsia="tr-TR"/>
        </w:rPr>
        <w:t>ı</w:t>
      </w:r>
      <w:r w:rsidRPr="0020213A">
        <w:rPr>
          <w:rFonts w:ascii="Times New Roman" w:eastAsia="Times New Roman" w:hAnsi="Times New Roman" w:cs="Arial"/>
          <w:sz w:val="24"/>
          <w:szCs w:val="24"/>
          <w:lang w:eastAsia="tr-TR"/>
        </w:rPr>
        <w:t>d</w:t>
      </w:r>
      <w:r w:rsidRPr="0020213A">
        <w:rPr>
          <w:rFonts w:ascii="Times New Roman" w:eastAsia="Times New Roman" w:hAnsi="Times New Roman" w:cs="Arial"/>
          <w:spacing w:val="1"/>
          <w:sz w:val="24"/>
          <w:szCs w:val="24"/>
          <w:lang w:eastAsia="tr-TR"/>
        </w:rPr>
        <w:t>ır.</w:t>
      </w:r>
    </w:p>
    <w:p w:rsidR="008009F9" w:rsidRDefault="008009F9" w:rsidP="008009F9">
      <w:pPr>
        <w:spacing w:after="0"/>
        <w:jc w:val="both"/>
        <w:rPr>
          <w:rFonts w:ascii="Times New Roman" w:hAnsi="Times New Roman"/>
          <w:b/>
          <w:sz w:val="28"/>
          <w:szCs w:val="24"/>
        </w:rPr>
      </w:pPr>
    </w:p>
    <w:p w:rsidR="008009F9" w:rsidRPr="001A3399" w:rsidRDefault="008009F9" w:rsidP="008009F9">
      <w:pPr>
        <w:keepNext/>
        <w:tabs>
          <w:tab w:val="left" w:pos="170"/>
        </w:tabs>
        <w:spacing w:after="0"/>
        <w:jc w:val="both"/>
        <w:outlineLvl w:val="1"/>
        <w:rPr>
          <w:rFonts w:ascii="Times New Roman" w:eastAsia="Times New Roman" w:hAnsi="Times New Roman" w:cs="Arial"/>
          <w:b/>
          <w:sz w:val="24"/>
          <w:szCs w:val="20"/>
          <w:lang w:eastAsia="tr-TR"/>
        </w:rPr>
      </w:pPr>
      <w:bookmarkStart w:id="33" w:name="_Toc370227224"/>
      <w:bookmarkStart w:id="34" w:name="_Toc381717579"/>
      <w:r>
        <w:rPr>
          <w:rFonts w:ascii="Times New Roman" w:eastAsia="Times New Roman" w:hAnsi="Times New Roman" w:cs="Times New Roman"/>
          <w:b/>
          <w:sz w:val="24"/>
          <w:szCs w:val="24"/>
          <w:lang w:eastAsia="tr-TR"/>
        </w:rPr>
        <w:t>3.18</w:t>
      </w:r>
      <w:r w:rsidRPr="001A3399">
        <w:rPr>
          <w:rFonts w:ascii="Times New Roman" w:eastAsia="Times New Roman" w:hAnsi="Times New Roman" w:cs="Times New Roman"/>
          <w:b/>
          <w:sz w:val="24"/>
          <w:szCs w:val="24"/>
          <w:lang w:eastAsia="tr-TR"/>
        </w:rPr>
        <w:t>. Resimlemelere Yapılacak Değinmeler</w:t>
      </w:r>
      <w:bookmarkEnd w:id="33"/>
      <w:bookmarkEnd w:id="34"/>
    </w:p>
    <w:p w:rsidR="008009F9" w:rsidRPr="001A3399" w:rsidRDefault="008009F9" w:rsidP="008009F9">
      <w:pPr>
        <w:spacing w:after="0"/>
        <w:rPr>
          <w:rFonts w:ascii="Times New Roman" w:eastAsia="Times New Roman" w:hAnsi="Times New Roman" w:cs="Arial"/>
          <w:sz w:val="24"/>
          <w:lang w:eastAsia="tr-TR"/>
        </w:rPr>
      </w:pPr>
    </w:p>
    <w:p w:rsidR="008009F9" w:rsidRDefault="008009F9" w:rsidP="008009F9">
      <w:pPr>
        <w:spacing w:after="0"/>
        <w:jc w:val="both"/>
        <w:rPr>
          <w:rFonts w:ascii="Times New Roman" w:eastAsia="Times New Roman" w:hAnsi="Times New Roman" w:cs="Arial"/>
          <w:sz w:val="24"/>
          <w:szCs w:val="24"/>
          <w:lang w:eastAsia="tr-TR"/>
        </w:rPr>
      </w:pPr>
      <w:r w:rsidRPr="001A3399">
        <w:rPr>
          <w:rFonts w:ascii="Times New Roman" w:eastAsia="Times New Roman" w:hAnsi="Times New Roman" w:cs="Arial"/>
          <w:spacing w:val="1"/>
          <w:sz w:val="24"/>
          <w:szCs w:val="24"/>
          <w:lang w:eastAsia="tr-TR"/>
        </w:rPr>
        <w:t>Resi</w:t>
      </w:r>
      <w:r w:rsidRPr="001A3399">
        <w:rPr>
          <w:rFonts w:ascii="Times New Roman" w:eastAsia="Times New Roman" w:hAnsi="Times New Roman" w:cs="Arial"/>
          <w:spacing w:val="-1"/>
          <w:sz w:val="24"/>
          <w:szCs w:val="24"/>
          <w:lang w:eastAsia="tr-TR"/>
        </w:rPr>
        <w:t>m</w:t>
      </w:r>
      <w:r w:rsidRPr="001A3399">
        <w:rPr>
          <w:rFonts w:ascii="Times New Roman" w:eastAsia="Times New Roman" w:hAnsi="Times New Roman" w:cs="Arial"/>
          <w:spacing w:val="1"/>
          <w:sz w:val="24"/>
          <w:szCs w:val="24"/>
          <w:lang w:eastAsia="tr-TR"/>
        </w:rPr>
        <w:t>le</w:t>
      </w:r>
      <w:r w:rsidRPr="001A3399">
        <w:rPr>
          <w:rFonts w:ascii="Times New Roman" w:eastAsia="Times New Roman" w:hAnsi="Times New Roman" w:cs="Arial"/>
          <w:spacing w:val="-1"/>
          <w:sz w:val="24"/>
          <w:szCs w:val="24"/>
          <w:lang w:eastAsia="tr-TR"/>
        </w:rPr>
        <w:t>m</w:t>
      </w:r>
      <w:r w:rsidRPr="001A3399">
        <w:rPr>
          <w:rFonts w:ascii="Times New Roman" w:eastAsia="Times New Roman" w:hAnsi="Times New Roman" w:cs="Arial"/>
          <w:spacing w:val="1"/>
          <w:sz w:val="24"/>
          <w:szCs w:val="24"/>
          <w:lang w:eastAsia="tr-TR"/>
        </w:rPr>
        <w:t>eler</w:t>
      </w:r>
      <w:r w:rsidRPr="001A3399">
        <w:rPr>
          <w:rFonts w:ascii="Times New Roman" w:eastAsia="Times New Roman" w:hAnsi="Times New Roman" w:cs="Arial"/>
          <w:sz w:val="24"/>
          <w:szCs w:val="24"/>
          <w:lang w:eastAsia="tr-TR"/>
        </w:rPr>
        <w:t xml:space="preserve">e </w:t>
      </w:r>
      <w:r w:rsidRPr="001A3399">
        <w:rPr>
          <w:rFonts w:ascii="Times New Roman" w:eastAsia="Times New Roman" w:hAnsi="Times New Roman" w:cs="Arial"/>
          <w:spacing w:val="1"/>
          <w:sz w:val="24"/>
          <w:szCs w:val="24"/>
          <w:lang w:eastAsia="tr-TR"/>
        </w:rPr>
        <w:t>ya</w:t>
      </w:r>
      <w:r w:rsidRPr="001A3399">
        <w:rPr>
          <w:rFonts w:ascii="Times New Roman" w:eastAsia="Times New Roman" w:hAnsi="Times New Roman" w:cs="Arial"/>
          <w:spacing w:val="-2"/>
          <w:sz w:val="24"/>
          <w:szCs w:val="24"/>
          <w:lang w:eastAsia="tr-TR"/>
        </w:rPr>
        <w:t>p</w:t>
      </w:r>
      <w:r w:rsidRPr="001A3399">
        <w:rPr>
          <w:rFonts w:ascii="Times New Roman" w:eastAsia="Times New Roman" w:hAnsi="Times New Roman" w:cs="Arial"/>
          <w:spacing w:val="1"/>
          <w:sz w:val="24"/>
          <w:szCs w:val="24"/>
          <w:lang w:eastAsia="tr-TR"/>
        </w:rPr>
        <w:t>ı</w:t>
      </w:r>
      <w:r w:rsidRPr="001A3399">
        <w:rPr>
          <w:rFonts w:ascii="Times New Roman" w:eastAsia="Times New Roman" w:hAnsi="Times New Roman" w:cs="Arial"/>
          <w:sz w:val="24"/>
          <w:szCs w:val="24"/>
          <w:lang w:eastAsia="tr-TR"/>
        </w:rPr>
        <w:t>lacak</w:t>
      </w:r>
      <w:r w:rsidRPr="001A3399">
        <w:rPr>
          <w:rFonts w:ascii="Times New Roman" w:eastAsia="Times New Roman" w:hAnsi="Times New Roman" w:cs="Arial"/>
          <w:spacing w:val="5"/>
          <w:sz w:val="24"/>
          <w:szCs w:val="24"/>
          <w:lang w:eastAsia="tr-TR"/>
        </w:rPr>
        <w:t xml:space="preserve"> </w:t>
      </w:r>
      <w:r w:rsidRPr="001A3399">
        <w:rPr>
          <w:rFonts w:ascii="Times New Roman" w:eastAsia="Times New Roman" w:hAnsi="Times New Roman" w:cs="Arial"/>
          <w:sz w:val="24"/>
          <w:szCs w:val="24"/>
          <w:lang w:eastAsia="tr-TR"/>
        </w:rPr>
        <w:t>değin</w:t>
      </w:r>
      <w:r w:rsidRPr="001A3399">
        <w:rPr>
          <w:rFonts w:ascii="Times New Roman" w:eastAsia="Times New Roman" w:hAnsi="Times New Roman" w:cs="Arial"/>
          <w:spacing w:val="-1"/>
          <w:sz w:val="24"/>
          <w:szCs w:val="24"/>
          <w:lang w:eastAsia="tr-TR"/>
        </w:rPr>
        <w:t>m</w:t>
      </w:r>
      <w:r w:rsidRPr="001A3399">
        <w:rPr>
          <w:rFonts w:ascii="Times New Roman" w:eastAsia="Times New Roman" w:hAnsi="Times New Roman" w:cs="Arial"/>
          <w:spacing w:val="1"/>
          <w:sz w:val="24"/>
          <w:szCs w:val="24"/>
          <w:lang w:eastAsia="tr-TR"/>
        </w:rPr>
        <w:t>e</w:t>
      </w:r>
      <w:r w:rsidRPr="001A3399">
        <w:rPr>
          <w:rFonts w:ascii="Times New Roman" w:eastAsia="Times New Roman" w:hAnsi="Times New Roman" w:cs="Arial"/>
          <w:sz w:val="24"/>
          <w:szCs w:val="24"/>
          <w:lang w:eastAsia="tr-TR"/>
        </w:rPr>
        <w:t>lerde,</w:t>
      </w:r>
      <w:r w:rsidRPr="001A3399">
        <w:rPr>
          <w:rFonts w:ascii="Times New Roman" w:eastAsia="Times New Roman" w:hAnsi="Times New Roman" w:cs="Arial"/>
          <w:spacing w:val="1"/>
          <w:sz w:val="24"/>
          <w:szCs w:val="24"/>
          <w:lang w:eastAsia="tr-TR"/>
        </w:rPr>
        <w:t xml:space="preserve"> </w:t>
      </w:r>
      <w:r w:rsidRPr="001A3399">
        <w:rPr>
          <w:rFonts w:ascii="Times New Roman" w:eastAsia="Times New Roman" w:hAnsi="Times New Roman" w:cs="Arial"/>
          <w:sz w:val="24"/>
          <w:szCs w:val="24"/>
          <w:lang w:eastAsia="tr-TR"/>
        </w:rPr>
        <w:t>resi</w:t>
      </w:r>
      <w:r w:rsidRPr="001A3399">
        <w:rPr>
          <w:rFonts w:ascii="Times New Roman" w:eastAsia="Times New Roman" w:hAnsi="Times New Roman" w:cs="Arial"/>
          <w:spacing w:val="-1"/>
          <w:sz w:val="24"/>
          <w:szCs w:val="24"/>
          <w:lang w:eastAsia="tr-TR"/>
        </w:rPr>
        <w:t>m</w:t>
      </w:r>
      <w:r w:rsidRPr="001A3399">
        <w:rPr>
          <w:rFonts w:ascii="Times New Roman" w:eastAsia="Times New Roman" w:hAnsi="Times New Roman" w:cs="Arial"/>
          <w:spacing w:val="1"/>
          <w:sz w:val="24"/>
          <w:szCs w:val="24"/>
          <w:lang w:eastAsia="tr-TR"/>
        </w:rPr>
        <w:t>l</w:t>
      </w:r>
      <w:r w:rsidRPr="001A3399">
        <w:rPr>
          <w:rFonts w:ascii="Times New Roman" w:eastAsia="Times New Roman" w:hAnsi="Times New Roman" w:cs="Arial"/>
          <w:sz w:val="24"/>
          <w:szCs w:val="24"/>
          <w:lang w:eastAsia="tr-TR"/>
        </w:rPr>
        <w:t>e</w:t>
      </w:r>
      <w:r w:rsidRPr="001A3399">
        <w:rPr>
          <w:rFonts w:ascii="Times New Roman" w:eastAsia="Times New Roman" w:hAnsi="Times New Roman" w:cs="Arial"/>
          <w:spacing w:val="-1"/>
          <w:sz w:val="24"/>
          <w:szCs w:val="24"/>
          <w:lang w:eastAsia="tr-TR"/>
        </w:rPr>
        <w:t>m</w:t>
      </w:r>
      <w:r w:rsidRPr="001A3399">
        <w:rPr>
          <w:rFonts w:ascii="Times New Roman" w:eastAsia="Times New Roman" w:hAnsi="Times New Roman" w:cs="Arial"/>
          <w:sz w:val="24"/>
          <w:szCs w:val="24"/>
          <w:lang w:eastAsia="tr-TR"/>
        </w:rPr>
        <w:t>e</w:t>
      </w:r>
      <w:r w:rsidRPr="001A3399">
        <w:rPr>
          <w:rFonts w:ascii="Times New Roman" w:eastAsia="Times New Roman" w:hAnsi="Times New Roman" w:cs="Arial"/>
          <w:spacing w:val="4"/>
          <w:sz w:val="24"/>
          <w:szCs w:val="24"/>
          <w:lang w:eastAsia="tr-TR"/>
        </w:rPr>
        <w:t xml:space="preserve"> </w:t>
      </w:r>
      <w:r w:rsidRPr="001A3399">
        <w:rPr>
          <w:rFonts w:ascii="Times New Roman" w:eastAsia="Times New Roman" w:hAnsi="Times New Roman" w:cs="Arial"/>
          <w:sz w:val="24"/>
          <w:szCs w:val="24"/>
          <w:lang w:eastAsia="tr-TR"/>
        </w:rPr>
        <w:t>ay</w:t>
      </w:r>
      <w:r w:rsidRPr="001A3399">
        <w:rPr>
          <w:rFonts w:ascii="Times New Roman" w:eastAsia="Times New Roman" w:hAnsi="Times New Roman" w:cs="Arial"/>
          <w:spacing w:val="-1"/>
          <w:sz w:val="24"/>
          <w:szCs w:val="24"/>
          <w:lang w:eastAsia="tr-TR"/>
        </w:rPr>
        <w:t>n</w:t>
      </w:r>
      <w:r w:rsidRPr="001A3399">
        <w:rPr>
          <w:rFonts w:ascii="Times New Roman" w:eastAsia="Times New Roman" w:hAnsi="Times New Roman" w:cs="Arial"/>
          <w:sz w:val="24"/>
          <w:szCs w:val="24"/>
          <w:lang w:eastAsia="tr-TR"/>
        </w:rPr>
        <w:t>ı</w:t>
      </w:r>
      <w:r w:rsidRPr="001A3399">
        <w:rPr>
          <w:rFonts w:ascii="Times New Roman" w:eastAsia="Times New Roman" w:hAnsi="Times New Roman" w:cs="Arial"/>
          <w:spacing w:val="10"/>
          <w:sz w:val="24"/>
          <w:szCs w:val="24"/>
          <w:lang w:eastAsia="tr-TR"/>
        </w:rPr>
        <w:t xml:space="preserve"> </w:t>
      </w:r>
      <w:r w:rsidRPr="001A3399">
        <w:rPr>
          <w:rFonts w:ascii="Times New Roman" w:eastAsia="Times New Roman" w:hAnsi="Times New Roman" w:cs="Arial"/>
          <w:sz w:val="24"/>
          <w:szCs w:val="24"/>
          <w:lang w:eastAsia="tr-TR"/>
        </w:rPr>
        <w:t>sayfada</w:t>
      </w:r>
      <w:r w:rsidRPr="001A3399">
        <w:rPr>
          <w:rFonts w:ascii="Times New Roman" w:eastAsia="Times New Roman" w:hAnsi="Times New Roman" w:cs="Arial"/>
          <w:spacing w:val="7"/>
          <w:sz w:val="24"/>
          <w:szCs w:val="24"/>
          <w:lang w:eastAsia="tr-TR"/>
        </w:rPr>
        <w:t xml:space="preserve"> </w:t>
      </w:r>
      <w:r w:rsidRPr="001A3399">
        <w:rPr>
          <w:rFonts w:ascii="Times New Roman" w:eastAsia="Times New Roman" w:hAnsi="Times New Roman" w:cs="Arial"/>
          <w:sz w:val="24"/>
          <w:szCs w:val="24"/>
          <w:lang w:eastAsia="tr-TR"/>
        </w:rPr>
        <w:t>veya</w:t>
      </w:r>
      <w:r w:rsidRPr="001A3399">
        <w:rPr>
          <w:rFonts w:ascii="Times New Roman" w:eastAsia="Times New Roman" w:hAnsi="Times New Roman" w:cs="Arial"/>
          <w:spacing w:val="10"/>
          <w:sz w:val="24"/>
          <w:szCs w:val="24"/>
          <w:lang w:eastAsia="tr-TR"/>
        </w:rPr>
        <w:t xml:space="preserve"> </w:t>
      </w:r>
      <w:r w:rsidRPr="001A3399">
        <w:rPr>
          <w:rFonts w:ascii="Times New Roman" w:eastAsia="Times New Roman" w:hAnsi="Times New Roman" w:cs="Arial"/>
          <w:spacing w:val="-1"/>
          <w:sz w:val="24"/>
          <w:szCs w:val="24"/>
          <w:lang w:eastAsia="tr-TR"/>
        </w:rPr>
        <w:t>d</w:t>
      </w:r>
      <w:r w:rsidRPr="001A3399">
        <w:rPr>
          <w:rFonts w:ascii="Times New Roman" w:eastAsia="Times New Roman" w:hAnsi="Times New Roman" w:cs="Arial"/>
          <w:spacing w:val="1"/>
          <w:sz w:val="24"/>
          <w:szCs w:val="24"/>
          <w:lang w:eastAsia="tr-TR"/>
        </w:rPr>
        <w:t>a</w:t>
      </w:r>
      <w:r w:rsidRPr="001A3399">
        <w:rPr>
          <w:rFonts w:ascii="Times New Roman" w:eastAsia="Times New Roman" w:hAnsi="Times New Roman" w:cs="Arial"/>
          <w:sz w:val="24"/>
          <w:szCs w:val="24"/>
          <w:lang w:eastAsia="tr-TR"/>
        </w:rPr>
        <w:t>ha</w:t>
      </w:r>
      <w:r w:rsidRPr="001A3399">
        <w:rPr>
          <w:rFonts w:ascii="Times New Roman" w:eastAsia="Times New Roman" w:hAnsi="Times New Roman" w:cs="Arial"/>
          <w:spacing w:val="10"/>
          <w:sz w:val="24"/>
          <w:szCs w:val="24"/>
          <w:lang w:eastAsia="tr-TR"/>
        </w:rPr>
        <w:t xml:space="preserve"> </w:t>
      </w:r>
      <w:r w:rsidRPr="001A3399">
        <w:rPr>
          <w:rFonts w:ascii="Times New Roman" w:eastAsia="Times New Roman" w:hAnsi="Times New Roman" w:cs="Arial"/>
          <w:sz w:val="24"/>
          <w:szCs w:val="24"/>
          <w:lang w:eastAsia="tr-TR"/>
        </w:rPr>
        <w:t>sonraki sayfada yer alıyorsa; değinme, aşağıdaki örneklerden birine uygun olarak yapılmalıdır.</w:t>
      </w:r>
    </w:p>
    <w:p w:rsidR="008009F9" w:rsidRDefault="008009F9" w:rsidP="008009F9">
      <w:pPr>
        <w:spacing w:after="0"/>
        <w:jc w:val="both"/>
        <w:rPr>
          <w:rFonts w:ascii="Times New Roman" w:eastAsia="Times New Roman" w:hAnsi="Times New Roman" w:cs="Arial"/>
          <w:sz w:val="24"/>
          <w:szCs w:val="24"/>
          <w:lang w:eastAsia="tr-TR"/>
        </w:rPr>
      </w:pPr>
    </w:p>
    <w:p w:rsidR="008009F9" w:rsidRPr="001A3399" w:rsidRDefault="008009F9" w:rsidP="008009F9">
      <w:pPr>
        <w:widowControl w:val="0"/>
        <w:autoSpaceDE w:val="0"/>
        <w:autoSpaceDN w:val="0"/>
        <w:adjustRightInd w:val="0"/>
        <w:spacing w:after="0"/>
        <w:jc w:val="both"/>
        <w:rPr>
          <w:rFonts w:ascii="Times New Roman" w:eastAsia="Times New Roman" w:hAnsi="Times New Roman" w:cs="Arial"/>
          <w:sz w:val="24"/>
          <w:szCs w:val="24"/>
          <w:lang w:eastAsia="tr-TR"/>
        </w:rPr>
      </w:pPr>
      <w:r>
        <w:rPr>
          <w:rFonts w:ascii="Times New Roman" w:eastAsia="Times New Roman" w:hAnsi="Times New Roman" w:cs="Arial"/>
          <w:sz w:val="24"/>
          <w:szCs w:val="24"/>
          <w:lang w:eastAsia="tr-TR"/>
        </w:rPr>
        <w:t>Raporun</w:t>
      </w:r>
      <w:r w:rsidRPr="001A3399">
        <w:rPr>
          <w:rFonts w:ascii="Times New Roman" w:eastAsia="Times New Roman" w:hAnsi="Times New Roman" w:cs="Arial"/>
          <w:spacing w:val="5"/>
          <w:sz w:val="24"/>
          <w:szCs w:val="24"/>
          <w:lang w:eastAsia="tr-TR"/>
        </w:rPr>
        <w:t xml:space="preserve"> </w:t>
      </w:r>
      <w:r w:rsidRPr="001A3399">
        <w:rPr>
          <w:rFonts w:ascii="Times New Roman" w:eastAsia="Times New Roman" w:hAnsi="Times New Roman" w:cs="Arial"/>
          <w:sz w:val="24"/>
          <w:szCs w:val="24"/>
          <w:lang w:eastAsia="tr-TR"/>
        </w:rPr>
        <w:t>herhangi</w:t>
      </w:r>
      <w:r w:rsidRPr="001A3399">
        <w:rPr>
          <w:rFonts w:ascii="Times New Roman" w:eastAsia="Times New Roman" w:hAnsi="Times New Roman" w:cs="Arial"/>
          <w:spacing w:val="2"/>
          <w:sz w:val="24"/>
          <w:szCs w:val="24"/>
          <w:lang w:eastAsia="tr-TR"/>
        </w:rPr>
        <w:t xml:space="preserve"> </w:t>
      </w:r>
      <w:r w:rsidRPr="001A3399">
        <w:rPr>
          <w:rFonts w:ascii="Times New Roman" w:eastAsia="Times New Roman" w:hAnsi="Times New Roman" w:cs="Arial"/>
          <w:sz w:val="24"/>
          <w:szCs w:val="24"/>
          <w:lang w:eastAsia="tr-TR"/>
        </w:rPr>
        <w:t>bir</w:t>
      </w:r>
      <w:r w:rsidRPr="001A3399">
        <w:rPr>
          <w:rFonts w:ascii="Times New Roman" w:eastAsia="Times New Roman" w:hAnsi="Times New Roman" w:cs="Arial"/>
          <w:spacing w:val="8"/>
          <w:sz w:val="24"/>
          <w:szCs w:val="24"/>
          <w:lang w:eastAsia="tr-TR"/>
        </w:rPr>
        <w:t xml:space="preserve"> </w:t>
      </w:r>
      <w:r w:rsidRPr="001A3399">
        <w:rPr>
          <w:rFonts w:ascii="Times New Roman" w:eastAsia="Times New Roman" w:hAnsi="Times New Roman" w:cs="Arial"/>
          <w:sz w:val="24"/>
          <w:szCs w:val="24"/>
          <w:lang w:eastAsia="tr-TR"/>
        </w:rPr>
        <w:t>sa</w:t>
      </w:r>
      <w:r w:rsidRPr="001A3399">
        <w:rPr>
          <w:rFonts w:ascii="Times New Roman" w:eastAsia="Times New Roman" w:hAnsi="Times New Roman" w:cs="Arial"/>
          <w:spacing w:val="-1"/>
          <w:sz w:val="24"/>
          <w:szCs w:val="24"/>
          <w:lang w:eastAsia="tr-TR"/>
        </w:rPr>
        <w:t>yf</w:t>
      </w:r>
      <w:r w:rsidRPr="001A3399">
        <w:rPr>
          <w:rFonts w:ascii="Times New Roman" w:eastAsia="Times New Roman" w:hAnsi="Times New Roman" w:cs="Arial"/>
          <w:sz w:val="24"/>
          <w:szCs w:val="24"/>
          <w:lang w:eastAsia="tr-TR"/>
        </w:rPr>
        <w:t>as</w:t>
      </w:r>
      <w:r w:rsidRPr="001A3399">
        <w:rPr>
          <w:rFonts w:ascii="Times New Roman" w:eastAsia="Times New Roman" w:hAnsi="Times New Roman" w:cs="Arial"/>
          <w:spacing w:val="1"/>
          <w:sz w:val="24"/>
          <w:szCs w:val="24"/>
          <w:lang w:eastAsia="tr-TR"/>
        </w:rPr>
        <w:t>ı</w:t>
      </w:r>
      <w:r w:rsidRPr="001A3399">
        <w:rPr>
          <w:rFonts w:ascii="Times New Roman" w:eastAsia="Times New Roman" w:hAnsi="Times New Roman" w:cs="Arial"/>
          <w:sz w:val="24"/>
          <w:szCs w:val="24"/>
          <w:lang w:eastAsia="tr-TR"/>
        </w:rPr>
        <w:t>nda, daha</w:t>
      </w:r>
      <w:r w:rsidRPr="001A3399">
        <w:rPr>
          <w:rFonts w:ascii="Times New Roman" w:eastAsia="Times New Roman" w:hAnsi="Times New Roman" w:cs="Arial"/>
          <w:spacing w:val="6"/>
          <w:sz w:val="24"/>
          <w:szCs w:val="24"/>
          <w:lang w:eastAsia="tr-TR"/>
        </w:rPr>
        <w:t xml:space="preserve"> </w:t>
      </w:r>
      <w:r w:rsidRPr="001A3399">
        <w:rPr>
          <w:rFonts w:ascii="Times New Roman" w:eastAsia="Times New Roman" w:hAnsi="Times New Roman" w:cs="Arial"/>
          <w:sz w:val="24"/>
          <w:szCs w:val="24"/>
          <w:lang w:eastAsia="tr-TR"/>
        </w:rPr>
        <w:t>önceki</w:t>
      </w:r>
      <w:r w:rsidRPr="001A3399">
        <w:rPr>
          <w:rFonts w:ascii="Times New Roman" w:eastAsia="Times New Roman" w:hAnsi="Times New Roman" w:cs="Arial"/>
          <w:spacing w:val="4"/>
          <w:sz w:val="24"/>
          <w:szCs w:val="24"/>
          <w:lang w:eastAsia="tr-TR"/>
        </w:rPr>
        <w:t xml:space="preserve"> </w:t>
      </w:r>
      <w:r w:rsidRPr="001A3399">
        <w:rPr>
          <w:rFonts w:ascii="Times New Roman" w:eastAsia="Times New Roman" w:hAnsi="Times New Roman" w:cs="Arial"/>
          <w:sz w:val="24"/>
          <w:szCs w:val="24"/>
          <w:lang w:eastAsia="tr-TR"/>
        </w:rPr>
        <w:t>sayfalarda</w:t>
      </w:r>
      <w:r w:rsidRPr="001A3399">
        <w:rPr>
          <w:rFonts w:ascii="Times New Roman" w:eastAsia="Times New Roman" w:hAnsi="Times New Roman" w:cs="Arial"/>
          <w:spacing w:val="1"/>
          <w:sz w:val="24"/>
          <w:szCs w:val="24"/>
          <w:lang w:eastAsia="tr-TR"/>
        </w:rPr>
        <w:t xml:space="preserve"> </w:t>
      </w:r>
      <w:r w:rsidRPr="001A3399">
        <w:rPr>
          <w:rFonts w:ascii="Times New Roman" w:eastAsia="Times New Roman" w:hAnsi="Times New Roman" w:cs="Arial"/>
          <w:sz w:val="24"/>
          <w:szCs w:val="24"/>
          <w:lang w:eastAsia="tr-TR"/>
        </w:rPr>
        <w:t>yer</w:t>
      </w:r>
      <w:r w:rsidRPr="001A3399">
        <w:rPr>
          <w:rFonts w:ascii="Times New Roman" w:eastAsia="Times New Roman" w:hAnsi="Times New Roman" w:cs="Arial"/>
          <w:spacing w:val="8"/>
          <w:sz w:val="24"/>
          <w:szCs w:val="24"/>
          <w:lang w:eastAsia="tr-TR"/>
        </w:rPr>
        <w:t xml:space="preserve"> </w:t>
      </w:r>
      <w:r w:rsidRPr="001A3399">
        <w:rPr>
          <w:rFonts w:ascii="Times New Roman" w:eastAsia="Times New Roman" w:hAnsi="Times New Roman" w:cs="Arial"/>
          <w:sz w:val="24"/>
          <w:szCs w:val="24"/>
          <w:lang w:eastAsia="tr-TR"/>
        </w:rPr>
        <w:t>alan</w:t>
      </w:r>
      <w:r w:rsidRPr="001A3399">
        <w:rPr>
          <w:rFonts w:ascii="Times New Roman" w:eastAsia="Times New Roman" w:hAnsi="Times New Roman" w:cs="Arial"/>
          <w:spacing w:val="7"/>
          <w:sz w:val="24"/>
          <w:szCs w:val="24"/>
          <w:lang w:eastAsia="tr-TR"/>
        </w:rPr>
        <w:t xml:space="preserve"> </w:t>
      </w:r>
      <w:r w:rsidRPr="001A3399">
        <w:rPr>
          <w:rFonts w:ascii="Times New Roman" w:eastAsia="Times New Roman" w:hAnsi="Times New Roman" w:cs="Arial"/>
          <w:sz w:val="24"/>
          <w:szCs w:val="24"/>
          <w:lang w:eastAsia="tr-TR"/>
        </w:rPr>
        <w:t>ve</w:t>
      </w:r>
      <w:r w:rsidRPr="001A3399">
        <w:rPr>
          <w:rFonts w:ascii="Times New Roman" w:eastAsia="Times New Roman" w:hAnsi="Times New Roman" w:cs="Arial"/>
          <w:spacing w:val="8"/>
          <w:sz w:val="24"/>
          <w:szCs w:val="24"/>
          <w:lang w:eastAsia="tr-TR"/>
        </w:rPr>
        <w:t xml:space="preserve"> </w:t>
      </w:r>
      <w:r w:rsidRPr="001A3399">
        <w:rPr>
          <w:rFonts w:ascii="Times New Roman" w:eastAsia="Times New Roman" w:hAnsi="Times New Roman" w:cs="Arial"/>
          <w:sz w:val="24"/>
          <w:szCs w:val="24"/>
          <w:lang w:eastAsia="tr-TR"/>
        </w:rPr>
        <w:t>daha</w:t>
      </w:r>
      <w:r w:rsidRPr="001A3399">
        <w:rPr>
          <w:rFonts w:ascii="Times New Roman" w:eastAsia="Times New Roman" w:hAnsi="Times New Roman" w:cs="Arial"/>
          <w:spacing w:val="6"/>
          <w:sz w:val="24"/>
          <w:szCs w:val="24"/>
          <w:lang w:eastAsia="tr-TR"/>
        </w:rPr>
        <w:t xml:space="preserve"> </w:t>
      </w:r>
      <w:r w:rsidRPr="001A3399">
        <w:rPr>
          <w:rFonts w:ascii="Times New Roman" w:eastAsia="Times New Roman" w:hAnsi="Times New Roman" w:cs="Arial"/>
          <w:sz w:val="24"/>
          <w:szCs w:val="24"/>
          <w:lang w:eastAsia="tr-TR"/>
        </w:rPr>
        <w:t>önce d</w:t>
      </w:r>
      <w:r w:rsidRPr="001A3399">
        <w:rPr>
          <w:rFonts w:ascii="Times New Roman" w:eastAsia="Times New Roman" w:hAnsi="Times New Roman" w:cs="Arial"/>
          <w:spacing w:val="1"/>
          <w:sz w:val="24"/>
          <w:szCs w:val="24"/>
          <w:lang w:eastAsia="tr-TR"/>
        </w:rPr>
        <w:t>e</w:t>
      </w:r>
      <w:r w:rsidRPr="001A3399">
        <w:rPr>
          <w:rFonts w:ascii="Times New Roman" w:eastAsia="Times New Roman" w:hAnsi="Times New Roman" w:cs="Arial"/>
          <w:sz w:val="24"/>
          <w:szCs w:val="24"/>
          <w:lang w:eastAsia="tr-TR"/>
        </w:rPr>
        <w:t>ğinil</w:t>
      </w:r>
      <w:r w:rsidRPr="001A3399">
        <w:rPr>
          <w:rFonts w:ascii="Times New Roman" w:eastAsia="Times New Roman" w:hAnsi="Times New Roman" w:cs="Arial"/>
          <w:spacing w:val="-1"/>
          <w:sz w:val="24"/>
          <w:szCs w:val="24"/>
          <w:lang w:eastAsia="tr-TR"/>
        </w:rPr>
        <w:t>m</w:t>
      </w:r>
      <w:r w:rsidRPr="001A3399">
        <w:rPr>
          <w:rFonts w:ascii="Times New Roman" w:eastAsia="Times New Roman" w:hAnsi="Times New Roman" w:cs="Arial"/>
          <w:sz w:val="24"/>
          <w:szCs w:val="24"/>
          <w:lang w:eastAsia="tr-TR"/>
        </w:rPr>
        <w:t>iş</w:t>
      </w:r>
      <w:r w:rsidRPr="001A3399">
        <w:rPr>
          <w:rFonts w:ascii="Times New Roman" w:eastAsia="Times New Roman" w:hAnsi="Times New Roman" w:cs="Arial"/>
          <w:spacing w:val="4"/>
          <w:sz w:val="24"/>
          <w:szCs w:val="24"/>
          <w:lang w:eastAsia="tr-TR"/>
        </w:rPr>
        <w:t xml:space="preserve"> </w:t>
      </w:r>
      <w:r w:rsidRPr="001A3399">
        <w:rPr>
          <w:rFonts w:ascii="Times New Roman" w:eastAsia="Times New Roman" w:hAnsi="Times New Roman" w:cs="Arial"/>
          <w:sz w:val="24"/>
          <w:szCs w:val="24"/>
          <w:lang w:eastAsia="tr-TR"/>
        </w:rPr>
        <w:t>şekil,</w:t>
      </w:r>
      <w:r w:rsidRPr="001A3399">
        <w:rPr>
          <w:rFonts w:ascii="Times New Roman" w:eastAsia="Times New Roman" w:hAnsi="Times New Roman" w:cs="Arial"/>
          <w:spacing w:val="8"/>
          <w:sz w:val="24"/>
          <w:szCs w:val="24"/>
          <w:lang w:eastAsia="tr-TR"/>
        </w:rPr>
        <w:t xml:space="preserve"> </w:t>
      </w:r>
      <w:r w:rsidRPr="001A3399">
        <w:rPr>
          <w:rFonts w:ascii="Times New Roman" w:eastAsia="Times New Roman" w:hAnsi="Times New Roman" w:cs="Arial"/>
          <w:sz w:val="24"/>
          <w:szCs w:val="24"/>
          <w:lang w:eastAsia="tr-TR"/>
        </w:rPr>
        <w:t>çizel</w:t>
      </w:r>
      <w:r w:rsidRPr="001A3399">
        <w:rPr>
          <w:rFonts w:ascii="Times New Roman" w:eastAsia="Times New Roman" w:hAnsi="Times New Roman" w:cs="Arial"/>
          <w:spacing w:val="-1"/>
          <w:sz w:val="24"/>
          <w:szCs w:val="24"/>
          <w:lang w:eastAsia="tr-TR"/>
        </w:rPr>
        <w:t>g</w:t>
      </w:r>
      <w:r w:rsidRPr="001A3399">
        <w:rPr>
          <w:rFonts w:ascii="Times New Roman" w:eastAsia="Times New Roman" w:hAnsi="Times New Roman" w:cs="Arial"/>
          <w:spacing w:val="1"/>
          <w:sz w:val="24"/>
          <w:szCs w:val="24"/>
          <w:lang w:eastAsia="tr-TR"/>
        </w:rPr>
        <w:t>e</w:t>
      </w:r>
      <w:r w:rsidRPr="001A3399">
        <w:rPr>
          <w:rFonts w:ascii="Times New Roman" w:eastAsia="Times New Roman" w:hAnsi="Times New Roman" w:cs="Arial"/>
          <w:spacing w:val="6"/>
          <w:sz w:val="24"/>
          <w:szCs w:val="24"/>
          <w:lang w:eastAsia="tr-TR"/>
        </w:rPr>
        <w:t xml:space="preserve"> </w:t>
      </w:r>
      <w:r w:rsidRPr="001A3399">
        <w:rPr>
          <w:rFonts w:ascii="Times New Roman" w:eastAsia="Times New Roman" w:hAnsi="Times New Roman" w:cs="Arial"/>
          <w:sz w:val="24"/>
          <w:szCs w:val="24"/>
          <w:lang w:eastAsia="tr-TR"/>
        </w:rPr>
        <w:t>ve</w:t>
      </w:r>
      <w:r w:rsidRPr="001A3399">
        <w:rPr>
          <w:rFonts w:ascii="Times New Roman" w:eastAsia="Times New Roman" w:hAnsi="Times New Roman" w:cs="Arial"/>
          <w:spacing w:val="11"/>
          <w:sz w:val="24"/>
          <w:szCs w:val="24"/>
          <w:lang w:eastAsia="tr-TR"/>
        </w:rPr>
        <w:t xml:space="preserve"> </w:t>
      </w:r>
      <w:r w:rsidRPr="001A3399">
        <w:rPr>
          <w:rFonts w:ascii="Times New Roman" w:eastAsia="Times New Roman" w:hAnsi="Times New Roman" w:cs="Arial"/>
          <w:sz w:val="24"/>
          <w:szCs w:val="24"/>
          <w:lang w:eastAsia="tr-TR"/>
        </w:rPr>
        <w:t>diğ</w:t>
      </w:r>
      <w:r w:rsidRPr="001A3399">
        <w:rPr>
          <w:rFonts w:ascii="Times New Roman" w:eastAsia="Times New Roman" w:hAnsi="Times New Roman" w:cs="Arial"/>
          <w:spacing w:val="1"/>
          <w:sz w:val="24"/>
          <w:szCs w:val="24"/>
          <w:lang w:eastAsia="tr-TR"/>
        </w:rPr>
        <w:t>e</w:t>
      </w:r>
      <w:r w:rsidRPr="001A3399">
        <w:rPr>
          <w:rFonts w:ascii="Times New Roman" w:eastAsia="Times New Roman" w:hAnsi="Times New Roman" w:cs="Arial"/>
          <w:sz w:val="24"/>
          <w:szCs w:val="24"/>
          <w:lang w:eastAsia="tr-TR"/>
        </w:rPr>
        <w:t>r</w:t>
      </w:r>
      <w:r w:rsidRPr="001A3399">
        <w:rPr>
          <w:rFonts w:ascii="Times New Roman" w:eastAsia="Times New Roman" w:hAnsi="Times New Roman" w:cs="Arial"/>
          <w:spacing w:val="9"/>
          <w:sz w:val="24"/>
          <w:szCs w:val="24"/>
          <w:lang w:eastAsia="tr-TR"/>
        </w:rPr>
        <w:t xml:space="preserve"> </w:t>
      </w:r>
      <w:r w:rsidRPr="001A3399">
        <w:rPr>
          <w:rFonts w:ascii="Times New Roman" w:eastAsia="Times New Roman" w:hAnsi="Times New Roman" w:cs="Arial"/>
          <w:spacing w:val="1"/>
          <w:sz w:val="24"/>
          <w:szCs w:val="24"/>
          <w:lang w:eastAsia="tr-TR"/>
        </w:rPr>
        <w:t>resi</w:t>
      </w:r>
      <w:r w:rsidRPr="001A3399">
        <w:rPr>
          <w:rFonts w:ascii="Times New Roman" w:eastAsia="Times New Roman" w:hAnsi="Times New Roman" w:cs="Arial"/>
          <w:spacing w:val="-1"/>
          <w:sz w:val="24"/>
          <w:szCs w:val="24"/>
          <w:lang w:eastAsia="tr-TR"/>
        </w:rPr>
        <w:t>m</w:t>
      </w:r>
      <w:r w:rsidRPr="001A3399">
        <w:rPr>
          <w:rFonts w:ascii="Times New Roman" w:eastAsia="Times New Roman" w:hAnsi="Times New Roman" w:cs="Arial"/>
          <w:spacing w:val="1"/>
          <w:sz w:val="24"/>
          <w:szCs w:val="24"/>
          <w:lang w:eastAsia="tr-TR"/>
        </w:rPr>
        <w:t>le</w:t>
      </w:r>
      <w:r w:rsidRPr="001A3399">
        <w:rPr>
          <w:rFonts w:ascii="Times New Roman" w:eastAsia="Times New Roman" w:hAnsi="Times New Roman" w:cs="Arial"/>
          <w:spacing w:val="-1"/>
          <w:sz w:val="24"/>
          <w:szCs w:val="24"/>
          <w:lang w:eastAsia="tr-TR"/>
        </w:rPr>
        <w:t>m</w:t>
      </w:r>
      <w:r w:rsidRPr="001A3399">
        <w:rPr>
          <w:rFonts w:ascii="Times New Roman" w:eastAsia="Times New Roman" w:hAnsi="Times New Roman" w:cs="Arial"/>
          <w:spacing w:val="1"/>
          <w:sz w:val="24"/>
          <w:szCs w:val="24"/>
          <w:lang w:eastAsia="tr-TR"/>
        </w:rPr>
        <w:t>eler</w:t>
      </w:r>
      <w:r w:rsidRPr="001A3399">
        <w:rPr>
          <w:rFonts w:ascii="Times New Roman" w:eastAsia="Times New Roman" w:hAnsi="Times New Roman" w:cs="Arial"/>
          <w:sz w:val="24"/>
          <w:szCs w:val="24"/>
          <w:lang w:eastAsia="tr-TR"/>
        </w:rPr>
        <w:t xml:space="preserve">e </w:t>
      </w:r>
      <w:r w:rsidRPr="001A3399">
        <w:rPr>
          <w:rFonts w:ascii="Times New Roman" w:eastAsia="Times New Roman" w:hAnsi="Times New Roman" w:cs="Arial"/>
          <w:spacing w:val="1"/>
          <w:sz w:val="24"/>
          <w:szCs w:val="24"/>
          <w:lang w:eastAsia="tr-TR"/>
        </w:rPr>
        <w:t>yenide</w:t>
      </w:r>
      <w:r w:rsidRPr="001A3399">
        <w:rPr>
          <w:rFonts w:ascii="Times New Roman" w:eastAsia="Times New Roman" w:hAnsi="Times New Roman" w:cs="Arial"/>
          <w:sz w:val="24"/>
          <w:szCs w:val="24"/>
          <w:lang w:eastAsia="tr-TR"/>
        </w:rPr>
        <w:t>n</w:t>
      </w:r>
      <w:r w:rsidRPr="001A3399">
        <w:rPr>
          <w:rFonts w:ascii="Times New Roman" w:eastAsia="Times New Roman" w:hAnsi="Times New Roman" w:cs="Arial"/>
          <w:spacing w:val="5"/>
          <w:sz w:val="24"/>
          <w:szCs w:val="24"/>
          <w:lang w:eastAsia="tr-TR"/>
        </w:rPr>
        <w:t xml:space="preserve"> </w:t>
      </w:r>
      <w:r w:rsidRPr="001A3399">
        <w:rPr>
          <w:rFonts w:ascii="Times New Roman" w:eastAsia="Times New Roman" w:hAnsi="Times New Roman" w:cs="Arial"/>
          <w:spacing w:val="1"/>
          <w:sz w:val="24"/>
          <w:szCs w:val="24"/>
          <w:lang w:eastAsia="tr-TR"/>
        </w:rPr>
        <w:t>d</w:t>
      </w:r>
      <w:r w:rsidRPr="001A3399">
        <w:rPr>
          <w:rFonts w:ascii="Times New Roman" w:eastAsia="Times New Roman" w:hAnsi="Times New Roman" w:cs="Arial"/>
          <w:spacing w:val="-1"/>
          <w:sz w:val="24"/>
          <w:szCs w:val="24"/>
          <w:lang w:eastAsia="tr-TR"/>
        </w:rPr>
        <w:t>e</w:t>
      </w:r>
      <w:r w:rsidRPr="001A3399">
        <w:rPr>
          <w:rFonts w:ascii="Times New Roman" w:eastAsia="Times New Roman" w:hAnsi="Times New Roman" w:cs="Arial"/>
          <w:sz w:val="24"/>
          <w:szCs w:val="24"/>
          <w:lang w:eastAsia="tr-TR"/>
        </w:rPr>
        <w:t>ğin</w:t>
      </w:r>
      <w:r w:rsidRPr="001A3399">
        <w:rPr>
          <w:rFonts w:ascii="Times New Roman" w:eastAsia="Times New Roman" w:hAnsi="Times New Roman" w:cs="Arial"/>
          <w:spacing w:val="-1"/>
          <w:sz w:val="24"/>
          <w:szCs w:val="24"/>
          <w:lang w:eastAsia="tr-TR"/>
        </w:rPr>
        <w:t>m</w:t>
      </w:r>
      <w:r w:rsidRPr="001A3399">
        <w:rPr>
          <w:rFonts w:ascii="Times New Roman" w:eastAsia="Times New Roman" w:hAnsi="Times New Roman" w:cs="Arial"/>
          <w:spacing w:val="1"/>
          <w:sz w:val="24"/>
          <w:szCs w:val="24"/>
          <w:lang w:eastAsia="tr-TR"/>
        </w:rPr>
        <w:t>e</w:t>
      </w:r>
      <w:r w:rsidRPr="001A3399">
        <w:rPr>
          <w:rFonts w:ascii="Times New Roman" w:eastAsia="Times New Roman" w:hAnsi="Times New Roman" w:cs="Arial"/>
          <w:sz w:val="24"/>
          <w:szCs w:val="24"/>
          <w:lang w:eastAsia="tr-TR"/>
        </w:rPr>
        <w:t>k</w:t>
      </w:r>
      <w:r w:rsidRPr="001A3399">
        <w:rPr>
          <w:rFonts w:ascii="Times New Roman" w:eastAsia="Times New Roman" w:hAnsi="Times New Roman" w:cs="Arial"/>
          <w:spacing w:val="5"/>
          <w:sz w:val="24"/>
          <w:szCs w:val="24"/>
          <w:lang w:eastAsia="tr-TR"/>
        </w:rPr>
        <w:t xml:space="preserve"> </w:t>
      </w:r>
      <w:r w:rsidRPr="001A3399">
        <w:rPr>
          <w:rFonts w:ascii="Times New Roman" w:eastAsia="Times New Roman" w:hAnsi="Times New Roman" w:cs="Arial"/>
          <w:sz w:val="24"/>
          <w:szCs w:val="24"/>
          <w:lang w:eastAsia="tr-TR"/>
        </w:rPr>
        <w:t>gerekiy</w:t>
      </w:r>
      <w:r w:rsidRPr="001A3399">
        <w:rPr>
          <w:rFonts w:ascii="Times New Roman" w:eastAsia="Times New Roman" w:hAnsi="Times New Roman" w:cs="Arial"/>
          <w:spacing w:val="-1"/>
          <w:sz w:val="24"/>
          <w:szCs w:val="24"/>
          <w:lang w:eastAsia="tr-TR"/>
        </w:rPr>
        <w:t>o</w:t>
      </w:r>
      <w:r w:rsidRPr="001A3399">
        <w:rPr>
          <w:rFonts w:ascii="Times New Roman" w:eastAsia="Times New Roman" w:hAnsi="Times New Roman" w:cs="Arial"/>
          <w:sz w:val="24"/>
          <w:szCs w:val="24"/>
          <w:lang w:eastAsia="tr-TR"/>
        </w:rPr>
        <w:t>rsa; parantez</w:t>
      </w:r>
      <w:r w:rsidRPr="001A3399">
        <w:rPr>
          <w:rFonts w:ascii="Times New Roman" w:eastAsia="Times New Roman" w:hAnsi="Times New Roman" w:cs="Arial"/>
          <w:spacing w:val="3"/>
          <w:sz w:val="24"/>
          <w:szCs w:val="24"/>
          <w:lang w:eastAsia="tr-TR"/>
        </w:rPr>
        <w:t xml:space="preserve"> </w:t>
      </w:r>
      <w:r w:rsidRPr="001A3399">
        <w:rPr>
          <w:rFonts w:ascii="Times New Roman" w:eastAsia="Times New Roman" w:hAnsi="Times New Roman" w:cs="Arial"/>
          <w:sz w:val="24"/>
          <w:szCs w:val="24"/>
          <w:lang w:eastAsia="tr-TR"/>
        </w:rPr>
        <w:t>içinde</w:t>
      </w:r>
      <w:r w:rsidRPr="001A3399">
        <w:rPr>
          <w:rFonts w:ascii="Times New Roman" w:eastAsia="Times New Roman" w:hAnsi="Times New Roman" w:cs="Arial"/>
          <w:spacing w:val="6"/>
          <w:sz w:val="24"/>
          <w:szCs w:val="24"/>
          <w:lang w:eastAsia="tr-TR"/>
        </w:rPr>
        <w:t xml:space="preserve"> </w:t>
      </w:r>
      <w:r w:rsidRPr="001A3399">
        <w:rPr>
          <w:rFonts w:ascii="Times New Roman" w:eastAsia="Times New Roman" w:hAnsi="Times New Roman" w:cs="Arial"/>
          <w:sz w:val="24"/>
          <w:szCs w:val="24"/>
          <w:lang w:eastAsia="tr-TR"/>
        </w:rPr>
        <w:t>“Bak</w:t>
      </w:r>
      <w:r w:rsidRPr="001A3399">
        <w:rPr>
          <w:rFonts w:ascii="Times New Roman" w:eastAsia="Times New Roman" w:hAnsi="Times New Roman" w:cs="Arial"/>
          <w:spacing w:val="1"/>
          <w:sz w:val="24"/>
          <w:szCs w:val="24"/>
          <w:lang w:eastAsia="tr-TR"/>
        </w:rPr>
        <w:t>ı</w:t>
      </w:r>
      <w:r w:rsidRPr="001A3399">
        <w:rPr>
          <w:rFonts w:ascii="Times New Roman" w:eastAsia="Times New Roman" w:hAnsi="Times New Roman" w:cs="Arial"/>
          <w:spacing w:val="-1"/>
          <w:sz w:val="24"/>
          <w:szCs w:val="24"/>
          <w:lang w:eastAsia="tr-TR"/>
        </w:rPr>
        <w:t>nı</w:t>
      </w:r>
      <w:r w:rsidRPr="001A3399">
        <w:rPr>
          <w:rFonts w:ascii="Times New Roman" w:eastAsia="Times New Roman" w:hAnsi="Times New Roman" w:cs="Arial"/>
          <w:sz w:val="24"/>
          <w:szCs w:val="24"/>
          <w:lang w:eastAsia="tr-TR"/>
        </w:rPr>
        <w:t>z”</w:t>
      </w:r>
      <w:r w:rsidRPr="001A3399">
        <w:rPr>
          <w:rFonts w:ascii="Times New Roman" w:eastAsia="Times New Roman" w:hAnsi="Times New Roman" w:cs="Arial"/>
          <w:spacing w:val="2"/>
          <w:sz w:val="24"/>
          <w:szCs w:val="24"/>
          <w:lang w:eastAsia="tr-TR"/>
        </w:rPr>
        <w:t xml:space="preserve"> </w:t>
      </w:r>
      <w:r w:rsidRPr="001A3399">
        <w:rPr>
          <w:rFonts w:ascii="Times New Roman" w:eastAsia="Times New Roman" w:hAnsi="Times New Roman" w:cs="Arial"/>
          <w:sz w:val="24"/>
          <w:szCs w:val="24"/>
          <w:lang w:eastAsia="tr-TR"/>
        </w:rPr>
        <w:t>anla</w:t>
      </w:r>
      <w:r w:rsidRPr="001A3399">
        <w:rPr>
          <w:rFonts w:ascii="Times New Roman" w:eastAsia="Times New Roman" w:hAnsi="Times New Roman" w:cs="Arial"/>
          <w:spacing w:val="-2"/>
          <w:sz w:val="24"/>
          <w:szCs w:val="24"/>
          <w:lang w:eastAsia="tr-TR"/>
        </w:rPr>
        <w:t>m</w:t>
      </w:r>
      <w:r w:rsidRPr="001A3399">
        <w:rPr>
          <w:rFonts w:ascii="Times New Roman" w:eastAsia="Times New Roman" w:hAnsi="Times New Roman" w:cs="Arial"/>
          <w:spacing w:val="1"/>
          <w:sz w:val="24"/>
          <w:szCs w:val="24"/>
          <w:lang w:eastAsia="tr-TR"/>
        </w:rPr>
        <w:t>ı</w:t>
      </w:r>
      <w:r w:rsidRPr="001A3399">
        <w:rPr>
          <w:rFonts w:ascii="Times New Roman" w:eastAsia="Times New Roman" w:hAnsi="Times New Roman" w:cs="Arial"/>
          <w:sz w:val="24"/>
          <w:szCs w:val="24"/>
          <w:lang w:eastAsia="tr-TR"/>
        </w:rPr>
        <w:t>na</w:t>
      </w:r>
      <w:r w:rsidRPr="001A3399">
        <w:rPr>
          <w:rFonts w:ascii="Times New Roman" w:eastAsia="Times New Roman" w:hAnsi="Times New Roman" w:cs="Arial"/>
          <w:spacing w:val="3"/>
          <w:sz w:val="24"/>
          <w:szCs w:val="24"/>
          <w:lang w:eastAsia="tr-TR"/>
        </w:rPr>
        <w:t xml:space="preserve"> </w:t>
      </w:r>
      <w:r w:rsidRPr="001A3399">
        <w:rPr>
          <w:rFonts w:ascii="Times New Roman" w:eastAsia="Times New Roman" w:hAnsi="Times New Roman" w:cs="Arial"/>
          <w:sz w:val="24"/>
          <w:szCs w:val="24"/>
          <w:lang w:eastAsia="tr-TR"/>
        </w:rPr>
        <w:t>gelen</w:t>
      </w:r>
      <w:r w:rsidRPr="001A3399">
        <w:rPr>
          <w:rFonts w:ascii="Times New Roman" w:eastAsia="Times New Roman" w:hAnsi="Times New Roman" w:cs="Arial"/>
          <w:spacing w:val="5"/>
          <w:sz w:val="24"/>
          <w:szCs w:val="24"/>
          <w:lang w:eastAsia="tr-TR"/>
        </w:rPr>
        <w:t xml:space="preserve"> </w:t>
      </w:r>
      <w:r w:rsidRPr="001A3399">
        <w:rPr>
          <w:rFonts w:ascii="Times New Roman" w:eastAsia="Times New Roman" w:hAnsi="Times New Roman" w:cs="Arial"/>
          <w:sz w:val="24"/>
          <w:szCs w:val="24"/>
          <w:lang w:eastAsia="tr-TR"/>
        </w:rPr>
        <w:t>(Bkz</w:t>
      </w:r>
      <w:r>
        <w:rPr>
          <w:rFonts w:ascii="Times New Roman" w:eastAsia="Times New Roman" w:hAnsi="Times New Roman" w:cs="Arial"/>
          <w:sz w:val="24"/>
          <w:szCs w:val="24"/>
          <w:lang w:eastAsia="tr-TR"/>
        </w:rPr>
        <w:t>.</w:t>
      </w:r>
      <w:r w:rsidRPr="001A3399">
        <w:rPr>
          <w:rFonts w:ascii="Times New Roman" w:eastAsia="Times New Roman" w:hAnsi="Times New Roman" w:cs="Arial"/>
          <w:sz w:val="24"/>
          <w:szCs w:val="24"/>
          <w:lang w:eastAsia="tr-TR"/>
        </w:rPr>
        <w:t>)</w:t>
      </w:r>
      <w:r w:rsidRPr="001A3399">
        <w:rPr>
          <w:rFonts w:ascii="Times New Roman" w:eastAsia="Times New Roman" w:hAnsi="Times New Roman" w:cs="Arial"/>
          <w:spacing w:val="6"/>
          <w:sz w:val="24"/>
          <w:szCs w:val="24"/>
          <w:lang w:eastAsia="tr-TR"/>
        </w:rPr>
        <w:t xml:space="preserve"> </w:t>
      </w:r>
      <w:r w:rsidRPr="001A3399">
        <w:rPr>
          <w:rFonts w:ascii="Times New Roman" w:eastAsia="Times New Roman" w:hAnsi="Times New Roman" w:cs="Arial"/>
          <w:sz w:val="24"/>
          <w:szCs w:val="24"/>
          <w:lang w:eastAsia="tr-TR"/>
        </w:rPr>
        <w:t>k</w:t>
      </w:r>
      <w:r w:rsidRPr="001A3399">
        <w:rPr>
          <w:rFonts w:ascii="Times New Roman" w:eastAsia="Times New Roman" w:hAnsi="Times New Roman" w:cs="Arial"/>
          <w:spacing w:val="1"/>
          <w:sz w:val="24"/>
          <w:szCs w:val="24"/>
          <w:lang w:eastAsia="tr-TR"/>
        </w:rPr>
        <w:t>ı</w:t>
      </w:r>
      <w:r w:rsidRPr="001A3399">
        <w:rPr>
          <w:rFonts w:ascii="Times New Roman" w:eastAsia="Times New Roman" w:hAnsi="Times New Roman" w:cs="Arial"/>
          <w:spacing w:val="-1"/>
          <w:sz w:val="24"/>
          <w:szCs w:val="24"/>
          <w:lang w:eastAsia="tr-TR"/>
        </w:rPr>
        <w:t>s</w:t>
      </w:r>
      <w:r w:rsidRPr="001A3399">
        <w:rPr>
          <w:rFonts w:ascii="Times New Roman" w:eastAsia="Times New Roman" w:hAnsi="Times New Roman" w:cs="Arial"/>
          <w:spacing w:val="1"/>
          <w:sz w:val="24"/>
          <w:szCs w:val="24"/>
          <w:lang w:eastAsia="tr-TR"/>
        </w:rPr>
        <w:t>alt</w:t>
      </w:r>
      <w:r w:rsidRPr="001A3399">
        <w:rPr>
          <w:rFonts w:ascii="Times New Roman" w:eastAsia="Times New Roman" w:hAnsi="Times New Roman" w:cs="Arial"/>
          <w:spacing w:val="-1"/>
          <w:sz w:val="24"/>
          <w:szCs w:val="24"/>
          <w:lang w:eastAsia="tr-TR"/>
        </w:rPr>
        <w:t>m</w:t>
      </w:r>
      <w:r w:rsidRPr="001A3399">
        <w:rPr>
          <w:rFonts w:ascii="Times New Roman" w:eastAsia="Times New Roman" w:hAnsi="Times New Roman" w:cs="Arial"/>
          <w:spacing w:val="1"/>
          <w:sz w:val="24"/>
          <w:szCs w:val="24"/>
          <w:lang w:eastAsia="tr-TR"/>
        </w:rPr>
        <w:t>a</w:t>
      </w:r>
      <w:r w:rsidRPr="001A3399">
        <w:rPr>
          <w:rFonts w:ascii="Times New Roman" w:eastAsia="Times New Roman" w:hAnsi="Times New Roman" w:cs="Arial"/>
          <w:sz w:val="24"/>
          <w:szCs w:val="24"/>
          <w:lang w:eastAsia="tr-TR"/>
        </w:rPr>
        <w:t>sı</w:t>
      </w:r>
      <w:r w:rsidRPr="001A3399">
        <w:rPr>
          <w:rFonts w:ascii="Times New Roman" w:eastAsia="Times New Roman" w:hAnsi="Times New Roman" w:cs="Arial"/>
          <w:spacing w:val="1"/>
          <w:sz w:val="24"/>
          <w:szCs w:val="24"/>
          <w:lang w:eastAsia="tr-TR"/>
        </w:rPr>
        <w:t xml:space="preserve"> kulla</w:t>
      </w:r>
      <w:r w:rsidRPr="001A3399">
        <w:rPr>
          <w:rFonts w:ascii="Times New Roman" w:eastAsia="Times New Roman" w:hAnsi="Times New Roman" w:cs="Arial"/>
          <w:spacing w:val="-1"/>
          <w:sz w:val="24"/>
          <w:szCs w:val="24"/>
          <w:lang w:eastAsia="tr-TR"/>
        </w:rPr>
        <w:t>n</w:t>
      </w:r>
      <w:r w:rsidRPr="001A3399">
        <w:rPr>
          <w:rFonts w:ascii="Times New Roman" w:eastAsia="Times New Roman" w:hAnsi="Times New Roman" w:cs="Arial"/>
          <w:spacing w:val="1"/>
          <w:sz w:val="24"/>
          <w:szCs w:val="24"/>
          <w:lang w:eastAsia="tr-TR"/>
        </w:rPr>
        <w:t>ı</w:t>
      </w:r>
      <w:r w:rsidRPr="001A3399">
        <w:rPr>
          <w:rFonts w:ascii="Times New Roman" w:eastAsia="Times New Roman" w:hAnsi="Times New Roman" w:cs="Arial"/>
          <w:sz w:val="24"/>
          <w:szCs w:val="24"/>
          <w:lang w:eastAsia="tr-TR"/>
        </w:rPr>
        <w:t>larak aş</w:t>
      </w:r>
      <w:r w:rsidRPr="001A3399">
        <w:rPr>
          <w:rFonts w:ascii="Times New Roman" w:eastAsia="Times New Roman" w:hAnsi="Times New Roman" w:cs="Arial"/>
          <w:spacing w:val="1"/>
          <w:sz w:val="24"/>
          <w:szCs w:val="24"/>
          <w:lang w:eastAsia="tr-TR"/>
        </w:rPr>
        <w:t>a</w:t>
      </w:r>
      <w:r w:rsidRPr="001A3399">
        <w:rPr>
          <w:rFonts w:ascii="Times New Roman" w:eastAsia="Times New Roman" w:hAnsi="Times New Roman" w:cs="Arial"/>
          <w:sz w:val="24"/>
          <w:szCs w:val="24"/>
          <w:lang w:eastAsia="tr-TR"/>
        </w:rPr>
        <w:t>ğ</w:t>
      </w:r>
      <w:r w:rsidRPr="001A3399">
        <w:rPr>
          <w:rFonts w:ascii="Times New Roman" w:eastAsia="Times New Roman" w:hAnsi="Times New Roman" w:cs="Arial"/>
          <w:spacing w:val="1"/>
          <w:sz w:val="24"/>
          <w:szCs w:val="24"/>
          <w:lang w:eastAsia="tr-TR"/>
        </w:rPr>
        <w:t>ı</w:t>
      </w:r>
      <w:r w:rsidRPr="001A3399">
        <w:rPr>
          <w:rFonts w:ascii="Times New Roman" w:eastAsia="Times New Roman" w:hAnsi="Times New Roman" w:cs="Arial"/>
          <w:spacing w:val="-1"/>
          <w:sz w:val="24"/>
          <w:szCs w:val="24"/>
          <w:lang w:eastAsia="tr-TR"/>
        </w:rPr>
        <w:t>d</w:t>
      </w:r>
      <w:r w:rsidRPr="001A3399">
        <w:rPr>
          <w:rFonts w:ascii="Times New Roman" w:eastAsia="Times New Roman" w:hAnsi="Times New Roman" w:cs="Arial"/>
          <w:spacing w:val="1"/>
          <w:sz w:val="24"/>
          <w:szCs w:val="24"/>
          <w:lang w:eastAsia="tr-TR"/>
        </w:rPr>
        <w:t>a</w:t>
      </w:r>
      <w:r w:rsidRPr="001A3399">
        <w:rPr>
          <w:rFonts w:ascii="Times New Roman" w:eastAsia="Times New Roman" w:hAnsi="Times New Roman" w:cs="Arial"/>
          <w:sz w:val="24"/>
          <w:szCs w:val="24"/>
          <w:lang w:eastAsia="tr-TR"/>
        </w:rPr>
        <w:t>ki örneklerdeki</w:t>
      </w:r>
      <w:r w:rsidRPr="001A3399">
        <w:rPr>
          <w:rFonts w:ascii="Times New Roman" w:eastAsia="Times New Roman" w:hAnsi="Times New Roman" w:cs="Arial"/>
          <w:spacing w:val="-12"/>
          <w:sz w:val="24"/>
          <w:szCs w:val="24"/>
          <w:lang w:eastAsia="tr-TR"/>
        </w:rPr>
        <w:t xml:space="preserve"> </w:t>
      </w:r>
      <w:r w:rsidRPr="001A3399">
        <w:rPr>
          <w:rFonts w:ascii="Times New Roman" w:eastAsia="Times New Roman" w:hAnsi="Times New Roman" w:cs="Arial"/>
          <w:sz w:val="24"/>
          <w:szCs w:val="24"/>
          <w:lang w:eastAsia="tr-TR"/>
        </w:rPr>
        <w:t>gibi</w:t>
      </w:r>
      <w:r w:rsidRPr="001A3399">
        <w:rPr>
          <w:rFonts w:ascii="Times New Roman" w:eastAsia="Times New Roman" w:hAnsi="Times New Roman" w:cs="Arial"/>
          <w:spacing w:val="-4"/>
          <w:sz w:val="24"/>
          <w:szCs w:val="24"/>
          <w:lang w:eastAsia="tr-TR"/>
        </w:rPr>
        <w:t xml:space="preserve"> </w:t>
      </w:r>
      <w:r w:rsidRPr="001A3399">
        <w:rPr>
          <w:rFonts w:ascii="Times New Roman" w:eastAsia="Times New Roman" w:hAnsi="Times New Roman" w:cs="Arial"/>
          <w:sz w:val="24"/>
          <w:szCs w:val="24"/>
          <w:lang w:eastAsia="tr-TR"/>
        </w:rPr>
        <w:t>veril</w:t>
      </w:r>
      <w:r w:rsidRPr="001A3399">
        <w:rPr>
          <w:rFonts w:ascii="Times New Roman" w:eastAsia="Times New Roman" w:hAnsi="Times New Roman" w:cs="Arial"/>
          <w:spacing w:val="-1"/>
          <w:sz w:val="24"/>
          <w:szCs w:val="24"/>
          <w:lang w:eastAsia="tr-TR"/>
        </w:rPr>
        <w:t>m</w:t>
      </w:r>
      <w:r w:rsidRPr="001A3399">
        <w:rPr>
          <w:rFonts w:ascii="Times New Roman" w:eastAsia="Times New Roman" w:hAnsi="Times New Roman" w:cs="Arial"/>
          <w:sz w:val="24"/>
          <w:szCs w:val="24"/>
          <w:lang w:eastAsia="tr-TR"/>
        </w:rPr>
        <w:t>elidir.</w:t>
      </w:r>
    </w:p>
    <w:p w:rsidR="008009F9" w:rsidRDefault="008009F9" w:rsidP="008009F9">
      <w:pPr>
        <w:spacing w:after="0"/>
        <w:jc w:val="both"/>
        <w:rPr>
          <w:rFonts w:ascii="Times New Roman" w:hAnsi="Times New Roman"/>
          <w:b/>
          <w:sz w:val="28"/>
          <w:szCs w:val="24"/>
        </w:rPr>
      </w:pPr>
    </w:p>
    <w:p w:rsidR="008009F9" w:rsidRPr="001A3399" w:rsidRDefault="008009F9" w:rsidP="008009F9">
      <w:pPr>
        <w:widowControl w:val="0"/>
        <w:autoSpaceDE w:val="0"/>
        <w:autoSpaceDN w:val="0"/>
        <w:adjustRightInd w:val="0"/>
        <w:spacing w:after="0"/>
        <w:rPr>
          <w:rFonts w:ascii="Times New Roman" w:eastAsia="Times New Roman" w:hAnsi="Times New Roman" w:cs="Arial"/>
          <w:sz w:val="24"/>
          <w:lang w:eastAsia="tr-TR"/>
        </w:rPr>
      </w:pPr>
      <w:r w:rsidRPr="001A3399">
        <w:rPr>
          <w:rFonts w:ascii="Times New Roman" w:eastAsia="Times New Roman" w:hAnsi="Times New Roman" w:cs="Arial"/>
          <w:sz w:val="24"/>
          <w:szCs w:val="24"/>
          <w:lang w:eastAsia="tr-TR"/>
        </w:rPr>
        <w:t>Başka bir yayımdan alınan bir şekil, çizelge ve resimlemeye değinme ise yukarıdaki alıntı kuralına uygun olarak açıklama sonuna yapılır.</w:t>
      </w:r>
    </w:p>
    <w:p w:rsidR="007C6C0F" w:rsidRDefault="007C6C0F" w:rsidP="00CD187C">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p>
    <w:p w:rsidR="007C6C0F" w:rsidRDefault="007C6C0F" w:rsidP="00CD187C">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p>
    <w:p w:rsidR="007C6C0F" w:rsidRDefault="007C6C0F" w:rsidP="00CD187C">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p>
    <w:p w:rsidR="007C6C0F" w:rsidRDefault="007C6C0F" w:rsidP="00CD187C">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p>
    <w:p w:rsidR="007C6C0F" w:rsidRDefault="007C6C0F" w:rsidP="00CD187C">
      <w:pPr>
        <w:widowControl w:val="0"/>
        <w:autoSpaceDE w:val="0"/>
        <w:autoSpaceDN w:val="0"/>
        <w:adjustRightInd w:val="0"/>
        <w:spacing w:after="0"/>
        <w:jc w:val="both"/>
        <w:rPr>
          <w:rFonts w:ascii="Times New Roman" w:eastAsia="Times New Roman" w:hAnsi="Times New Roman" w:cs="Times New Roman"/>
          <w:color w:val="000000"/>
          <w:sz w:val="24"/>
          <w:szCs w:val="24"/>
          <w:lang w:eastAsia="tr-TR"/>
        </w:rPr>
      </w:pPr>
    </w:p>
    <w:sectPr w:rsidR="007C6C0F" w:rsidSect="00C54EBC">
      <w:headerReference w:type="even" r:id="rId18"/>
      <w:headerReference w:type="default" r:id="rId19"/>
      <w:type w:val="continuous"/>
      <w:pgSz w:w="11900" w:h="16840"/>
      <w:pgMar w:top="1701" w:right="1559" w:bottom="1134" w:left="1559" w:header="1134"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27F" w:rsidRDefault="0026527F" w:rsidP="00646D9A">
      <w:pPr>
        <w:spacing w:after="0" w:line="240" w:lineRule="auto"/>
      </w:pPr>
      <w:r>
        <w:separator/>
      </w:r>
    </w:p>
  </w:endnote>
  <w:endnote w:type="continuationSeparator" w:id="0">
    <w:p w:rsidR="0026527F" w:rsidRDefault="0026527F" w:rsidP="0064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7F" w:rsidRDefault="0026527F" w:rsidP="00494101">
    <w:pPr>
      <w:pStyle w:val="Footer"/>
      <w:tabs>
        <w:tab w:val="left" w:pos="39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27F" w:rsidRDefault="0026527F" w:rsidP="00646D9A">
      <w:pPr>
        <w:spacing w:after="0" w:line="240" w:lineRule="auto"/>
      </w:pPr>
      <w:r>
        <w:separator/>
      </w:r>
    </w:p>
  </w:footnote>
  <w:footnote w:type="continuationSeparator" w:id="0">
    <w:p w:rsidR="0026527F" w:rsidRDefault="0026527F" w:rsidP="00646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7F" w:rsidRDefault="0026527F">
    <w:pPr>
      <w:pStyle w:val="Header"/>
      <w:jc w:val="right"/>
    </w:pPr>
  </w:p>
  <w:p w:rsidR="0026527F" w:rsidRDefault="00265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7F" w:rsidRDefault="0026527F">
    <w:pPr>
      <w:pStyle w:val="Header"/>
      <w:jc w:val="right"/>
    </w:pPr>
  </w:p>
  <w:p w:rsidR="0026527F" w:rsidRDefault="00265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08453"/>
      <w:docPartObj>
        <w:docPartGallery w:val="Page Numbers (Top of Page)"/>
        <w:docPartUnique/>
      </w:docPartObj>
    </w:sdtPr>
    <w:sdtEndPr>
      <w:rPr>
        <w:rFonts w:ascii="Times New Roman" w:hAnsi="Times New Roman" w:cs="Times New Roman"/>
        <w:sz w:val="20"/>
        <w:szCs w:val="20"/>
      </w:rPr>
    </w:sdtEndPr>
    <w:sdtContent>
      <w:p w:rsidR="0026527F" w:rsidRPr="00657018" w:rsidRDefault="0026527F">
        <w:pPr>
          <w:pStyle w:val="Header"/>
          <w:jc w:val="right"/>
          <w:rPr>
            <w:rFonts w:ascii="Times New Roman" w:hAnsi="Times New Roman" w:cs="Times New Roman"/>
            <w:sz w:val="20"/>
            <w:szCs w:val="20"/>
          </w:rPr>
        </w:pPr>
        <w:r w:rsidRPr="00657018">
          <w:rPr>
            <w:rFonts w:ascii="Times New Roman" w:hAnsi="Times New Roman" w:cs="Times New Roman"/>
            <w:sz w:val="20"/>
            <w:szCs w:val="20"/>
          </w:rPr>
          <w:fldChar w:fldCharType="begin"/>
        </w:r>
        <w:r w:rsidRPr="00657018">
          <w:rPr>
            <w:rFonts w:ascii="Times New Roman" w:hAnsi="Times New Roman" w:cs="Times New Roman"/>
            <w:sz w:val="20"/>
            <w:szCs w:val="20"/>
          </w:rPr>
          <w:instrText>PAGE   \* MERGEFORMAT</w:instrText>
        </w:r>
        <w:r w:rsidRPr="00657018">
          <w:rPr>
            <w:rFonts w:ascii="Times New Roman" w:hAnsi="Times New Roman" w:cs="Times New Roman"/>
            <w:sz w:val="20"/>
            <w:szCs w:val="20"/>
          </w:rPr>
          <w:fldChar w:fldCharType="separate"/>
        </w:r>
        <w:r w:rsidR="00D16FFE">
          <w:rPr>
            <w:rFonts w:ascii="Times New Roman" w:hAnsi="Times New Roman" w:cs="Times New Roman"/>
            <w:noProof/>
            <w:sz w:val="20"/>
            <w:szCs w:val="20"/>
          </w:rPr>
          <w:t>xx</w:t>
        </w:r>
        <w:r w:rsidRPr="00657018">
          <w:rPr>
            <w:rFonts w:ascii="Times New Roman" w:hAnsi="Times New Roman" w:cs="Times New Roman"/>
            <w:sz w:val="20"/>
            <w:szCs w:val="20"/>
          </w:rPr>
          <w:fldChar w:fldCharType="end"/>
        </w:r>
      </w:p>
    </w:sdtContent>
  </w:sdt>
  <w:p w:rsidR="0026527F" w:rsidRDefault="002652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739233"/>
      <w:docPartObj>
        <w:docPartGallery w:val="Page Numbers (Top of Page)"/>
        <w:docPartUnique/>
      </w:docPartObj>
    </w:sdtPr>
    <w:sdtEndPr>
      <w:rPr>
        <w:rFonts w:ascii="Times New Roman" w:hAnsi="Times New Roman" w:cs="Times New Roman"/>
        <w:sz w:val="20"/>
        <w:szCs w:val="20"/>
      </w:rPr>
    </w:sdtEndPr>
    <w:sdtContent>
      <w:p w:rsidR="0026527F" w:rsidRPr="00CB52AB" w:rsidRDefault="0026527F">
        <w:pPr>
          <w:pStyle w:val="Header"/>
          <w:jc w:val="right"/>
          <w:rPr>
            <w:rFonts w:ascii="Times New Roman" w:hAnsi="Times New Roman" w:cs="Times New Roman"/>
            <w:sz w:val="20"/>
            <w:szCs w:val="20"/>
          </w:rPr>
        </w:pPr>
        <w:r w:rsidRPr="00CB52AB">
          <w:rPr>
            <w:rFonts w:ascii="Times New Roman" w:hAnsi="Times New Roman" w:cs="Times New Roman"/>
            <w:sz w:val="20"/>
            <w:szCs w:val="20"/>
          </w:rPr>
          <w:fldChar w:fldCharType="begin"/>
        </w:r>
        <w:r w:rsidRPr="00CB52AB">
          <w:rPr>
            <w:rFonts w:ascii="Times New Roman" w:hAnsi="Times New Roman" w:cs="Times New Roman"/>
            <w:sz w:val="20"/>
            <w:szCs w:val="20"/>
          </w:rPr>
          <w:instrText>PAGE   \* MERGEFORMAT</w:instrText>
        </w:r>
        <w:r w:rsidRPr="00CB52AB">
          <w:rPr>
            <w:rFonts w:ascii="Times New Roman" w:hAnsi="Times New Roman" w:cs="Times New Roman"/>
            <w:sz w:val="20"/>
            <w:szCs w:val="20"/>
          </w:rPr>
          <w:fldChar w:fldCharType="separate"/>
        </w:r>
        <w:r w:rsidR="00D16FFE">
          <w:rPr>
            <w:rFonts w:ascii="Times New Roman" w:hAnsi="Times New Roman" w:cs="Times New Roman"/>
            <w:noProof/>
            <w:sz w:val="20"/>
            <w:szCs w:val="20"/>
          </w:rPr>
          <w:t>xxi</w:t>
        </w:r>
        <w:r w:rsidRPr="00CB52AB">
          <w:rPr>
            <w:rFonts w:ascii="Times New Roman" w:hAnsi="Times New Roman" w:cs="Times New Roman"/>
            <w:sz w:val="20"/>
            <w:szCs w:val="20"/>
          </w:rPr>
          <w:fldChar w:fldCharType="end"/>
        </w:r>
      </w:p>
    </w:sdtContent>
  </w:sdt>
  <w:p w:rsidR="0026527F" w:rsidRDefault="002652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967904"/>
      <w:docPartObj>
        <w:docPartGallery w:val="Page Numbers (Top of Page)"/>
        <w:docPartUnique/>
      </w:docPartObj>
    </w:sdtPr>
    <w:sdtEndPr>
      <w:rPr>
        <w:rFonts w:ascii="Times New Roman" w:hAnsi="Times New Roman" w:cs="Times New Roman"/>
        <w:sz w:val="20"/>
        <w:szCs w:val="20"/>
      </w:rPr>
    </w:sdtEndPr>
    <w:sdtContent>
      <w:p w:rsidR="0026527F" w:rsidRPr="00657018" w:rsidRDefault="0026527F">
        <w:pPr>
          <w:pStyle w:val="Header"/>
          <w:rPr>
            <w:rFonts w:ascii="Times New Roman" w:hAnsi="Times New Roman" w:cs="Times New Roman"/>
            <w:sz w:val="20"/>
            <w:szCs w:val="20"/>
          </w:rPr>
        </w:pPr>
        <w:r w:rsidRPr="00657018">
          <w:rPr>
            <w:rFonts w:ascii="Times New Roman" w:hAnsi="Times New Roman" w:cs="Times New Roman"/>
            <w:sz w:val="20"/>
            <w:szCs w:val="20"/>
          </w:rPr>
          <w:fldChar w:fldCharType="begin"/>
        </w:r>
        <w:r w:rsidRPr="00657018">
          <w:rPr>
            <w:rFonts w:ascii="Times New Roman" w:hAnsi="Times New Roman" w:cs="Times New Roman"/>
            <w:sz w:val="20"/>
            <w:szCs w:val="20"/>
          </w:rPr>
          <w:instrText>PAGE   \* MERGEFORMAT</w:instrText>
        </w:r>
        <w:r w:rsidRPr="00657018">
          <w:rPr>
            <w:rFonts w:ascii="Times New Roman" w:hAnsi="Times New Roman" w:cs="Times New Roman"/>
            <w:sz w:val="20"/>
            <w:szCs w:val="20"/>
          </w:rPr>
          <w:fldChar w:fldCharType="separate"/>
        </w:r>
        <w:r w:rsidR="00D16FFE">
          <w:rPr>
            <w:rFonts w:ascii="Times New Roman" w:hAnsi="Times New Roman" w:cs="Times New Roman"/>
            <w:noProof/>
            <w:sz w:val="20"/>
            <w:szCs w:val="20"/>
          </w:rPr>
          <w:t>6</w:t>
        </w:r>
        <w:r w:rsidRPr="00657018">
          <w:rPr>
            <w:rFonts w:ascii="Times New Roman" w:hAnsi="Times New Roman" w:cs="Times New Roman"/>
            <w:sz w:val="20"/>
            <w:szCs w:val="20"/>
          </w:rPr>
          <w:fldChar w:fldCharType="end"/>
        </w:r>
      </w:p>
    </w:sdtContent>
  </w:sdt>
  <w:p w:rsidR="0026527F" w:rsidRDefault="002652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028530"/>
      <w:docPartObj>
        <w:docPartGallery w:val="Page Numbers (Top of Page)"/>
        <w:docPartUnique/>
      </w:docPartObj>
    </w:sdtPr>
    <w:sdtEndPr>
      <w:rPr>
        <w:rFonts w:ascii="Times New Roman" w:hAnsi="Times New Roman" w:cs="Times New Roman"/>
        <w:sz w:val="20"/>
        <w:szCs w:val="20"/>
      </w:rPr>
    </w:sdtEndPr>
    <w:sdtContent>
      <w:p w:rsidR="0026527F" w:rsidRPr="00657018" w:rsidRDefault="0026527F">
        <w:pPr>
          <w:pStyle w:val="Header"/>
          <w:jc w:val="right"/>
          <w:rPr>
            <w:rFonts w:ascii="Times New Roman" w:hAnsi="Times New Roman" w:cs="Times New Roman"/>
            <w:sz w:val="20"/>
            <w:szCs w:val="20"/>
          </w:rPr>
        </w:pPr>
        <w:r w:rsidRPr="00657018">
          <w:rPr>
            <w:rFonts w:ascii="Times New Roman" w:hAnsi="Times New Roman" w:cs="Times New Roman"/>
            <w:sz w:val="20"/>
            <w:szCs w:val="20"/>
          </w:rPr>
          <w:fldChar w:fldCharType="begin"/>
        </w:r>
        <w:r w:rsidRPr="00657018">
          <w:rPr>
            <w:rFonts w:ascii="Times New Roman" w:hAnsi="Times New Roman" w:cs="Times New Roman"/>
            <w:sz w:val="20"/>
            <w:szCs w:val="20"/>
          </w:rPr>
          <w:instrText xml:space="preserve"> PAGE   \* MERGEFORMAT </w:instrText>
        </w:r>
        <w:r w:rsidRPr="00657018">
          <w:rPr>
            <w:rFonts w:ascii="Times New Roman" w:hAnsi="Times New Roman" w:cs="Times New Roman"/>
            <w:sz w:val="20"/>
            <w:szCs w:val="20"/>
          </w:rPr>
          <w:fldChar w:fldCharType="separate"/>
        </w:r>
        <w:r w:rsidR="00D16FFE">
          <w:rPr>
            <w:rFonts w:ascii="Times New Roman" w:hAnsi="Times New Roman" w:cs="Times New Roman"/>
            <w:noProof/>
            <w:sz w:val="20"/>
            <w:szCs w:val="20"/>
          </w:rPr>
          <w:t>5</w:t>
        </w:r>
        <w:r w:rsidRPr="00657018">
          <w:rPr>
            <w:rFonts w:ascii="Times New Roman" w:hAnsi="Times New Roman" w:cs="Times New Roman"/>
            <w:noProof/>
            <w:sz w:val="20"/>
            <w:szCs w:val="20"/>
          </w:rPr>
          <w:fldChar w:fldCharType="end"/>
        </w:r>
      </w:p>
    </w:sdtContent>
  </w:sdt>
  <w:p w:rsidR="0026527F" w:rsidRDefault="002652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7F" w:rsidRDefault="002652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7F" w:rsidRDefault="0026527F">
    <w:pPr>
      <w:pStyle w:val="Header"/>
      <w:jc w:val="right"/>
    </w:pPr>
  </w:p>
  <w:p w:rsidR="0026527F" w:rsidRDefault="00265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811"/>
      <w:numFmt w:val="bullet"/>
      <w:lvlText w:val=""/>
      <w:lvlJc w:val="left"/>
      <w:pPr>
        <w:tabs>
          <w:tab w:val="num" w:pos="0"/>
        </w:tabs>
        <w:ind w:left="525" w:hanging="360"/>
      </w:pPr>
      <w:rPr>
        <w:rFonts w:ascii="Symbol" w:hAnsi="Symbol" w:cs="Arial"/>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00000005"/>
    <w:name w:val="WW8Num9"/>
    <w:lvl w:ilvl="0">
      <w:start w:val="1"/>
      <w:numFmt w:val="decimal"/>
      <w:lvlText w:val="%1)"/>
      <w:lvlJc w:val="left"/>
      <w:pPr>
        <w:tabs>
          <w:tab w:val="num" w:pos="0"/>
        </w:tabs>
        <w:ind w:left="720" w:hanging="360"/>
      </w:pPr>
      <w:rPr>
        <w:rFonts w:eastAsia="Arial Unicode MS"/>
      </w:rPr>
    </w:lvl>
  </w:abstractNum>
  <w:abstractNum w:abstractNumId="3" w15:restartNumberingAfterBreak="0">
    <w:nsid w:val="00000006"/>
    <w:multiLevelType w:val="singleLevel"/>
    <w:tmpl w:val="00000006"/>
    <w:name w:val="WW8Num14"/>
    <w:lvl w:ilvl="0">
      <w:numFmt w:val="bullet"/>
      <w:lvlText w:val="-"/>
      <w:lvlJc w:val="left"/>
      <w:pPr>
        <w:tabs>
          <w:tab w:val="num" w:pos="0"/>
        </w:tabs>
        <w:ind w:left="720" w:hanging="360"/>
      </w:pPr>
      <w:rPr>
        <w:rFonts w:ascii="Arial" w:hAnsi="Arial" w:cs="Arial"/>
      </w:rPr>
    </w:lvl>
  </w:abstractNum>
  <w:abstractNum w:abstractNumId="4" w15:restartNumberingAfterBreak="0">
    <w:nsid w:val="00000007"/>
    <w:multiLevelType w:val="multilevel"/>
    <w:tmpl w:val="00000007"/>
    <w:name w:val="WW8Num1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 w15:restartNumberingAfterBreak="0">
    <w:nsid w:val="00000008"/>
    <w:multiLevelType w:val="multilevel"/>
    <w:tmpl w:val="00000008"/>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9"/>
    <w:multiLevelType w:val="multilevel"/>
    <w:tmpl w:val="88C46F70"/>
    <w:name w:val="WW8Num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360" w:hanging="360"/>
      </w:pPr>
      <w:rPr>
        <w:b w:val="0"/>
        <w:i w:val="0"/>
        <w:color w:val="auto"/>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A"/>
    <w:multiLevelType w:val="singleLevel"/>
    <w:tmpl w:val="0000000A"/>
    <w:name w:val="WW8Num26"/>
    <w:lvl w:ilvl="0">
      <w:start w:val="1"/>
      <w:numFmt w:val="lowerLetter"/>
      <w:lvlText w:val="%1)"/>
      <w:lvlJc w:val="left"/>
      <w:pPr>
        <w:tabs>
          <w:tab w:val="num" w:pos="0"/>
        </w:tabs>
        <w:ind w:left="720" w:hanging="360"/>
      </w:pPr>
    </w:lvl>
  </w:abstractNum>
  <w:abstractNum w:abstractNumId="8" w15:restartNumberingAfterBreak="0">
    <w:nsid w:val="007250A4"/>
    <w:multiLevelType w:val="multilevel"/>
    <w:tmpl w:val="CA4430E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D8546E5"/>
    <w:multiLevelType w:val="hybridMultilevel"/>
    <w:tmpl w:val="4F086A18"/>
    <w:lvl w:ilvl="0" w:tplc="926A967A">
      <w:start w:val="3"/>
      <w:numFmt w:val="bullet"/>
      <w:lvlText w:val="-"/>
      <w:lvlJc w:val="left"/>
      <w:pPr>
        <w:ind w:left="720" w:hanging="360"/>
      </w:pPr>
      <w:rPr>
        <w:rFonts w:ascii="Times New Roman" w:eastAsiaTheme="minorEastAsia" w:hAnsi="Times New Roman" w:cs="Times New Roman" w:hint="default"/>
        <w:b/>
        <w:w w:val="9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0FF2E3A"/>
    <w:multiLevelType w:val="hybridMultilevel"/>
    <w:tmpl w:val="7ABE68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1E4064C"/>
    <w:multiLevelType w:val="multilevel"/>
    <w:tmpl w:val="6E3C565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63765BC"/>
    <w:multiLevelType w:val="hybridMultilevel"/>
    <w:tmpl w:val="A0406040"/>
    <w:lvl w:ilvl="0" w:tplc="041F000F">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16880AFA"/>
    <w:multiLevelType w:val="hybridMultilevel"/>
    <w:tmpl w:val="4970DD76"/>
    <w:lvl w:ilvl="0" w:tplc="328CB61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86C09A3"/>
    <w:multiLevelType w:val="hybridMultilevel"/>
    <w:tmpl w:val="CBECB6D6"/>
    <w:lvl w:ilvl="0" w:tplc="26C80D9E">
      <w:start w:val="1"/>
      <w:numFmt w:val="bullet"/>
      <w:lvlText w:val=""/>
      <w:lvlJc w:val="left"/>
      <w:pPr>
        <w:ind w:left="2574" w:hanging="360"/>
      </w:pPr>
      <w:rPr>
        <w:rFonts w:ascii="Wingdings" w:hAnsi="Wingdings"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6" w15:restartNumberingAfterBreak="0">
    <w:nsid w:val="1A3C161B"/>
    <w:multiLevelType w:val="hybridMultilevel"/>
    <w:tmpl w:val="946442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D853F2A"/>
    <w:multiLevelType w:val="hybridMultilevel"/>
    <w:tmpl w:val="E6D665FC"/>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1E7A6B8F"/>
    <w:multiLevelType w:val="hybridMultilevel"/>
    <w:tmpl w:val="BE460F24"/>
    <w:lvl w:ilvl="0" w:tplc="6B1C6AE8">
      <w:start w:val="1"/>
      <w:numFmt w:val="decimal"/>
      <w:lvlText w:val="%1-"/>
      <w:lvlJc w:val="left"/>
      <w:pPr>
        <w:ind w:left="948" w:hanging="360"/>
      </w:pPr>
      <w:rPr>
        <w:rFonts w:cs="Times New Roman" w:hint="default"/>
      </w:rPr>
    </w:lvl>
    <w:lvl w:ilvl="1" w:tplc="041F0019" w:tentative="1">
      <w:start w:val="1"/>
      <w:numFmt w:val="lowerLetter"/>
      <w:lvlText w:val="%2."/>
      <w:lvlJc w:val="left"/>
      <w:pPr>
        <w:ind w:left="1668" w:hanging="360"/>
      </w:pPr>
      <w:rPr>
        <w:rFonts w:cs="Times New Roman"/>
      </w:rPr>
    </w:lvl>
    <w:lvl w:ilvl="2" w:tplc="041F001B" w:tentative="1">
      <w:start w:val="1"/>
      <w:numFmt w:val="lowerRoman"/>
      <w:lvlText w:val="%3."/>
      <w:lvlJc w:val="right"/>
      <w:pPr>
        <w:ind w:left="2388" w:hanging="180"/>
      </w:pPr>
      <w:rPr>
        <w:rFonts w:cs="Times New Roman"/>
      </w:rPr>
    </w:lvl>
    <w:lvl w:ilvl="3" w:tplc="041F000F" w:tentative="1">
      <w:start w:val="1"/>
      <w:numFmt w:val="decimal"/>
      <w:lvlText w:val="%4."/>
      <w:lvlJc w:val="left"/>
      <w:pPr>
        <w:ind w:left="3108" w:hanging="360"/>
      </w:pPr>
      <w:rPr>
        <w:rFonts w:cs="Times New Roman"/>
      </w:rPr>
    </w:lvl>
    <w:lvl w:ilvl="4" w:tplc="041F0019" w:tentative="1">
      <w:start w:val="1"/>
      <w:numFmt w:val="lowerLetter"/>
      <w:lvlText w:val="%5."/>
      <w:lvlJc w:val="left"/>
      <w:pPr>
        <w:ind w:left="3828" w:hanging="360"/>
      </w:pPr>
      <w:rPr>
        <w:rFonts w:cs="Times New Roman"/>
      </w:rPr>
    </w:lvl>
    <w:lvl w:ilvl="5" w:tplc="041F001B" w:tentative="1">
      <w:start w:val="1"/>
      <w:numFmt w:val="lowerRoman"/>
      <w:lvlText w:val="%6."/>
      <w:lvlJc w:val="right"/>
      <w:pPr>
        <w:ind w:left="4548" w:hanging="180"/>
      </w:pPr>
      <w:rPr>
        <w:rFonts w:cs="Times New Roman"/>
      </w:rPr>
    </w:lvl>
    <w:lvl w:ilvl="6" w:tplc="041F000F" w:tentative="1">
      <w:start w:val="1"/>
      <w:numFmt w:val="decimal"/>
      <w:lvlText w:val="%7."/>
      <w:lvlJc w:val="left"/>
      <w:pPr>
        <w:ind w:left="5268" w:hanging="360"/>
      </w:pPr>
      <w:rPr>
        <w:rFonts w:cs="Times New Roman"/>
      </w:rPr>
    </w:lvl>
    <w:lvl w:ilvl="7" w:tplc="041F0019" w:tentative="1">
      <w:start w:val="1"/>
      <w:numFmt w:val="lowerLetter"/>
      <w:lvlText w:val="%8."/>
      <w:lvlJc w:val="left"/>
      <w:pPr>
        <w:ind w:left="5988" w:hanging="360"/>
      </w:pPr>
      <w:rPr>
        <w:rFonts w:cs="Times New Roman"/>
      </w:rPr>
    </w:lvl>
    <w:lvl w:ilvl="8" w:tplc="041F001B" w:tentative="1">
      <w:start w:val="1"/>
      <w:numFmt w:val="lowerRoman"/>
      <w:lvlText w:val="%9."/>
      <w:lvlJc w:val="right"/>
      <w:pPr>
        <w:ind w:left="6708" w:hanging="180"/>
      </w:pPr>
      <w:rPr>
        <w:rFonts w:cs="Times New Roman"/>
      </w:rPr>
    </w:lvl>
  </w:abstractNum>
  <w:abstractNum w:abstractNumId="19" w15:restartNumberingAfterBreak="0">
    <w:nsid w:val="29FD7AD5"/>
    <w:multiLevelType w:val="hybridMultilevel"/>
    <w:tmpl w:val="363E5B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A7C048D"/>
    <w:multiLevelType w:val="hybridMultilevel"/>
    <w:tmpl w:val="A5121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F865AF2"/>
    <w:multiLevelType w:val="hybridMultilevel"/>
    <w:tmpl w:val="4752AB44"/>
    <w:lvl w:ilvl="0" w:tplc="7612F9F8">
      <w:start w:val="1"/>
      <w:numFmt w:val="decimal"/>
      <w:lvlText w:val="%1."/>
      <w:lvlJc w:val="left"/>
      <w:pPr>
        <w:ind w:left="1080" w:hanging="360"/>
      </w:pPr>
      <w:rPr>
        <w:rFonts w:cs="Times New Roman" w:hint="default"/>
        <w:color w:val="auto"/>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15:restartNumberingAfterBreak="0">
    <w:nsid w:val="30305AD6"/>
    <w:multiLevelType w:val="hybridMultilevel"/>
    <w:tmpl w:val="5C26B9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5B518C4"/>
    <w:multiLevelType w:val="multilevel"/>
    <w:tmpl w:val="8B7A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6496B"/>
    <w:multiLevelType w:val="hybridMultilevel"/>
    <w:tmpl w:val="B1C2F606"/>
    <w:lvl w:ilvl="0" w:tplc="26C80D9E">
      <w:start w:val="1"/>
      <w:numFmt w:val="bullet"/>
      <w:lvlText w:val=""/>
      <w:lvlJc w:val="left"/>
      <w:pPr>
        <w:ind w:left="2007" w:hanging="360"/>
      </w:pPr>
      <w:rPr>
        <w:rFonts w:ascii="Wingdings" w:hAnsi="Wingdings"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25" w15:restartNumberingAfterBreak="0">
    <w:nsid w:val="3D260ED7"/>
    <w:multiLevelType w:val="hybridMultilevel"/>
    <w:tmpl w:val="81286506"/>
    <w:lvl w:ilvl="0" w:tplc="248EA076">
      <w:start w:val="1"/>
      <w:numFmt w:val="decimal"/>
      <w:lvlText w:val="%1-"/>
      <w:lvlJc w:val="left"/>
      <w:pPr>
        <w:ind w:left="948" w:hanging="360"/>
      </w:pPr>
      <w:rPr>
        <w:rFonts w:hint="default"/>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26" w15:restartNumberingAfterBreak="0">
    <w:nsid w:val="41730F7E"/>
    <w:multiLevelType w:val="hybridMultilevel"/>
    <w:tmpl w:val="BD804842"/>
    <w:lvl w:ilvl="0" w:tplc="05D6276C">
      <w:numFmt w:val="bullet"/>
      <w:lvlText w:val="•"/>
      <w:lvlJc w:val="left"/>
      <w:pPr>
        <w:ind w:left="360" w:hanging="360"/>
      </w:pPr>
      <w:rPr>
        <w:rFonts w:ascii="SymbolMT" w:eastAsia="Times New Roman" w:hAnsi="SymbolMT"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8C024C3"/>
    <w:multiLevelType w:val="hybridMultilevel"/>
    <w:tmpl w:val="DCEA9EA0"/>
    <w:lvl w:ilvl="0" w:tplc="09F43692">
      <w:start w:val="1"/>
      <w:numFmt w:val="lowerRoman"/>
      <w:lvlText w:val="%1)"/>
      <w:lvlJc w:val="left"/>
      <w:pPr>
        <w:ind w:left="1308" w:hanging="720"/>
      </w:pPr>
      <w:rPr>
        <w:rFonts w:hint="default"/>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28" w15:restartNumberingAfterBreak="0">
    <w:nsid w:val="4EAD7EA9"/>
    <w:multiLevelType w:val="hybridMultilevel"/>
    <w:tmpl w:val="C450E478"/>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786907"/>
    <w:multiLevelType w:val="hybridMultilevel"/>
    <w:tmpl w:val="54CC6DDA"/>
    <w:lvl w:ilvl="0" w:tplc="0DA85E48">
      <w:start w:val="1"/>
      <w:numFmt w:val="decimal"/>
      <w:lvlText w:val="%1."/>
      <w:lvlJc w:val="left"/>
      <w:pPr>
        <w:ind w:left="397" w:hanging="397"/>
      </w:pPr>
      <w:rPr>
        <w:rFonts w:cs="Times New Roman" w:hint="default"/>
        <w:b w:val="0"/>
        <w:i w:val="0"/>
        <w:sz w:val="24"/>
        <w:szCs w:val="24"/>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0" w15:restartNumberingAfterBreak="0">
    <w:nsid w:val="6A185AF8"/>
    <w:multiLevelType w:val="hybridMultilevel"/>
    <w:tmpl w:val="35BCBE6A"/>
    <w:lvl w:ilvl="0" w:tplc="5172DAA6">
      <w:start w:val="1"/>
      <w:numFmt w:val="bullet"/>
      <w:lvlText w:val=""/>
      <w:lvlJc w:val="left"/>
      <w:pPr>
        <w:ind w:left="261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AE35D4E"/>
    <w:multiLevelType w:val="hybridMultilevel"/>
    <w:tmpl w:val="F6A6C6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DD4BEE"/>
    <w:multiLevelType w:val="hybridMultilevel"/>
    <w:tmpl w:val="70AA8CC6"/>
    <w:lvl w:ilvl="0" w:tplc="219A713E">
      <w:start w:val="1"/>
      <w:numFmt w:val="bullet"/>
      <w:lvlText w:val=""/>
      <w:lvlJc w:val="left"/>
      <w:pPr>
        <w:ind w:left="1305"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9E1FEC"/>
    <w:multiLevelType w:val="hybridMultilevel"/>
    <w:tmpl w:val="8F5414CA"/>
    <w:lvl w:ilvl="0" w:tplc="26C80D9E">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F933706"/>
    <w:multiLevelType w:val="hybridMultilevel"/>
    <w:tmpl w:val="1D78FBC8"/>
    <w:lvl w:ilvl="0" w:tplc="09F43692">
      <w:start w:val="1"/>
      <w:numFmt w:val="lowerRoman"/>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18F54BE"/>
    <w:multiLevelType w:val="hybridMultilevel"/>
    <w:tmpl w:val="7E1C6E1E"/>
    <w:lvl w:ilvl="0" w:tplc="041F000F">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728A786C"/>
    <w:multiLevelType w:val="hybridMultilevel"/>
    <w:tmpl w:val="0E649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67B2AE1"/>
    <w:multiLevelType w:val="hybridMultilevel"/>
    <w:tmpl w:val="4F04B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3115AF"/>
    <w:multiLevelType w:val="hybridMultilevel"/>
    <w:tmpl w:val="0B62FF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29"/>
  </w:num>
  <w:num w:numId="3">
    <w:abstractNumId w:val="26"/>
  </w:num>
  <w:num w:numId="4">
    <w:abstractNumId w:val="36"/>
  </w:num>
  <w:num w:numId="5">
    <w:abstractNumId w:val="18"/>
  </w:num>
  <w:num w:numId="6">
    <w:abstractNumId w:val="11"/>
  </w:num>
  <w:num w:numId="7">
    <w:abstractNumId w:val="13"/>
  </w:num>
  <w:num w:numId="8">
    <w:abstractNumId w:val="35"/>
  </w:num>
  <w:num w:numId="9">
    <w:abstractNumId w:val="21"/>
  </w:num>
  <w:num w:numId="10">
    <w:abstractNumId w:val="20"/>
  </w:num>
  <w:num w:numId="11">
    <w:abstractNumId w:val="17"/>
  </w:num>
  <w:num w:numId="12">
    <w:abstractNumId w:val="33"/>
  </w:num>
  <w:num w:numId="13">
    <w:abstractNumId w:val="15"/>
  </w:num>
  <w:num w:numId="14">
    <w:abstractNumId w:val="24"/>
  </w:num>
  <w:num w:numId="15">
    <w:abstractNumId w:val="32"/>
  </w:num>
  <w:num w:numId="16">
    <w:abstractNumId w:val="30"/>
  </w:num>
  <w:num w:numId="17">
    <w:abstractNumId w:val="9"/>
  </w:num>
  <w:num w:numId="18">
    <w:abstractNumId w:val="37"/>
  </w:num>
  <w:num w:numId="19">
    <w:abstractNumId w:val="8"/>
  </w:num>
  <w:num w:numId="20">
    <w:abstractNumId w:val="28"/>
  </w:num>
  <w:num w:numId="21">
    <w:abstractNumId w:val="27"/>
  </w:num>
  <w:num w:numId="22">
    <w:abstractNumId w:val="34"/>
  </w:num>
  <w:num w:numId="23">
    <w:abstractNumId w:val="10"/>
  </w:num>
  <w:num w:numId="24">
    <w:abstractNumId w:val="19"/>
  </w:num>
  <w:num w:numId="25">
    <w:abstractNumId w:val="38"/>
  </w:num>
  <w:num w:numId="26">
    <w:abstractNumId w:val="16"/>
  </w:num>
  <w:num w:numId="27">
    <w:abstractNumId w:val="25"/>
  </w:num>
  <w:num w:numId="28">
    <w:abstractNumId w:val="23"/>
  </w:num>
  <w:num w:numId="29">
    <w:abstractNumId w:val="31"/>
  </w:num>
  <w:num w:numId="30">
    <w:abstractNumId w:val="22"/>
  </w:num>
  <w:num w:numId="3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28"/>
    <w:rsid w:val="00000BDE"/>
    <w:rsid w:val="00001C0E"/>
    <w:rsid w:val="00001CE0"/>
    <w:rsid w:val="00001DE3"/>
    <w:rsid w:val="0000389C"/>
    <w:rsid w:val="0000714B"/>
    <w:rsid w:val="00007CE4"/>
    <w:rsid w:val="00011302"/>
    <w:rsid w:val="000119E0"/>
    <w:rsid w:val="00013E84"/>
    <w:rsid w:val="00014362"/>
    <w:rsid w:val="00014933"/>
    <w:rsid w:val="000172F4"/>
    <w:rsid w:val="0001766B"/>
    <w:rsid w:val="00022473"/>
    <w:rsid w:val="00022767"/>
    <w:rsid w:val="00024C1D"/>
    <w:rsid w:val="000269E6"/>
    <w:rsid w:val="00026CD2"/>
    <w:rsid w:val="00027373"/>
    <w:rsid w:val="000275F8"/>
    <w:rsid w:val="00027897"/>
    <w:rsid w:val="0003016E"/>
    <w:rsid w:val="00031DCB"/>
    <w:rsid w:val="00032FD6"/>
    <w:rsid w:val="00033B5D"/>
    <w:rsid w:val="00034FF9"/>
    <w:rsid w:val="0003563E"/>
    <w:rsid w:val="0003686E"/>
    <w:rsid w:val="00036A98"/>
    <w:rsid w:val="0003778B"/>
    <w:rsid w:val="00040C21"/>
    <w:rsid w:val="00040EC8"/>
    <w:rsid w:val="000410DF"/>
    <w:rsid w:val="000430BB"/>
    <w:rsid w:val="00043C69"/>
    <w:rsid w:val="00043CBB"/>
    <w:rsid w:val="0004440A"/>
    <w:rsid w:val="000458C4"/>
    <w:rsid w:val="0004645A"/>
    <w:rsid w:val="0005112B"/>
    <w:rsid w:val="000523F1"/>
    <w:rsid w:val="00052A9A"/>
    <w:rsid w:val="00052EFC"/>
    <w:rsid w:val="00053B4A"/>
    <w:rsid w:val="00054FD4"/>
    <w:rsid w:val="000551BA"/>
    <w:rsid w:val="00055293"/>
    <w:rsid w:val="000602F6"/>
    <w:rsid w:val="000612C4"/>
    <w:rsid w:val="000621C2"/>
    <w:rsid w:val="0006244E"/>
    <w:rsid w:val="000625E4"/>
    <w:rsid w:val="000637C5"/>
    <w:rsid w:val="00065545"/>
    <w:rsid w:val="00065B78"/>
    <w:rsid w:val="00065F3B"/>
    <w:rsid w:val="0006631D"/>
    <w:rsid w:val="0007071E"/>
    <w:rsid w:val="00071E4C"/>
    <w:rsid w:val="00072090"/>
    <w:rsid w:val="00072185"/>
    <w:rsid w:val="00073EF4"/>
    <w:rsid w:val="00075432"/>
    <w:rsid w:val="00081649"/>
    <w:rsid w:val="00082E38"/>
    <w:rsid w:val="00086654"/>
    <w:rsid w:val="00086B57"/>
    <w:rsid w:val="00087942"/>
    <w:rsid w:val="000909DB"/>
    <w:rsid w:val="0009543B"/>
    <w:rsid w:val="00096D96"/>
    <w:rsid w:val="00097766"/>
    <w:rsid w:val="000A1C98"/>
    <w:rsid w:val="000A2DF6"/>
    <w:rsid w:val="000A3139"/>
    <w:rsid w:val="000A5FC1"/>
    <w:rsid w:val="000A629E"/>
    <w:rsid w:val="000A6970"/>
    <w:rsid w:val="000A7FA5"/>
    <w:rsid w:val="000B0862"/>
    <w:rsid w:val="000B20B2"/>
    <w:rsid w:val="000B2402"/>
    <w:rsid w:val="000B3B9D"/>
    <w:rsid w:val="000B4652"/>
    <w:rsid w:val="000B537E"/>
    <w:rsid w:val="000B5EB0"/>
    <w:rsid w:val="000B7B22"/>
    <w:rsid w:val="000C0051"/>
    <w:rsid w:val="000C064E"/>
    <w:rsid w:val="000C2DA5"/>
    <w:rsid w:val="000C366C"/>
    <w:rsid w:val="000C39A0"/>
    <w:rsid w:val="000C5841"/>
    <w:rsid w:val="000C5F45"/>
    <w:rsid w:val="000C68BC"/>
    <w:rsid w:val="000C7A62"/>
    <w:rsid w:val="000D1F9F"/>
    <w:rsid w:val="000D20C7"/>
    <w:rsid w:val="000D2B4A"/>
    <w:rsid w:val="000D4912"/>
    <w:rsid w:val="000D512C"/>
    <w:rsid w:val="000D642C"/>
    <w:rsid w:val="000D6D34"/>
    <w:rsid w:val="000D7177"/>
    <w:rsid w:val="000D750D"/>
    <w:rsid w:val="000E03AF"/>
    <w:rsid w:val="000E1B02"/>
    <w:rsid w:val="000E3A4D"/>
    <w:rsid w:val="000E500C"/>
    <w:rsid w:val="000E512A"/>
    <w:rsid w:val="000E530E"/>
    <w:rsid w:val="000E58F9"/>
    <w:rsid w:val="000E5A3C"/>
    <w:rsid w:val="000E6D22"/>
    <w:rsid w:val="000E789E"/>
    <w:rsid w:val="000F0085"/>
    <w:rsid w:val="000F037C"/>
    <w:rsid w:val="000F1985"/>
    <w:rsid w:val="000F1F9A"/>
    <w:rsid w:val="000F21E0"/>
    <w:rsid w:val="000F2FB8"/>
    <w:rsid w:val="000F2FEA"/>
    <w:rsid w:val="000F5FC8"/>
    <w:rsid w:val="000F60C6"/>
    <w:rsid w:val="000F6514"/>
    <w:rsid w:val="000F6B1D"/>
    <w:rsid w:val="000F7BFD"/>
    <w:rsid w:val="00101089"/>
    <w:rsid w:val="00102366"/>
    <w:rsid w:val="00102BD5"/>
    <w:rsid w:val="00103603"/>
    <w:rsid w:val="00104823"/>
    <w:rsid w:val="00104A65"/>
    <w:rsid w:val="00105771"/>
    <w:rsid w:val="001058A7"/>
    <w:rsid w:val="00105C67"/>
    <w:rsid w:val="00106DFA"/>
    <w:rsid w:val="00107215"/>
    <w:rsid w:val="00112BCF"/>
    <w:rsid w:val="00112EA4"/>
    <w:rsid w:val="00113856"/>
    <w:rsid w:val="00114D9B"/>
    <w:rsid w:val="00115271"/>
    <w:rsid w:val="001159D8"/>
    <w:rsid w:val="00116603"/>
    <w:rsid w:val="001177ED"/>
    <w:rsid w:val="00117B9A"/>
    <w:rsid w:val="0012099F"/>
    <w:rsid w:val="00121243"/>
    <w:rsid w:val="00121264"/>
    <w:rsid w:val="00121D57"/>
    <w:rsid w:val="00122FE8"/>
    <w:rsid w:val="00123F19"/>
    <w:rsid w:val="00125637"/>
    <w:rsid w:val="00125B61"/>
    <w:rsid w:val="00127559"/>
    <w:rsid w:val="00131B98"/>
    <w:rsid w:val="00132176"/>
    <w:rsid w:val="00132B98"/>
    <w:rsid w:val="0013337E"/>
    <w:rsid w:val="001355C8"/>
    <w:rsid w:val="00135979"/>
    <w:rsid w:val="0013764C"/>
    <w:rsid w:val="00141D68"/>
    <w:rsid w:val="00143F57"/>
    <w:rsid w:val="00145100"/>
    <w:rsid w:val="00146581"/>
    <w:rsid w:val="00150534"/>
    <w:rsid w:val="0015195B"/>
    <w:rsid w:val="00153615"/>
    <w:rsid w:val="00157C64"/>
    <w:rsid w:val="00161AFB"/>
    <w:rsid w:val="00161CB3"/>
    <w:rsid w:val="00162012"/>
    <w:rsid w:val="0016477C"/>
    <w:rsid w:val="0017180A"/>
    <w:rsid w:val="0017229B"/>
    <w:rsid w:val="001723FF"/>
    <w:rsid w:val="0017324A"/>
    <w:rsid w:val="001755AF"/>
    <w:rsid w:val="00176D7E"/>
    <w:rsid w:val="00180868"/>
    <w:rsid w:val="00180BA3"/>
    <w:rsid w:val="001811D5"/>
    <w:rsid w:val="00183225"/>
    <w:rsid w:val="001835C0"/>
    <w:rsid w:val="0018424E"/>
    <w:rsid w:val="00184806"/>
    <w:rsid w:val="00184943"/>
    <w:rsid w:val="00185C3E"/>
    <w:rsid w:val="00185DBB"/>
    <w:rsid w:val="0018628F"/>
    <w:rsid w:val="001874D8"/>
    <w:rsid w:val="001878CA"/>
    <w:rsid w:val="00191B33"/>
    <w:rsid w:val="00191BE2"/>
    <w:rsid w:val="00191E60"/>
    <w:rsid w:val="00192040"/>
    <w:rsid w:val="0019272A"/>
    <w:rsid w:val="001929A4"/>
    <w:rsid w:val="00192EB7"/>
    <w:rsid w:val="00192ED7"/>
    <w:rsid w:val="0019326F"/>
    <w:rsid w:val="00194C1E"/>
    <w:rsid w:val="00194F9F"/>
    <w:rsid w:val="001951EC"/>
    <w:rsid w:val="0019523F"/>
    <w:rsid w:val="00196126"/>
    <w:rsid w:val="001962A9"/>
    <w:rsid w:val="00196F6E"/>
    <w:rsid w:val="001A1DF5"/>
    <w:rsid w:val="001A3399"/>
    <w:rsid w:val="001A5441"/>
    <w:rsid w:val="001A56E3"/>
    <w:rsid w:val="001B272D"/>
    <w:rsid w:val="001B2875"/>
    <w:rsid w:val="001B3DAD"/>
    <w:rsid w:val="001B3F71"/>
    <w:rsid w:val="001C1E68"/>
    <w:rsid w:val="001C20FF"/>
    <w:rsid w:val="001C2CE0"/>
    <w:rsid w:val="001C31DB"/>
    <w:rsid w:val="001C368A"/>
    <w:rsid w:val="001C4642"/>
    <w:rsid w:val="001C5B4C"/>
    <w:rsid w:val="001C73E5"/>
    <w:rsid w:val="001C766C"/>
    <w:rsid w:val="001D15DF"/>
    <w:rsid w:val="001D17D8"/>
    <w:rsid w:val="001D18E5"/>
    <w:rsid w:val="001D271A"/>
    <w:rsid w:val="001D2867"/>
    <w:rsid w:val="001D2949"/>
    <w:rsid w:val="001D38FD"/>
    <w:rsid w:val="001D3D0A"/>
    <w:rsid w:val="001D44DA"/>
    <w:rsid w:val="001D6426"/>
    <w:rsid w:val="001D7DBB"/>
    <w:rsid w:val="001E02A2"/>
    <w:rsid w:val="001E0762"/>
    <w:rsid w:val="001E2399"/>
    <w:rsid w:val="001E28DD"/>
    <w:rsid w:val="001E316F"/>
    <w:rsid w:val="001E3242"/>
    <w:rsid w:val="001E32E0"/>
    <w:rsid w:val="001E3925"/>
    <w:rsid w:val="001E3AC2"/>
    <w:rsid w:val="001E4643"/>
    <w:rsid w:val="001E4E6B"/>
    <w:rsid w:val="001E4F50"/>
    <w:rsid w:val="001E6BEA"/>
    <w:rsid w:val="001E7F01"/>
    <w:rsid w:val="001F0605"/>
    <w:rsid w:val="001F0F5F"/>
    <w:rsid w:val="001F17DA"/>
    <w:rsid w:val="001F25C5"/>
    <w:rsid w:val="001F3692"/>
    <w:rsid w:val="001F528B"/>
    <w:rsid w:val="002000FD"/>
    <w:rsid w:val="002007ED"/>
    <w:rsid w:val="00200E27"/>
    <w:rsid w:val="0020213A"/>
    <w:rsid w:val="00203072"/>
    <w:rsid w:val="002046BB"/>
    <w:rsid w:val="00205FD7"/>
    <w:rsid w:val="00207058"/>
    <w:rsid w:val="00207099"/>
    <w:rsid w:val="00207283"/>
    <w:rsid w:val="00207C48"/>
    <w:rsid w:val="0021054D"/>
    <w:rsid w:val="0021192B"/>
    <w:rsid w:val="00212C04"/>
    <w:rsid w:val="00212CBF"/>
    <w:rsid w:val="00212CF4"/>
    <w:rsid w:val="0021365F"/>
    <w:rsid w:val="00213778"/>
    <w:rsid w:val="0021399F"/>
    <w:rsid w:val="00213A21"/>
    <w:rsid w:val="00215171"/>
    <w:rsid w:val="00216B33"/>
    <w:rsid w:val="00217AC1"/>
    <w:rsid w:val="002206C6"/>
    <w:rsid w:val="002235C9"/>
    <w:rsid w:val="00224096"/>
    <w:rsid w:val="00224E2B"/>
    <w:rsid w:val="00225D96"/>
    <w:rsid w:val="002261D0"/>
    <w:rsid w:val="002300A6"/>
    <w:rsid w:val="00230116"/>
    <w:rsid w:val="00230CFE"/>
    <w:rsid w:val="00231EED"/>
    <w:rsid w:val="00233075"/>
    <w:rsid w:val="002363CE"/>
    <w:rsid w:val="0023652A"/>
    <w:rsid w:val="00237FA0"/>
    <w:rsid w:val="002419B7"/>
    <w:rsid w:val="00243645"/>
    <w:rsid w:val="00243650"/>
    <w:rsid w:val="002444F3"/>
    <w:rsid w:val="00244846"/>
    <w:rsid w:val="00246BF6"/>
    <w:rsid w:val="00247069"/>
    <w:rsid w:val="00250305"/>
    <w:rsid w:val="00251416"/>
    <w:rsid w:val="002518C6"/>
    <w:rsid w:val="00254837"/>
    <w:rsid w:val="00254F7F"/>
    <w:rsid w:val="002560CF"/>
    <w:rsid w:val="00256445"/>
    <w:rsid w:val="002567C9"/>
    <w:rsid w:val="002611B4"/>
    <w:rsid w:val="00261500"/>
    <w:rsid w:val="002617BB"/>
    <w:rsid w:val="00264BCC"/>
    <w:rsid w:val="0026527F"/>
    <w:rsid w:val="002655C6"/>
    <w:rsid w:val="002660AC"/>
    <w:rsid w:val="00267B9D"/>
    <w:rsid w:val="00271712"/>
    <w:rsid w:val="0027186A"/>
    <w:rsid w:val="00272B91"/>
    <w:rsid w:val="00273DEE"/>
    <w:rsid w:val="00274C9D"/>
    <w:rsid w:val="00275418"/>
    <w:rsid w:val="00276411"/>
    <w:rsid w:val="00276518"/>
    <w:rsid w:val="00276644"/>
    <w:rsid w:val="0028006B"/>
    <w:rsid w:val="00280086"/>
    <w:rsid w:val="002800C3"/>
    <w:rsid w:val="00280952"/>
    <w:rsid w:val="00281B31"/>
    <w:rsid w:val="00281F5A"/>
    <w:rsid w:val="00283F21"/>
    <w:rsid w:val="00284013"/>
    <w:rsid w:val="00286B9B"/>
    <w:rsid w:val="0029116F"/>
    <w:rsid w:val="00292C10"/>
    <w:rsid w:val="00295BB2"/>
    <w:rsid w:val="002A0C90"/>
    <w:rsid w:val="002A108C"/>
    <w:rsid w:val="002A10CA"/>
    <w:rsid w:val="002A2DBA"/>
    <w:rsid w:val="002A3DFD"/>
    <w:rsid w:val="002A41FE"/>
    <w:rsid w:val="002A42F4"/>
    <w:rsid w:val="002A4878"/>
    <w:rsid w:val="002A58AB"/>
    <w:rsid w:val="002A58B6"/>
    <w:rsid w:val="002A5AAE"/>
    <w:rsid w:val="002A681A"/>
    <w:rsid w:val="002B14AB"/>
    <w:rsid w:val="002B356D"/>
    <w:rsid w:val="002B3A1B"/>
    <w:rsid w:val="002B3B23"/>
    <w:rsid w:val="002B3E6C"/>
    <w:rsid w:val="002B547C"/>
    <w:rsid w:val="002B7AC0"/>
    <w:rsid w:val="002C04FA"/>
    <w:rsid w:val="002C051C"/>
    <w:rsid w:val="002C0A29"/>
    <w:rsid w:val="002C0ED6"/>
    <w:rsid w:val="002C17FE"/>
    <w:rsid w:val="002C5ED2"/>
    <w:rsid w:val="002C60EE"/>
    <w:rsid w:val="002D10F5"/>
    <w:rsid w:val="002D16B2"/>
    <w:rsid w:val="002D170E"/>
    <w:rsid w:val="002D1CDB"/>
    <w:rsid w:val="002D4913"/>
    <w:rsid w:val="002D55EC"/>
    <w:rsid w:val="002D5795"/>
    <w:rsid w:val="002D5DA2"/>
    <w:rsid w:val="002D78A4"/>
    <w:rsid w:val="002D7EB3"/>
    <w:rsid w:val="002E064D"/>
    <w:rsid w:val="002E0BE4"/>
    <w:rsid w:val="002E288D"/>
    <w:rsid w:val="002E302F"/>
    <w:rsid w:val="002E49DD"/>
    <w:rsid w:val="002E4BA2"/>
    <w:rsid w:val="002E64E7"/>
    <w:rsid w:val="002E7C3E"/>
    <w:rsid w:val="002E7EC2"/>
    <w:rsid w:val="002F0000"/>
    <w:rsid w:val="002F03B4"/>
    <w:rsid w:val="002F13BA"/>
    <w:rsid w:val="002F168A"/>
    <w:rsid w:val="002F187F"/>
    <w:rsid w:val="002F2DF9"/>
    <w:rsid w:val="002F2F15"/>
    <w:rsid w:val="002F340B"/>
    <w:rsid w:val="002F377D"/>
    <w:rsid w:val="002F571F"/>
    <w:rsid w:val="002F61E6"/>
    <w:rsid w:val="002F61EF"/>
    <w:rsid w:val="002F641F"/>
    <w:rsid w:val="002F729F"/>
    <w:rsid w:val="002F79D8"/>
    <w:rsid w:val="00300316"/>
    <w:rsid w:val="00300468"/>
    <w:rsid w:val="00302043"/>
    <w:rsid w:val="00302DF8"/>
    <w:rsid w:val="003049D0"/>
    <w:rsid w:val="003069A4"/>
    <w:rsid w:val="003105F5"/>
    <w:rsid w:val="00310BEA"/>
    <w:rsid w:val="003111FA"/>
    <w:rsid w:val="0031430C"/>
    <w:rsid w:val="003154FA"/>
    <w:rsid w:val="00315972"/>
    <w:rsid w:val="0031631D"/>
    <w:rsid w:val="00317F6C"/>
    <w:rsid w:val="00320916"/>
    <w:rsid w:val="00320C31"/>
    <w:rsid w:val="00322014"/>
    <w:rsid w:val="0032323C"/>
    <w:rsid w:val="00325B76"/>
    <w:rsid w:val="00327604"/>
    <w:rsid w:val="003308BE"/>
    <w:rsid w:val="00330AE6"/>
    <w:rsid w:val="00331CD7"/>
    <w:rsid w:val="00332BE2"/>
    <w:rsid w:val="003343D8"/>
    <w:rsid w:val="0033493C"/>
    <w:rsid w:val="00334C88"/>
    <w:rsid w:val="00336375"/>
    <w:rsid w:val="00336E84"/>
    <w:rsid w:val="00337728"/>
    <w:rsid w:val="00341CD9"/>
    <w:rsid w:val="00341F6A"/>
    <w:rsid w:val="003421CB"/>
    <w:rsid w:val="00342A0C"/>
    <w:rsid w:val="00343953"/>
    <w:rsid w:val="00343E3A"/>
    <w:rsid w:val="00344A5D"/>
    <w:rsid w:val="00347502"/>
    <w:rsid w:val="003475A9"/>
    <w:rsid w:val="00354156"/>
    <w:rsid w:val="0035416D"/>
    <w:rsid w:val="0035480C"/>
    <w:rsid w:val="00355323"/>
    <w:rsid w:val="00355338"/>
    <w:rsid w:val="0035587C"/>
    <w:rsid w:val="00355D03"/>
    <w:rsid w:val="00356A05"/>
    <w:rsid w:val="0035743D"/>
    <w:rsid w:val="00357477"/>
    <w:rsid w:val="00357695"/>
    <w:rsid w:val="00357D03"/>
    <w:rsid w:val="003625BA"/>
    <w:rsid w:val="00363EE0"/>
    <w:rsid w:val="0036402D"/>
    <w:rsid w:val="00365107"/>
    <w:rsid w:val="003654B7"/>
    <w:rsid w:val="003671B8"/>
    <w:rsid w:val="003730AB"/>
    <w:rsid w:val="00373280"/>
    <w:rsid w:val="003734DB"/>
    <w:rsid w:val="00374C2B"/>
    <w:rsid w:val="00375504"/>
    <w:rsid w:val="00376549"/>
    <w:rsid w:val="00376713"/>
    <w:rsid w:val="00377555"/>
    <w:rsid w:val="00377ED5"/>
    <w:rsid w:val="00380461"/>
    <w:rsid w:val="003818FA"/>
    <w:rsid w:val="00381BE7"/>
    <w:rsid w:val="003828A1"/>
    <w:rsid w:val="00384A63"/>
    <w:rsid w:val="003856B5"/>
    <w:rsid w:val="00385DEA"/>
    <w:rsid w:val="003863DA"/>
    <w:rsid w:val="00386FBD"/>
    <w:rsid w:val="00387375"/>
    <w:rsid w:val="0039084A"/>
    <w:rsid w:val="00390E0B"/>
    <w:rsid w:val="003919B7"/>
    <w:rsid w:val="0039278F"/>
    <w:rsid w:val="00395225"/>
    <w:rsid w:val="00395AE1"/>
    <w:rsid w:val="00396540"/>
    <w:rsid w:val="003968EE"/>
    <w:rsid w:val="00396C94"/>
    <w:rsid w:val="003A1898"/>
    <w:rsid w:val="003A1996"/>
    <w:rsid w:val="003A3629"/>
    <w:rsid w:val="003A4E62"/>
    <w:rsid w:val="003A63E4"/>
    <w:rsid w:val="003A754A"/>
    <w:rsid w:val="003B1C15"/>
    <w:rsid w:val="003B221D"/>
    <w:rsid w:val="003C01D9"/>
    <w:rsid w:val="003C136B"/>
    <w:rsid w:val="003C13CF"/>
    <w:rsid w:val="003C24FF"/>
    <w:rsid w:val="003C341C"/>
    <w:rsid w:val="003C4F76"/>
    <w:rsid w:val="003C5142"/>
    <w:rsid w:val="003D0EBC"/>
    <w:rsid w:val="003D13A9"/>
    <w:rsid w:val="003D27E2"/>
    <w:rsid w:val="003D4E02"/>
    <w:rsid w:val="003D6C4F"/>
    <w:rsid w:val="003D7133"/>
    <w:rsid w:val="003E01A9"/>
    <w:rsid w:val="003E0AB0"/>
    <w:rsid w:val="003E125C"/>
    <w:rsid w:val="003E1539"/>
    <w:rsid w:val="003E175B"/>
    <w:rsid w:val="003E2284"/>
    <w:rsid w:val="003E504A"/>
    <w:rsid w:val="003E6791"/>
    <w:rsid w:val="003E6BA4"/>
    <w:rsid w:val="003E72C7"/>
    <w:rsid w:val="003F1C7A"/>
    <w:rsid w:val="003F369A"/>
    <w:rsid w:val="003F36E5"/>
    <w:rsid w:val="003F501A"/>
    <w:rsid w:val="003F6293"/>
    <w:rsid w:val="003F7018"/>
    <w:rsid w:val="003F73C7"/>
    <w:rsid w:val="003F7895"/>
    <w:rsid w:val="003F7E45"/>
    <w:rsid w:val="00401300"/>
    <w:rsid w:val="00401AB8"/>
    <w:rsid w:val="00402E41"/>
    <w:rsid w:val="004044B3"/>
    <w:rsid w:val="00404FA5"/>
    <w:rsid w:val="00405C15"/>
    <w:rsid w:val="00407846"/>
    <w:rsid w:val="0041007D"/>
    <w:rsid w:val="0041110B"/>
    <w:rsid w:val="00411A0A"/>
    <w:rsid w:val="00416C6A"/>
    <w:rsid w:val="00417059"/>
    <w:rsid w:val="00420763"/>
    <w:rsid w:val="00420A17"/>
    <w:rsid w:val="00420C1D"/>
    <w:rsid w:val="00425E87"/>
    <w:rsid w:val="00426C44"/>
    <w:rsid w:val="004279D8"/>
    <w:rsid w:val="00430FBE"/>
    <w:rsid w:val="0043125B"/>
    <w:rsid w:val="004314D1"/>
    <w:rsid w:val="00432E74"/>
    <w:rsid w:val="004339D7"/>
    <w:rsid w:val="00436D84"/>
    <w:rsid w:val="004400B2"/>
    <w:rsid w:val="00444CB8"/>
    <w:rsid w:val="00451475"/>
    <w:rsid w:val="004526A0"/>
    <w:rsid w:val="004537D2"/>
    <w:rsid w:val="00454DA6"/>
    <w:rsid w:val="00455090"/>
    <w:rsid w:val="004559A6"/>
    <w:rsid w:val="00455FD5"/>
    <w:rsid w:val="00456EE9"/>
    <w:rsid w:val="00456FF5"/>
    <w:rsid w:val="004570A2"/>
    <w:rsid w:val="004570EA"/>
    <w:rsid w:val="004608D3"/>
    <w:rsid w:val="00460ABE"/>
    <w:rsid w:val="004610F1"/>
    <w:rsid w:val="00461AAB"/>
    <w:rsid w:val="00464B4D"/>
    <w:rsid w:val="00467F34"/>
    <w:rsid w:val="00470164"/>
    <w:rsid w:val="00470ABB"/>
    <w:rsid w:val="0047171C"/>
    <w:rsid w:val="00473C47"/>
    <w:rsid w:val="00475F2A"/>
    <w:rsid w:val="00476EA4"/>
    <w:rsid w:val="00477273"/>
    <w:rsid w:val="00480823"/>
    <w:rsid w:val="00480BB6"/>
    <w:rsid w:val="00481053"/>
    <w:rsid w:val="00481C14"/>
    <w:rsid w:val="00483096"/>
    <w:rsid w:val="004843D7"/>
    <w:rsid w:val="00487290"/>
    <w:rsid w:val="004878DC"/>
    <w:rsid w:val="00487980"/>
    <w:rsid w:val="00487AC6"/>
    <w:rsid w:val="00487C0B"/>
    <w:rsid w:val="00491528"/>
    <w:rsid w:val="004938EF"/>
    <w:rsid w:val="00494101"/>
    <w:rsid w:val="00494A0B"/>
    <w:rsid w:val="004967AE"/>
    <w:rsid w:val="004977EB"/>
    <w:rsid w:val="004A098A"/>
    <w:rsid w:val="004A0A81"/>
    <w:rsid w:val="004A0F74"/>
    <w:rsid w:val="004A1E86"/>
    <w:rsid w:val="004A2BB0"/>
    <w:rsid w:val="004A3550"/>
    <w:rsid w:val="004A4A1A"/>
    <w:rsid w:val="004A50B5"/>
    <w:rsid w:val="004A5A87"/>
    <w:rsid w:val="004A6294"/>
    <w:rsid w:val="004A678C"/>
    <w:rsid w:val="004A6B25"/>
    <w:rsid w:val="004A789A"/>
    <w:rsid w:val="004B181C"/>
    <w:rsid w:val="004B23A3"/>
    <w:rsid w:val="004B27A6"/>
    <w:rsid w:val="004B281B"/>
    <w:rsid w:val="004B296B"/>
    <w:rsid w:val="004B732C"/>
    <w:rsid w:val="004C12E3"/>
    <w:rsid w:val="004C1ED2"/>
    <w:rsid w:val="004C2EA2"/>
    <w:rsid w:val="004C3C0B"/>
    <w:rsid w:val="004C5F06"/>
    <w:rsid w:val="004C63B2"/>
    <w:rsid w:val="004C7871"/>
    <w:rsid w:val="004C792B"/>
    <w:rsid w:val="004D1E2F"/>
    <w:rsid w:val="004D3F1E"/>
    <w:rsid w:val="004D416F"/>
    <w:rsid w:val="004D45DD"/>
    <w:rsid w:val="004D6585"/>
    <w:rsid w:val="004D788D"/>
    <w:rsid w:val="004E0148"/>
    <w:rsid w:val="004E1ABC"/>
    <w:rsid w:val="004E3D86"/>
    <w:rsid w:val="004E4475"/>
    <w:rsid w:val="004E509D"/>
    <w:rsid w:val="004E67EB"/>
    <w:rsid w:val="004F72B2"/>
    <w:rsid w:val="004F774E"/>
    <w:rsid w:val="0050039F"/>
    <w:rsid w:val="00500E63"/>
    <w:rsid w:val="005036D0"/>
    <w:rsid w:val="005043BC"/>
    <w:rsid w:val="005047F3"/>
    <w:rsid w:val="00504A09"/>
    <w:rsid w:val="00506240"/>
    <w:rsid w:val="00506B1F"/>
    <w:rsid w:val="005071C5"/>
    <w:rsid w:val="005073D7"/>
    <w:rsid w:val="00507BC9"/>
    <w:rsid w:val="00507DB8"/>
    <w:rsid w:val="00510F34"/>
    <w:rsid w:val="00510F42"/>
    <w:rsid w:val="005113B5"/>
    <w:rsid w:val="005114A6"/>
    <w:rsid w:val="00512D38"/>
    <w:rsid w:val="0051365C"/>
    <w:rsid w:val="005140EE"/>
    <w:rsid w:val="00514FFC"/>
    <w:rsid w:val="00515682"/>
    <w:rsid w:val="005163B9"/>
    <w:rsid w:val="00516DC5"/>
    <w:rsid w:val="00517DF1"/>
    <w:rsid w:val="005202E9"/>
    <w:rsid w:val="005209E4"/>
    <w:rsid w:val="005211D2"/>
    <w:rsid w:val="005240FD"/>
    <w:rsid w:val="005250FD"/>
    <w:rsid w:val="005264C5"/>
    <w:rsid w:val="005273F3"/>
    <w:rsid w:val="00527788"/>
    <w:rsid w:val="00530D94"/>
    <w:rsid w:val="00533A44"/>
    <w:rsid w:val="00534198"/>
    <w:rsid w:val="005343D5"/>
    <w:rsid w:val="00535561"/>
    <w:rsid w:val="0053712D"/>
    <w:rsid w:val="00537AED"/>
    <w:rsid w:val="00541972"/>
    <w:rsid w:val="00541AB1"/>
    <w:rsid w:val="005437A9"/>
    <w:rsid w:val="00543A35"/>
    <w:rsid w:val="00544842"/>
    <w:rsid w:val="00544F2F"/>
    <w:rsid w:val="0055000C"/>
    <w:rsid w:val="005501AA"/>
    <w:rsid w:val="005501AF"/>
    <w:rsid w:val="0055331A"/>
    <w:rsid w:val="00554AC2"/>
    <w:rsid w:val="0055533D"/>
    <w:rsid w:val="005553A8"/>
    <w:rsid w:val="005577C4"/>
    <w:rsid w:val="00562DC1"/>
    <w:rsid w:val="005634B8"/>
    <w:rsid w:val="00563F70"/>
    <w:rsid w:val="005646E4"/>
    <w:rsid w:val="00566662"/>
    <w:rsid w:val="00567E59"/>
    <w:rsid w:val="00572FF1"/>
    <w:rsid w:val="005749C5"/>
    <w:rsid w:val="005754BD"/>
    <w:rsid w:val="0057722B"/>
    <w:rsid w:val="005778C0"/>
    <w:rsid w:val="00577A3F"/>
    <w:rsid w:val="00577BC3"/>
    <w:rsid w:val="0058076C"/>
    <w:rsid w:val="00581F03"/>
    <w:rsid w:val="00583CB6"/>
    <w:rsid w:val="005852C1"/>
    <w:rsid w:val="00585D66"/>
    <w:rsid w:val="00585F2B"/>
    <w:rsid w:val="00586565"/>
    <w:rsid w:val="005874A9"/>
    <w:rsid w:val="00587E69"/>
    <w:rsid w:val="00590BF8"/>
    <w:rsid w:val="00591B13"/>
    <w:rsid w:val="00592E6A"/>
    <w:rsid w:val="0059339F"/>
    <w:rsid w:val="00594361"/>
    <w:rsid w:val="005972ED"/>
    <w:rsid w:val="005A009B"/>
    <w:rsid w:val="005A0414"/>
    <w:rsid w:val="005A0C56"/>
    <w:rsid w:val="005A1471"/>
    <w:rsid w:val="005A1B12"/>
    <w:rsid w:val="005A2521"/>
    <w:rsid w:val="005A79BE"/>
    <w:rsid w:val="005B01B4"/>
    <w:rsid w:val="005B0E53"/>
    <w:rsid w:val="005B28AB"/>
    <w:rsid w:val="005B2B5C"/>
    <w:rsid w:val="005B2BF6"/>
    <w:rsid w:val="005B2C47"/>
    <w:rsid w:val="005B3366"/>
    <w:rsid w:val="005B3BC6"/>
    <w:rsid w:val="005B557E"/>
    <w:rsid w:val="005B5DD1"/>
    <w:rsid w:val="005B5DF9"/>
    <w:rsid w:val="005C15E7"/>
    <w:rsid w:val="005C31B6"/>
    <w:rsid w:val="005C398B"/>
    <w:rsid w:val="005C3C75"/>
    <w:rsid w:val="005D04F6"/>
    <w:rsid w:val="005D1775"/>
    <w:rsid w:val="005D17A9"/>
    <w:rsid w:val="005D22B2"/>
    <w:rsid w:val="005D261A"/>
    <w:rsid w:val="005D264D"/>
    <w:rsid w:val="005D423E"/>
    <w:rsid w:val="005D4744"/>
    <w:rsid w:val="005E00B8"/>
    <w:rsid w:val="005E02ED"/>
    <w:rsid w:val="005E12D7"/>
    <w:rsid w:val="005E1C45"/>
    <w:rsid w:val="005E221B"/>
    <w:rsid w:val="005E2998"/>
    <w:rsid w:val="005E3483"/>
    <w:rsid w:val="005E4944"/>
    <w:rsid w:val="005E4BE1"/>
    <w:rsid w:val="005E5392"/>
    <w:rsid w:val="005E57A3"/>
    <w:rsid w:val="005E7D27"/>
    <w:rsid w:val="005F38DD"/>
    <w:rsid w:val="005F5A7F"/>
    <w:rsid w:val="005F6EC4"/>
    <w:rsid w:val="005F7A72"/>
    <w:rsid w:val="005F7BFE"/>
    <w:rsid w:val="0060005C"/>
    <w:rsid w:val="00600559"/>
    <w:rsid w:val="00600CFD"/>
    <w:rsid w:val="006024DE"/>
    <w:rsid w:val="0060253A"/>
    <w:rsid w:val="00602551"/>
    <w:rsid w:val="00603F94"/>
    <w:rsid w:val="0060405C"/>
    <w:rsid w:val="00604C84"/>
    <w:rsid w:val="00605AF1"/>
    <w:rsid w:val="00610816"/>
    <w:rsid w:val="006112C5"/>
    <w:rsid w:val="0061190C"/>
    <w:rsid w:val="006153B3"/>
    <w:rsid w:val="00615A3B"/>
    <w:rsid w:val="00616BA3"/>
    <w:rsid w:val="00620051"/>
    <w:rsid w:val="006221F4"/>
    <w:rsid w:val="00623560"/>
    <w:rsid w:val="006236EF"/>
    <w:rsid w:val="00625688"/>
    <w:rsid w:val="00625BBC"/>
    <w:rsid w:val="00626857"/>
    <w:rsid w:val="00626EA3"/>
    <w:rsid w:val="00627F41"/>
    <w:rsid w:val="00627FF3"/>
    <w:rsid w:val="0063091C"/>
    <w:rsid w:val="006310F1"/>
    <w:rsid w:val="006314E6"/>
    <w:rsid w:val="00635BA5"/>
    <w:rsid w:val="006367FA"/>
    <w:rsid w:val="00640383"/>
    <w:rsid w:val="00641D77"/>
    <w:rsid w:val="00646C84"/>
    <w:rsid w:val="00646D9A"/>
    <w:rsid w:val="00650281"/>
    <w:rsid w:val="00651F25"/>
    <w:rsid w:val="00657018"/>
    <w:rsid w:val="00657403"/>
    <w:rsid w:val="006628B4"/>
    <w:rsid w:val="00662DCF"/>
    <w:rsid w:val="00662DF1"/>
    <w:rsid w:val="00662F2E"/>
    <w:rsid w:val="006631D2"/>
    <w:rsid w:val="0066369C"/>
    <w:rsid w:val="0066499F"/>
    <w:rsid w:val="00664EA7"/>
    <w:rsid w:val="0066577E"/>
    <w:rsid w:val="00665ED8"/>
    <w:rsid w:val="006703F5"/>
    <w:rsid w:val="00670CFF"/>
    <w:rsid w:val="006722D6"/>
    <w:rsid w:val="00672DEC"/>
    <w:rsid w:val="0067358E"/>
    <w:rsid w:val="0067364D"/>
    <w:rsid w:val="00673EC6"/>
    <w:rsid w:val="00675599"/>
    <w:rsid w:val="00675866"/>
    <w:rsid w:val="00676B91"/>
    <w:rsid w:val="00677F71"/>
    <w:rsid w:val="006811AC"/>
    <w:rsid w:val="00682DC5"/>
    <w:rsid w:val="006840A5"/>
    <w:rsid w:val="00684429"/>
    <w:rsid w:val="00685899"/>
    <w:rsid w:val="00685941"/>
    <w:rsid w:val="00687024"/>
    <w:rsid w:val="00687476"/>
    <w:rsid w:val="00690A66"/>
    <w:rsid w:val="0069213A"/>
    <w:rsid w:val="00695471"/>
    <w:rsid w:val="00695C62"/>
    <w:rsid w:val="006A01B6"/>
    <w:rsid w:val="006A0287"/>
    <w:rsid w:val="006A02C8"/>
    <w:rsid w:val="006A0AEC"/>
    <w:rsid w:val="006A2C81"/>
    <w:rsid w:val="006A3BAA"/>
    <w:rsid w:val="006A3F00"/>
    <w:rsid w:val="006A57BD"/>
    <w:rsid w:val="006A5D05"/>
    <w:rsid w:val="006A6756"/>
    <w:rsid w:val="006B0B66"/>
    <w:rsid w:val="006B267A"/>
    <w:rsid w:val="006B4786"/>
    <w:rsid w:val="006B76FC"/>
    <w:rsid w:val="006C0548"/>
    <w:rsid w:val="006C0ABA"/>
    <w:rsid w:val="006C291E"/>
    <w:rsid w:val="006C377F"/>
    <w:rsid w:val="006C499A"/>
    <w:rsid w:val="006C7C8D"/>
    <w:rsid w:val="006C7D9D"/>
    <w:rsid w:val="006D00C6"/>
    <w:rsid w:val="006D1C65"/>
    <w:rsid w:val="006D4325"/>
    <w:rsid w:val="006D44E2"/>
    <w:rsid w:val="006D4B8F"/>
    <w:rsid w:val="006D5E23"/>
    <w:rsid w:val="006D6D5C"/>
    <w:rsid w:val="006E1A8C"/>
    <w:rsid w:val="006E20B2"/>
    <w:rsid w:val="006E27ED"/>
    <w:rsid w:val="006E2ABF"/>
    <w:rsid w:val="006E2DF6"/>
    <w:rsid w:val="006E363B"/>
    <w:rsid w:val="006E3A08"/>
    <w:rsid w:val="006E4BD9"/>
    <w:rsid w:val="006E528C"/>
    <w:rsid w:val="006E6EFB"/>
    <w:rsid w:val="006F0CF4"/>
    <w:rsid w:val="006F1663"/>
    <w:rsid w:val="006F2700"/>
    <w:rsid w:val="006F3CAC"/>
    <w:rsid w:val="006F4B3A"/>
    <w:rsid w:val="006F5DCD"/>
    <w:rsid w:val="006F63E4"/>
    <w:rsid w:val="006F651D"/>
    <w:rsid w:val="006F67DA"/>
    <w:rsid w:val="006F6DD6"/>
    <w:rsid w:val="006F7BD2"/>
    <w:rsid w:val="00700AD6"/>
    <w:rsid w:val="00700E18"/>
    <w:rsid w:val="00701016"/>
    <w:rsid w:val="0070154F"/>
    <w:rsid w:val="00701BCF"/>
    <w:rsid w:val="00702727"/>
    <w:rsid w:val="007105F5"/>
    <w:rsid w:val="00710C50"/>
    <w:rsid w:val="007113B6"/>
    <w:rsid w:val="00713620"/>
    <w:rsid w:val="007143BA"/>
    <w:rsid w:val="00715B8A"/>
    <w:rsid w:val="0071622F"/>
    <w:rsid w:val="007170D8"/>
    <w:rsid w:val="007218E3"/>
    <w:rsid w:val="00721B38"/>
    <w:rsid w:val="00722D6B"/>
    <w:rsid w:val="007231D4"/>
    <w:rsid w:val="0072416A"/>
    <w:rsid w:val="007258C0"/>
    <w:rsid w:val="00731325"/>
    <w:rsid w:val="00731586"/>
    <w:rsid w:val="0073244F"/>
    <w:rsid w:val="00732FAD"/>
    <w:rsid w:val="007357CF"/>
    <w:rsid w:val="00736739"/>
    <w:rsid w:val="00737033"/>
    <w:rsid w:val="007378C0"/>
    <w:rsid w:val="00740115"/>
    <w:rsid w:val="0074066B"/>
    <w:rsid w:val="00741334"/>
    <w:rsid w:val="00741C23"/>
    <w:rsid w:val="007421AD"/>
    <w:rsid w:val="00743BC6"/>
    <w:rsid w:val="00743C83"/>
    <w:rsid w:val="00744152"/>
    <w:rsid w:val="00745BB9"/>
    <w:rsid w:val="0074758D"/>
    <w:rsid w:val="007506C9"/>
    <w:rsid w:val="0075319E"/>
    <w:rsid w:val="007534DB"/>
    <w:rsid w:val="00754202"/>
    <w:rsid w:val="007545DD"/>
    <w:rsid w:val="007552B4"/>
    <w:rsid w:val="0075701A"/>
    <w:rsid w:val="007573EB"/>
    <w:rsid w:val="00761691"/>
    <w:rsid w:val="00763871"/>
    <w:rsid w:val="00763AE2"/>
    <w:rsid w:val="00765154"/>
    <w:rsid w:val="00766C35"/>
    <w:rsid w:val="00766FB2"/>
    <w:rsid w:val="0077078C"/>
    <w:rsid w:val="00772639"/>
    <w:rsid w:val="0077414F"/>
    <w:rsid w:val="007742BF"/>
    <w:rsid w:val="00774855"/>
    <w:rsid w:val="007752AD"/>
    <w:rsid w:val="00775D75"/>
    <w:rsid w:val="00777071"/>
    <w:rsid w:val="0078084C"/>
    <w:rsid w:val="00780894"/>
    <w:rsid w:val="00780DC2"/>
    <w:rsid w:val="00784D7F"/>
    <w:rsid w:val="00786DC4"/>
    <w:rsid w:val="00787808"/>
    <w:rsid w:val="007932A4"/>
    <w:rsid w:val="00793376"/>
    <w:rsid w:val="00794424"/>
    <w:rsid w:val="007954B6"/>
    <w:rsid w:val="0079594C"/>
    <w:rsid w:val="00796DB8"/>
    <w:rsid w:val="00797063"/>
    <w:rsid w:val="00797963"/>
    <w:rsid w:val="007A0FDD"/>
    <w:rsid w:val="007A18CB"/>
    <w:rsid w:val="007A29D4"/>
    <w:rsid w:val="007A40B4"/>
    <w:rsid w:val="007A47E7"/>
    <w:rsid w:val="007A4AEA"/>
    <w:rsid w:val="007A4F93"/>
    <w:rsid w:val="007A54D8"/>
    <w:rsid w:val="007A55D0"/>
    <w:rsid w:val="007A6EC4"/>
    <w:rsid w:val="007A6F00"/>
    <w:rsid w:val="007A75EA"/>
    <w:rsid w:val="007B032D"/>
    <w:rsid w:val="007B045C"/>
    <w:rsid w:val="007B0CB1"/>
    <w:rsid w:val="007B1524"/>
    <w:rsid w:val="007B280D"/>
    <w:rsid w:val="007B3419"/>
    <w:rsid w:val="007B36C5"/>
    <w:rsid w:val="007B40D6"/>
    <w:rsid w:val="007B60EB"/>
    <w:rsid w:val="007B66B6"/>
    <w:rsid w:val="007B7467"/>
    <w:rsid w:val="007C04E4"/>
    <w:rsid w:val="007C20B8"/>
    <w:rsid w:val="007C23B8"/>
    <w:rsid w:val="007C280D"/>
    <w:rsid w:val="007C3080"/>
    <w:rsid w:val="007C6678"/>
    <w:rsid w:val="007C6747"/>
    <w:rsid w:val="007C6C0F"/>
    <w:rsid w:val="007C6F28"/>
    <w:rsid w:val="007C73E4"/>
    <w:rsid w:val="007D0364"/>
    <w:rsid w:val="007D098B"/>
    <w:rsid w:val="007D0D02"/>
    <w:rsid w:val="007D2D8B"/>
    <w:rsid w:val="007D307D"/>
    <w:rsid w:val="007D3810"/>
    <w:rsid w:val="007D5A46"/>
    <w:rsid w:val="007D67DA"/>
    <w:rsid w:val="007D7C1C"/>
    <w:rsid w:val="007E24F9"/>
    <w:rsid w:val="007E3531"/>
    <w:rsid w:val="007E3A2E"/>
    <w:rsid w:val="007E49BC"/>
    <w:rsid w:val="007E69C4"/>
    <w:rsid w:val="007E6A88"/>
    <w:rsid w:val="007F1683"/>
    <w:rsid w:val="007F2774"/>
    <w:rsid w:val="007F6600"/>
    <w:rsid w:val="007F6637"/>
    <w:rsid w:val="007F7671"/>
    <w:rsid w:val="008000ED"/>
    <w:rsid w:val="008005BD"/>
    <w:rsid w:val="008009F9"/>
    <w:rsid w:val="00800B57"/>
    <w:rsid w:val="00801185"/>
    <w:rsid w:val="008013CD"/>
    <w:rsid w:val="00802999"/>
    <w:rsid w:val="00802E52"/>
    <w:rsid w:val="008036D4"/>
    <w:rsid w:val="00806A2C"/>
    <w:rsid w:val="008079E6"/>
    <w:rsid w:val="008116AF"/>
    <w:rsid w:val="00811A72"/>
    <w:rsid w:val="00812CA7"/>
    <w:rsid w:val="00813413"/>
    <w:rsid w:val="008136D4"/>
    <w:rsid w:val="00815654"/>
    <w:rsid w:val="00820145"/>
    <w:rsid w:val="00820DB7"/>
    <w:rsid w:val="00821B2B"/>
    <w:rsid w:val="008243E0"/>
    <w:rsid w:val="00824766"/>
    <w:rsid w:val="00826C9A"/>
    <w:rsid w:val="0082718A"/>
    <w:rsid w:val="008304F1"/>
    <w:rsid w:val="00830678"/>
    <w:rsid w:val="00830D2F"/>
    <w:rsid w:val="00834FB2"/>
    <w:rsid w:val="00834FD7"/>
    <w:rsid w:val="00835322"/>
    <w:rsid w:val="00835ABB"/>
    <w:rsid w:val="0084068F"/>
    <w:rsid w:val="008406A7"/>
    <w:rsid w:val="00841629"/>
    <w:rsid w:val="00841EA1"/>
    <w:rsid w:val="00843128"/>
    <w:rsid w:val="00844927"/>
    <w:rsid w:val="00845CF7"/>
    <w:rsid w:val="008460F9"/>
    <w:rsid w:val="00847A3C"/>
    <w:rsid w:val="0085146A"/>
    <w:rsid w:val="008545FB"/>
    <w:rsid w:val="008573B3"/>
    <w:rsid w:val="008574D2"/>
    <w:rsid w:val="00857788"/>
    <w:rsid w:val="00860E60"/>
    <w:rsid w:val="008612AF"/>
    <w:rsid w:val="00862CAF"/>
    <w:rsid w:val="00862FCE"/>
    <w:rsid w:val="0086486F"/>
    <w:rsid w:val="00864C82"/>
    <w:rsid w:val="00866C3E"/>
    <w:rsid w:val="00870F3D"/>
    <w:rsid w:val="008725EF"/>
    <w:rsid w:val="00873710"/>
    <w:rsid w:val="0087430A"/>
    <w:rsid w:val="00874426"/>
    <w:rsid w:val="008765FB"/>
    <w:rsid w:val="00877F11"/>
    <w:rsid w:val="00880D05"/>
    <w:rsid w:val="00881800"/>
    <w:rsid w:val="0088197D"/>
    <w:rsid w:val="00883FC3"/>
    <w:rsid w:val="008876FC"/>
    <w:rsid w:val="00887E6E"/>
    <w:rsid w:val="00890A6F"/>
    <w:rsid w:val="00891420"/>
    <w:rsid w:val="00892066"/>
    <w:rsid w:val="00892C2A"/>
    <w:rsid w:val="00894E67"/>
    <w:rsid w:val="008A206C"/>
    <w:rsid w:val="008A3A1C"/>
    <w:rsid w:val="008A3D52"/>
    <w:rsid w:val="008A4628"/>
    <w:rsid w:val="008A4C2E"/>
    <w:rsid w:val="008A57AE"/>
    <w:rsid w:val="008A5AEB"/>
    <w:rsid w:val="008A685D"/>
    <w:rsid w:val="008B01A4"/>
    <w:rsid w:val="008B12AC"/>
    <w:rsid w:val="008B142A"/>
    <w:rsid w:val="008B2AAB"/>
    <w:rsid w:val="008B3486"/>
    <w:rsid w:val="008B78E6"/>
    <w:rsid w:val="008C0A44"/>
    <w:rsid w:val="008C0D88"/>
    <w:rsid w:val="008C2700"/>
    <w:rsid w:val="008C2878"/>
    <w:rsid w:val="008C2F91"/>
    <w:rsid w:val="008C3722"/>
    <w:rsid w:val="008C3C2B"/>
    <w:rsid w:val="008C4484"/>
    <w:rsid w:val="008C49A6"/>
    <w:rsid w:val="008C580C"/>
    <w:rsid w:val="008C6285"/>
    <w:rsid w:val="008D2583"/>
    <w:rsid w:val="008D487E"/>
    <w:rsid w:val="008D51A7"/>
    <w:rsid w:val="008D7254"/>
    <w:rsid w:val="008D79B1"/>
    <w:rsid w:val="008D7FE6"/>
    <w:rsid w:val="008E0214"/>
    <w:rsid w:val="008E3AEF"/>
    <w:rsid w:val="008E3BAC"/>
    <w:rsid w:val="008E4178"/>
    <w:rsid w:val="008E44DE"/>
    <w:rsid w:val="008E714E"/>
    <w:rsid w:val="008E76A5"/>
    <w:rsid w:val="008F016C"/>
    <w:rsid w:val="008F06E5"/>
    <w:rsid w:val="008F185D"/>
    <w:rsid w:val="008F197A"/>
    <w:rsid w:val="008F2766"/>
    <w:rsid w:val="008F31EC"/>
    <w:rsid w:val="008F3925"/>
    <w:rsid w:val="008F72BC"/>
    <w:rsid w:val="00901186"/>
    <w:rsid w:val="00901C14"/>
    <w:rsid w:val="00903641"/>
    <w:rsid w:val="00904457"/>
    <w:rsid w:val="00905F07"/>
    <w:rsid w:val="0091033A"/>
    <w:rsid w:val="009111D5"/>
    <w:rsid w:val="009144DC"/>
    <w:rsid w:val="00914B17"/>
    <w:rsid w:val="00917325"/>
    <w:rsid w:val="009177FA"/>
    <w:rsid w:val="009219F6"/>
    <w:rsid w:val="00921A96"/>
    <w:rsid w:val="00922F10"/>
    <w:rsid w:val="00924786"/>
    <w:rsid w:val="009247F0"/>
    <w:rsid w:val="00924F4D"/>
    <w:rsid w:val="00925430"/>
    <w:rsid w:val="00930189"/>
    <w:rsid w:val="00930516"/>
    <w:rsid w:val="009313C0"/>
    <w:rsid w:val="00932093"/>
    <w:rsid w:val="0093250E"/>
    <w:rsid w:val="009336D7"/>
    <w:rsid w:val="0093391D"/>
    <w:rsid w:val="00933D8E"/>
    <w:rsid w:val="00934E2B"/>
    <w:rsid w:val="0093670A"/>
    <w:rsid w:val="00937650"/>
    <w:rsid w:val="00940193"/>
    <w:rsid w:val="00940CD3"/>
    <w:rsid w:val="00941BD1"/>
    <w:rsid w:val="0094253C"/>
    <w:rsid w:val="009426A5"/>
    <w:rsid w:val="00942717"/>
    <w:rsid w:val="00944D40"/>
    <w:rsid w:val="009509A1"/>
    <w:rsid w:val="00950C4A"/>
    <w:rsid w:val="0095190C"/>
    <w:rsid w:val="0095203F"/>
    <w:rsid w:val="00952253"/>
    <w:rsid w:val="00953526"/>
    <w:rsid w:val="00955F41"/>
    <w:rsid w:val="0095624A"/>
    <w:rsid w:val="009572E0"/>
    <w:rsid w:val="00964FC8"/>
    <w:rsid w:val="009705B1"/>
    <w:rsid w:val="0097336D"/>
    <w:rsid w:val="00973CAB"/>
    <w:rsid w:val="00975C93"/>
    <w:rsid w:val="00976E06"/>
    <w:rsid w:val="009778F6"/>
    <w:rsid w:val="00980A51"/>
    <w:rsid w:val="00981674"/>
    <w:rsid w:val="009838F6"/>
    <w:rsid w:val="00984977"/>
    <w:rsid w:val="00984AB5"/>
    <w:rsid w:val="00984D24"/>
    <w:rsid w:val="00985A1F"/>
    <w:rsid w:val="00986E1C"/>
    <w:rsid w:val="00990BE5"/>
    <w:rsid w:val="00990C77"/>
    <w:rsid w:val="0099117A"/>
    <w:rsid w:val="00992631"/>
    <w:rsid w:val="00992778"/>
    <w:rsid w:val="00992A1F"/>
    <w:rsid w:val="0099379D"/>
    <w:rsid w:val="0099582A"/>
    <w:rsid w:val="009A056B"/>
    <w:rsid w:val="009A100A"/>
    <w:rsid w:val="009A205C"/>
    <w:rsid w:val="009A2D5A"/>
    <w:rsid w:val="009A3B2E"/>
    <w:rsid w:val="009A55BC"/>
    <w:rsid w:val="009A606E"/>
    <w:rsid w:val="009A781F"/>
    <w:rsid w:val="009B0E94"/>
    <w:rsid w:val="009B22CA"/>
    <w:rsid w:val="009B5B28"/>
    <w:rsid w:val="009B5CBC"/>
    <w:rsid w:val="009B7435"/>
    <w:rsid w:val="009C113F"/>
    <w:rsid w:val="009C1A9A"/>
    <w:rsid w:val="009C3A24"/>
    <w:rsid w:val="009C4343"/>
    <w:rsid w:val="009C4F48"/>
    <w:rsid w:val="009C6D6D"/>
    <w:rsid w:val="009C7D0C"/>
    <w:rsid w:val="009D2601"/>
    <w:rsid w:val="009D3690"/>
    <w:rsid w:val="009D5184"/>
    <w:rsid w:val="009D61D8"/>
    <w:rsid w:val="009D6CBB"/>
    <w:rsid w:val="009D6F0A"/>
    <w:rsid w:val="009E00DE"/>
    <w:rsid w:val="009E2914"/>
    <w:rsid w:val="009E3054"/>
    <w:rsid w:val="009E75AF"/>
    <w:rsid w:val="009E7FD1"/>
    <w:rsid w:val="009F0362"/>
    <w:rsid w:val="009F058A"/>
    <w:rsid w:val="009F0D8F"/>
    <w:rsid w:val="009F0DC7"/>
    <w:rsid w:val="009F353C"/>
    <w:rsid w:val="009F3590"/>
    <w:rsid w:val="009F61BF"/>
    <w:rsid w:val="009F63E1"/>
    <w:rsid w:val="009F67DC"/>
    <w:rsid w:val="009F72D8"/>
    <w:rsid w:val="009F7C36"/>
    <w:rsid w:val="009F7E43"/>
    <w:rsid w:val="00A04949"/>
    <w:rsid w:val="00A04B51"/>
    <w:rsid w:val="00A05324"/>
    <w:rsid w:val="00A05C11"/>
    <w:rsid w:val="00A0642A"/>
    <w:rsid w:val="00A06874"/>
    <w:rsid w:val="00A10BB2"/>
    <w:rsid w:val="00A10E3E"/>
    <w:rsid w:val="00A11770"/>
    <w:rsid w:val="00A12DA4"/>
    <w:rsid w:val="00A12E5D"/>
    <w:rsid w:val="00A16704"/>
    <w:rsid w:val="00A20CF3"/>
    <w:rsid w:val="00A20E55"/>
    <w:rsid w:val="00A22229"/>
    <w:rsid w:val="00A2270E"/>
    <w:rsid w:val="00A22732"/>
    <w:rsid w:val="00A22876"/>
    <w:rsid w:val="00A22E05"/>
    <w:rsid w:val="00A2380A"/>
    <w:rsid w:val="00A2407A"/>
    <w:rsid w:val="00A24E30"/>
    <w:rsid w:val="00A26818"/>
    <w:rsid w:val="00A2708F"/>
    <w:rsid w:val="00A27899"/>
    <w:rsid w:val="00A27EC0"/>
    <w:rsid w:val="00A32556"/>
    <w:rsid w:val="00A33D16"/>
    <w:rsid w:val="00A34C98"/>
    <w:rsid w:val="00A3629D"/>
    <w:rsid w:val="00A4041B"/>
    <w:rsid w:val="00A41F3F"/>
    <w:rsid w:val="00A42368"/>
    <w:rsid w:val="00A42443"/>
    <w:rsid w:val="00A45467"/>
    <w:rsid w:val="00A454C5"/>
    <w:rsid w:val="00A479D8"/>
    <w:rsid w:val="00A5044B"/>
    <w:rsid w:val="00A51CEA"/>
    <w:rsid w:val="00A56298"/>
    <w:rsid w:val="00A578A6"/>
    <w:rsid w:val="00A57B4C"/>
    <w:rsid w:val="00A6067D"/>
    <w:rsid w:val="00A61A4D"/>
    <w:rsid w:val="00A637C4"/>
    <w:rsid w:val="00A63AA2"/>
    <w:rsid w:val="00A6412E"/>
    <w:rsid w:val="00A65CCA"/>
    <w:rsid w:val="00A661D8"/>
    <w:rsid w:val="00A67032"/>
    <w:rsid w:val="00A72E31"/>
    <w:rsid w:val="00A75230"/>
    <w:rsid w:val="00A8158D"/>
    <w:rsid w:val="00A81FF5"/>
    <w:rsid w:val="00A82C9A"/>
    <w:rsid w:val="00A83872"/>
    <w:rsid w:val="00A859B3"/>
    <w:rsid w:val="00A862FA"/>
    <w:rsid w:val="00A86CEE"/>
    <w:rsid w:val="00A86CF4"/>
    <w:rsid w:val="00A94F37"/>
    <w:rsid w:val="00A9603D"/>
    <w:rsid w:val="00A96B09"/>
    <w:rsid w:val="00A96EEC"/>
    <w:rsid w:val="00AA105A"/>
    <w:rsid w:val="00AA1895"/>
    <w:rsid w:val="00AA2252"/>
    <w:rsid w:val="00AA41FF"/>
    <w:rsid w:val="00AA4EBF"/>
    <w:rsid w:val="00AA6B98"/>
    <w:rsid w:val="00AA6F14"/>
    <w:rsid w:val="00AB00FE"/>
    <w:rsid w:val="00AB1662"/>
    <w:rsid w:val="00AB1E21"/>
    <w:rsid w:val="00AB5FCB"/>
    <w:rsid w:val="00AB6BDD"/>
    <w:rsid w:val="00AB761F"/>
    <w:rsid w:val="00AB7885"/>
    <w:rsid w:val="00AC3D55"/>
    <w:rsid w:val="00AC7BD8"/>
    <w:rsid w:val="00AD4415"/>
    <w:rsid w:val="00AD67EA"/>
    <w:rsid w:val="00AD7FC7"/>
    <w:rsid w:val="00AE129E"/>
    <w:rsid w:val="00AE148C"/>
    <w:rsid w:val="00AE1A81"/>
    <w:rsid w:val="00AE21BA"/>
    <w:rsid w:val="00AE2E1D"/>
    <w:rsid w:val="00AE2EB9"/>
    <w:rsid w:val="00AE43E4"/>
    <w:rsid w:val="00AE59E0"/>
    <w:rsid w:val="00AE6025"/>
    <w:rsid w:val="00AE6DD2"/>
    <w:rsid w:val="00AF02D7"/>
    <w:rsid w:val="00AF0424"/>
    <w:rsid w:val="00AF0643"/>
    <w:rsid w:val="00AF136B"/>
    <w:rsid w:val="00AF1DDF"/>
    <w:rsid w:val="00AF4792"/>
    <w:rsid w:val="00AF52E0"/>
    <w:rsid w:val="00B00C66"/>
    <w:rsid w:val="00B01214"/>
    <w:rsid w:val="00B02D72"/>
    <w:rsid w:val="00B03415"/>
    <w:rsid w:val="00B03867"/>
    <w:rsid w:val="00B038FD"/>
    <w:rsid w:val="00B0417E"/>
    <w:rsid w:val="00B05F4E"/>
    <w:rsid w:val="00B07AFA"/>
    <w:rsid w:val="00B11532"/>
    <w:rsid w:val="00B11E28"/>
    <w:rsid w:val="00B1201D"/>
    <w:rsid w:val="00B129E3"/>
    <w:rsid w:val="00B138D5"/>
    <w:rsid w:val="00B139B7"/>
    <w:rsid w:val="00B14042"/>
    <w:rsid w:val="00B142AC"/>
    <w:rsid w:val="00B15C74"/>
    <w:rsid w:val="00B15EB3"/>
    <w:rsid w:val="00B168C6"/>
    <w:rsid w:val="00B2021F"/>
    <w:rsid w:val="00B20413"/>
    <w:rsid w:val="00B20494"/>
    <w:rsid w:val="00B20CFE"/>
    <w:rsid w:val="00B20F05"/>
    <w:rsid w:val="00B222EC"/>
    <w:rsid w:val="00B226D2"/>
    <w:rsid w:val="00B245BC"/>
    <w:rsid w:val="00B2604F"/>
    <w:rsid w:val="00B26219"/>
    <w:rsid w:val="00B26BE6"/>
    <w:rsid w:val="00B26D44"/>
    <w:rsid w:val="00B2709E"/>
    <w:rsid w:val="00B274EB"/>
    <w:rsid w:val="00B300EE"/>
    <w:rsid w:val="00B30D6D"/>
    <w:rsid w:val="00B32C50"/>
    <w:rsid w:val="00B34E39"/>
    <w:rsid w:val="00B34FF5"/>
    <w:rsid w:val="00B35C2F"/>
    <w:rsid w:val="00B361CF"/>
    <w:rsid w:val="00B362BE"/>
    <w:rsid w:val="00B41AFA"/>
    <w:rsid w:val="00B42331"/>
    <w:rsid w:val="00B4234C"/>
    <w:rsid w:val="00B433BF"/>
    <w:rsid w:val="00B46652"/>
    <w:rsid w:val="00B46C27"/>
    <w:rsid w:val="00B47A25"/>
    <w:rsid w:val="00B50BB7"/>
    <w:rsid w:val="00B50CC7"/>
    <w:rsid w:val="00B52790"/>
    <w:rsid w:val="00B5358D"/>
    <w:rsid w:val="00B53CDF"/>
    <w:rsid w:val="00B55620"/>
    <w:rsid w:val="00B5746D"/>
    <w:rsid w:val="00B608BE"/>
    <w:rsid w:val="00B63832"/>
    <w:rsid w:val="00B63F7A"/>
    <w:rsid w:val="00B649EB"/>
    <w:rsid w:val="00B7382C"/>
    <w:rsid w:val="00B7393A"/>
    <w:rsid w:val="00B742F7"/>
    <w:rsid w:val="00B7519D"/>
    <w:rsid w:val="00B76781"/>
    <w:rsid w:val="00B8034C"/>
    <w:rsid w:val="00B81C26"/>
    <w:rsid w:val="00B826D1"/>
    <w:rsid w:val="00B850BD"/>
    <w:rsid w:val="00B86DD0"/>
    <w:rsid w:val="00B87D01"/>
    <w:rsid w:val="00B90A8F"/>
    <w:rsid w:val="00B9154A"/>
    <w:rsid w:val="00B9218E"/>
    <w:rsid w:val="00B92CB3"/>
    <w:rsid w:val="00B92D41"/>
    <w:rsid w:val="00B9518D"/>
    <w:rsid w:val="00BA0C6D"/>
    <w:rsid w:val="00BA39D6"/>
    <w:rsid w:val="00BA5B01"/>
    <w:rsid w:val="00BA5DCB"/>
    <w:rsid w:val="00BA6300"/>
    <w:rsid w:val="00BA6DCF"/>
    <w:rsid w:val="00BA7494"/>
    <w:rsid w:val="00BA7BD0"/>
    <w:rsid w:val="00BB12DE"/>
    <w:rsid w:val="00BB15B5"/>
    <w:rsid w:val="00BB5E81"/>
    <w:rsid w:val="00BB6303"/>
    <w:rsid w:val="00BB6DAE"/>
    <w:rsid w:val="00BB7630"/>
    <w:rsid w:val="00BC1CD6"/>
    <w:rsid w:val="00BC23DF"/>
    <w:rsid w:val="00BC240C"/>
    <w:rsid w:val="00BC263A"/>
    <w:rsid w:val="00BC2F03"/>
    <w:rsid w:val="00BC347F"/>
    <w:rsid w:val="00BC405E"/>
    <w:rsid w:val="00BC42E0"/>
    <w:rsid w:val="00BC45FF"/>
    <w:rsid w:val="00BC4644"/>
    <w:rsid w:val="00BC5DF8"/>
    <w:rsid w:val="00BC7A00"/>
    <w:rsid w:val="00BD02C9"/>
    <w:rsid w:val="00BD2C9E"/>
    <w:rsid w:val="00BD2FF3"/>
    <w:rsid w:val="00BD380E"/>
    <w:rsid w:val="00BD4D55"/>
    <w:rsid w:val="00BD65B4"/>
    <w:rsid w:val="00BD7503"/>
    <w:rsid w:val="00BE21D1"/>
    <w:rsid w:val="00BE24D3"/>
    <w:rsid w:val="00BE3201"/>
    <w:rsid w:val="00BE3A7C"/>
    <w:rsid w:val="00BE58F6"/>
    <w:rsid w:val="00BE624B"/>
    <w:rsid w:val="00BE79C2"/>
    <w:rsid w:val="00BF0BC5"/>
    <w:rsid w:val="00BF293F"/>
    <w:rsid w:val="00BF35CA"/>
    <w:rsid w:val="00BF3F66"/>
    <w:rsid w:val="00BF4C46"/>
    <w:rsid w:val="00BF5FFC"/>
    <w:rsid w:val="00BF6F9D"/>
    <w:rsid w:val="00C00945"/>
    <w:rsid w:val="00C01804"/>
    <w:rsid w:val="00C01C1B"/>
    <w:rsid w:val="00C01D86"/>
    <w:rsid w:val="00C01DCD"/>
    <w:rsid w:val="00C01EAA"/>
    <w:rsid w:val="00C02336"/>
    <w:rsid w:val="00C03F11"/>
    <w:rsid w:val="00C04337"/>
    <w:rsid w:val="00C04BB8"/>
    <w:rsid w:val="00C04D86"/>
    <w:rsid w:val="00C05915"/>
    <w:rsid w:val="00C06574"/>
    <w:rsid w:val="00C07DFA"/>
    <w:rsid w:val="00C11554"/>
    <w:rsid w:val="00C13200"/>
    <w:rsid w:val="00C13716"/>
    <w:rsid w:val="00C14382"/>
    <w:rsid w:val="00C1481B"/>
    <w:rsid w:val="00C1487B"/>
    <w:rsid w:val="00C15F96"/>
    <w:rsid w:val="00C161A2"/>
    <w:rsid w:val="00C2002B"/>
    <w:rsid w:val="00C214AC"/>
    <w:rsid w:val="00C225EF"/>
    <w:rsid w:val="00C23A39"/>
    <w:rsid w:val="00C23A44"/>
    <w:rsid w:val="00C23D9C"/>
    <w:rsid w:val="00C30FC2"/>
    <w:rsid w:val="00C313B3"/>
    <w:rsid w:val="00C341A4"/>
    <w:rsid w:val="00C34CE2"/>
    <w:rsid w:val="00C34DF9"/>
    <w:rsid w:val="00C36731"/>
    <w:rsid w:val="00C36C21"/>
    <w:rsid w:val="00C37FE5"/>
    <w:rsid w:val="00C40148"/>
    <w:rsid w:val="00C41238"/>
    <w:rsid w:val="00C4194B"/>
    <w:rsid w:val="00C4223F"/>
    <w:rsid w:val="00C43D56"/>
    <w:rsid w:val="00C45D7F"/>
    <w:rsid w:val="00C469B3"/>
    <w:rsid w:val="00C47EDF"/>
    <w:rsid w:val="00C504DC"/>
    <w:rsid w:val="00C518B1"/>
    <w:rsid w:val="00C51D77"/>
    <w:rsid w:val="00C51FD1"/>
    <w:rsid w:val="00C52C6D"/>
    <w:rsid w:val="00C52CC3"/>
    <w:rsid w:val="00C535FF"/>
    <w:rsid w:val="00C544E8"/>
    <w:rsid w:val="00C54DDC"/>
    <w:rsid w:val="00C54EBC"/>
    <w:rsid w:val="00C559F3"/>
    <w:rsid w:val="00C565B0"/>
    <w:rsid w:val="00C63E10"/>
    <w:rsid w:val="00C64C3A"/>
    <w:rsid w:val="00C6632F"/>
    <w:rsid w:val="00C66EC0"/>
    <w:rsid w:val="00C67577"/>
    <w:rsid w:val="00C67EF1"/>
    <w:rsid w:val="00C706D2"/>
    <w:rsid w:val="00C71258"/>
    <w:rsid w:val="00C73A43"/>
    <w:rsid w:val="00C742BA"/>
    <w:rsid w:val="00C743B1"/>
    <w:rsid w:val="00C749AD"/>
    <w:rsid w:val="00C75FB9"/>
    <w:rsid w:val="00C764E5"/>
    <w:rsid w:val="00C8263C"/>
    <w:rsid w:val="00C82C95"/>
    <w:rsid w:val="00C83022"/>
    <w:rsid w:val="00C831B1"/>
    <w:rsid w:val="00C83789"/>
    <w:rsid w:val="00C84497"/>
    <w:rsid w:val="00C8514D"/>
    <w:rsid w:val="00C85FD3"/>
    <w:rsid w:val="00C86171"/>
    <w:rsid w:val="00C86FC6"/>
    <w:rsid w:val="00C919E4"/>
    <w:rsid w:val="00C91EF6"/>
    <w:rsid w:val="00C92DAE"/>
    <w:rsid w:val="00C933DF"/>
    <w:rsid w:val="00C94ED3"/>
    <w:rsid w:val="00C950DF"/>
    <w:rsid w:val="00C972E3"/>
    <w:rsid w:val="00CA07DF"/>
    <w:rsid w:val="00CA2F1C"/>
    <w:rsid w:val="00CA6CBE"/>
    <w:rsid w:val="00CA74BC"/>
    <w:rsid w:val="00CB385D"/>
    <w:rsid w:val="00CB4C38"/>
    <w:rsid w:val="00CB52AB"/>
    <w:rsid w:val="00CB5FD8"/>
    <w:rsid w:val="00CB5FFC"/>
    <w:rsid w:val="00CC0D59"/>
    <w:rsid w:val="00CC0FC0"/>
    <w:rsid w:val="00CC19FB"/>
    <w:rsid w:val="00CC2A71"/>
    <w:rsid w:val="00CC43C5"/>
    <w:rsid w:val="00CC4523"/>
    <w:rsid w:val="00CC5216"/>
    <w:rsid w:val="00CC593F"/>
    <w:rsid w:val="00CC68A1"/>
    <w:rsid w:val="00CC6DA0"/>
    <w:rsid w:val="00CD187C"/>
    <w:rsid w:val="00CD2E3C"/>
    <w:rsid w:val="00CD42FA"/>
    <w:rsid w:val="00CD49F6"/>
    <w:rsid w:val="00CD59E8"/>
    <w:rsid w:val="00CD75F7"/>
    <w:rsid w:val="00CE0ACA"/>
    <w:rsid w:val="00CE1202"/>
    <w:rsid w:val="00CE2961"/>
    <w:rsid w:val="00CE4169"/>
    <w:rsid w:val="00CE6209"/>
    <w:rsid w:val="00CE630F"/>
    <w:rsid w:val="00CF1700"/>
    <w:rsid w:val="00CF2CE1"/>
    <w:rsid w:val="00CF2D19"/>
    <w:rsid w:val="00CF2DFF"/>
    <w:rsid w:val="00CF2FB3"/>
    <w:rsid w:val="00CF3F79"/>
    <w:rsid w:val="00CF4BE8"/>
    <w:rsid w:val="00CF4D65"/>
    <w:rsid w:val="00CF506E"/>
    <w:rsid w:val="00CF566C"/>
    <w:rsid w:val="00CF7235"/>
    <w:rsid w:val="00CF7A0B"/>
    <w:rsid w:val="00D005C6"/>
    <w:rsid w:val="00D0284D"/>
    <w:rsid w:val="00D05B88"/>
    <w:rsid w:val="00D0633B"/>
    <w:rsid w:val="00D06B6B"/>
    <w:rsid w:val="00D07F88"/>
    <w:rsid w:val="00D102D7"/>
    <w:rsid w:val="00D10923"/>
    <w:rsid w:val="00D12700"/>
    <w:rsid w:val="00D12CED"/>
    <w:rsid w:val="00D1646D"/>
    <w:rsid w:val="00D16FFE"/>
    <w:rsid w:val="00D1763D"/>
    <w:rsid w:val="00D17CAE"/>
    <w:rsid w:val="00D20267"/>
    <w:rsid w:val="00D233BE"/>
    <w:rsid w:val="00D247DA"/>
    <w:rsid w:val="00D24FA6"/>
    <w:rsid w:val="00D25B6E"/>
    <w:rsid w:val="00D25C59"/>
    <w:rsid w:val="00D279B8"/>
    <w:rsid w:val="00D32FCD"/>
    <w:rsid w:val="00D33C09"/>
    <w:rsid w:val="00D358EC"/>
    <w:rsid w:val="00D370BC"/>
    <w:rsid w:val="00D373DC"/>
    <w:rsid w:val="00D40452"/>
    <w:rsid w:val="00D40FA6"/>
    <w:rsid w:val="00D4148C"/>
    <w:rsid w:val="00D422C9"/>
    <w:rsid w:val="00D42953"/>
    <w:rsid w:val="00D4342C"/>
    <w:rsid w:val="00D449ED"/>
    <w:rsid w:val="00D45093"/>
    <w:rsid w:val="00D45286"/>
    <w:rsid w:val="00D45B5C"/>
    <w:rsid w:val="00D46771"/>
    <w:rsid w:val="00D46A66"/>
    <w:rsid w:val="00D4757D"/>
    <w:rsid w:val="00D477F1"/>
    <w:rsid w:val="00D47980"/>
    <w:rsid w:val="00D50BC8"/>
    <w:rsid w:val="00D511F2"/>
    <w:rsid w:val="00D524F8"/>
    <w:rsid w:val="00D5277B"/>
    <w:rsid w:val="00D52B78"/>
    <w:rsid w:val="00D52F29"/>
    <w:rsid w:val="00D53989"/>
    <w:rsid w:val="00D539E9"/>
    <w:rsid w:val="00D54B6A"/>
    <w:rsid w:val="00D55A5D"/>
    <w:rsid w:val="00D55F86"/>
    <w:rsid w:val="00D5607A"/>
    <w:rsid w:val="00D56C4C"/>
    <w:rsid w:val="00D56DDB"/>
    <w:rsid w:val="00D57044"/>
    <w:rsid w:val="00D57BA3"/>
    <w:rsid w:val="00D609C0"/>
    <w:rsid w:val="00D60D62"/>
    <w:rsid w:val="00D6207F"/>
    <w:rsid w:val="00D62499"/>
    <w:rsid w:val="00D63B4F"/>
    <w:rsid w:val="00D63E82"/>
    <w:rsid w:val="00D64AC4"/>
    <w:rsid w:val="00D64B20"/>
    <w:rsid w:val="00D64DAB"/>
    <w:rsid w:val="00D661F2"/>
    <w:rsid w:val="00D67632"/>
    <w:rsid w:val="00D72B3E"/>
    <w:rsid w:val="00D72FC6"/>
    <w:rsid w:val="00D73FDC"/>
    <w:rsid w:val="00D74CA8"/>
    <w:rsid w:val="00D75F7D"/>
    <w:rsid w:val="00D776D5"/>
    <w:rsid w:val="00D77A0E"/>
    <w:rsid w:val="00D77A96"/>
    <w:rsid w:val="00D77FAC"/>
    <w:rsid w:val="00D807B5"/>
    <w:rsid w:val="00D80EF9"/>
    <w:rsid w:val="00D81A7C"/>
    <w:rsid w:val="00D82C44"/>
    <w:rsid w:val="00D83349"/>
    <w:rsid w:val="00D83CD8"/>
    <w:rsid w:val="00D8439E"/>
    <w:rsid w:val="00D848BB"/>
    <w:rsid w:val="00D850A1"/>
    <w:rsid w:val="00D85358"/>
    <w:rsid w:val="00D8609D"/>
    <w:rsid w:val="00D86239"/>
    <w:rsid w:val="00D87047"/>
    <w:rsid w:val="00D875EB"/>
    <w:rsid w:val="00D87766"/>
    <w:rsid w:val="00D879A3"/>
    <w:rsid w:val="00D90EAC"/>
    <w:rsid w:val="00D91599"/>
    <w:rsid w:val="00D91708"/>
    <w:rsid w:val="00D92421"/>
    <w:rsid w:val="00D92B85"/>
    <w:rsid w:val="00D94510"/>
    <w:rsid w:val="00D9544D"/>
    <w:rsid w:val="00D9595D"/>
    <w:rsid w:val="00D96C33"/>
    <w:rsid w:val="00D9704B"/>
    <w:rsid w:val="00D97521"/>
    <w:rsid w:val="00DA0AFE"/>
    <w:rsid w:val="00DA12A9"/>
    <w:rsid w:val="00DA1DD9"/>
    <w:rsid w:val="00DA205D"/>
    <w:rsid w:val="00DA4E0F"/>
    <w:rsid w:val="00DA56A6"/>
    <w:rsid w:val="00DA7077"/>
    <w:rsid w:val="00DB1F9F"/>
    <w:rsid w:val="00DB66D5"/>
    <w:rsid w:val="00DC0FBF"/>
    <w:rsid w:val="00DC114C"/>
    <w:rsid w:val="00DC1AFD"/>
    <w:rsid w:val="00DC215E"/>
    <w:rsid w:val="00DC2225"/>
    <w:rsid w:val="00DC2266"/>
    <w:rsid w:val="00DC2FB1"/>
    <w:rsid w:val="00DC4365"/>
    <w:rsid w:val="00DC43EB"/>
    <w:rsid w:val="00DC57FB"/>
    <w:rsid w:val="00DC5A90"/>
    <w:rsid w:val="00DC5CF0"/>
    <w:rsid w:val="00DC6DC6"/>
    <w:rsid w:val="00DC7803"/>
    <w:rsid w:val="00DC7BA4"/>
    <w:rsid w:val="00DD0ED9"/>
    <w:rsid w:val="00DD1C6A"/>
    <w:rsid w:val="00DD1FBD"/>
    <w:rsid w:val="00DD2427"/>
    <w:rsid w:val="00DD2F04"/>
    <w:rsid w:val="00DD30F4"/>
    <w:rsid w:val="00DD3DF7"/>
    <w:rsid w:val="00DD43BB"/>
    <w:rsid w:val="00DD4954"/>
    <w:rsid w:val="00DD6AB1"/>
    <w:rsid w:val="00DD7AC8"/>
    <w:rsid w:val="00DE2125"/>
    <w:rsid w:val="00DE2C47"/>
    <w:rsid w:val="00DE2EDF"/>
    <w:rsid w:val="00DE48EF"/>
    <w:rsid w:val="00DE5B5D"/>
    <w:rsid w:val="00DE6DC8"/>
    <w:rsid w:val="00DF051A"/>
    <w:rsid w:val="00DF169A"/>
    <w:rsid w:val="00DF40BF"/>
    <w:rsid w:val="00E00172"/>
    <w:rsid w:val="00E01DBA"/>
    <w:rsid w:val="00E02DCC"/>
    <w:rsid w:val="00E0520D"/>
    <w:rsid w:val="00E06493"/>
    <w:rsid w:val="00E100C2"/>
    <w:rsid w:val="00E10B91"/>
    <w:rsid w:val="00E13B1F"/>
    <w:rsid w:val="00E15E0D"/>
    <w:rsid w:val="00E1646E"/>
    <w:rsid w:val="00E1687A"/>
    <w:rsid w:val="00E16C9E"/>
    <w:rsid w:val="00E20E7A"/>
    <w:rsid w:val="00E22667"/>
    <w:rsid w:val="00E3034E"/>
    <w:rsid w:val="00E31174"/>
    <w:rsid w:val="00E32DB8"/>
    <w:rsid w:val="00E36073"/>
    <w:rsid w:val="00E37795"/>
    <w:rsid w:val="00E41CD9"/>
    <w:rsid w:val="00E41E77"/>
    <w:rsid w:val="00E422FF"/>
    <w:rsid w:val="00E43E94"/>
    <w:rsid w:val="00E46398"/>
    <w:rsid w:val="00E4735D"/>
    <w:rsid w:val="00E505BF"/>
    <w:rsid w:val="00E50B53"/>
    <w:rsid w:val="00E51AE7"/>
    <w:rsid w:val="00E523D6"/>
    <w:rsid w:val="00E525F3"/>
    <w:rsid w:val="00E54436"/>
    <w:rsid w:val="00E545F0"/>
    <w:rsid w:val="00E54693"/>
    <w:rsid w:val="00E54B0A"/>
    <w:rsid w:val="00E55B18"/>
    <w:rsid w:val="00E56620"/>
    <w:rsid w:val="00E56F94"/>
    <w:rsid w:val="00E57153"/>
    <w:rsid w:val="00E60EDA"/>
    <w:rsid w:val="00E614E0"/>
    <w:rsid w:val="00E63754"/>
    <w:rsid w:val="00E66492"/>
    <w:rsid w:val="00E66C8E"/>
    <w:rsid w:val="00E704D6"/>
    <w:rsid w:val="00E71FF0"/>
    <w:rsid w:val="00E720BD"/>
    <w:rsid w:val="00E7258C"/>
    <w:rsid w:val="00E764A2"/>
    <w:rsid w:val="00E77DA3"/>
    <w:rsid w:val="00E80569"/>
    <w:rsid w:val="00E811E9"/>
    <w:rsid w:val="00E81388"/>
    <w:rsid w:val="00E81496"/>
    <w:rsid w:val="00E824B0"/>
    <w:rsid w:val="00E85A8F"/>
    <w:rsid w:val="00E87222"/>
    <w:rsid w:val="00E87459"/>
    <w:rsid w:val="00E90EEC"/>
    <w:rsid w:val="00E938E2"/>
    <w:rsid w:val="00E94CC4"/>
    <w:rsid w:val="00EA28F8"/>
    <w:rsid w:val="00EA2D42"/>
    <w:rsid w:val="00EA55B3"/>
    <w:rsid w:val="00EA602D"/>
    <w:rsid w:val="00EA6341"/>
    <w:rsid w:val="00EA74E4"/>
    <w:rsid w:val="00EB03A6"/>
    <w:rsid w:val="00EB1BAF"/>
    <w:rsid w:val="00EB473B"/>
    <w:rsid w:val="00EB4862"/>
    <w:rsid w:val="00EB4AE4"/>
    <w:rsid w:val="00EB51BB"/>
    <w:rsid w:val="00EB57E8"/>
    <w:rsid w:val="00EB5959"/>
    <w:rsid w:val="00EB64BB"/>
    <w:rsid w:val="00EB6BE6"/>
    <w:rsid w:val="00EC041C"/>
    <w:rsid w:val="00EC1B50"/>
    <w:rsid w:val="00EC1D54"/>
    <w:rsid w:val="00EC2279"/>
    <w:rsid w:val="00EC3E15"/>
    <w:rsid w:val="00EC41F5"/>
    <w:rsid w:val="00EC6754"/>
    <w:rsid w:val="00EC75B7"/>
    <w:rsid w:val="00EC7697"/>
    <w:rsid w:val="00ED0A2B"/>
    <w:rsid w:val="00ED4614"/>
    <w:rsid w:val="00ED7796"/>
    <w:rsid w:val="00ED77A7"/>
    <w:rsid w:val="00EE0255"/>
    <w:rsid w:val="00EE038B"/>
    <w:rsid w:val="00EE0748"/>
    <w:rsid w:val="00EE0ECD"/>
    <w:rsid w:val="00EE113F"/>
    <w:rsid w:val="00EE154B"/>
    <w:rsid w:val="00EE231E"/>
    <w:rsid w:val="00EE27FF"/>
    <w:rsid w:val="00EE29AE"/>
    <w:rsid w:val="00EE4C15"/>
    <w:rsid w:val="00EE4FCB"/>
    <w:rsid w:val="00EE58CA"/>
    <w:rsid w:val="00EE6386"/>
    <w:rsid w:val="00EE6B4E"/>
    <w:rsid w:val="00EE76E8"/>
    <w:rsid w:val="00EF2259"/>
    <w:rsid w:val="00EF2648"/>
    <w:rsid w:val="00EF2DE2"/>
    <w:rsid w:val="00EF2FC1"/>
    <w:rsid w:val="00EF39CA"/>
    <w:rsid w:val="00EF3EF4"/>
    <w:rsid w:val="00EF4585"/>
    <w:rsid w:val="00EF4FAA"/>
    <w:rsid w:val="00EF66C5"/>
    <w:rsid w:val="00EF7E09"/>
    <w:rsid w:val="00F007F6"/>
    <w:rsid w:val="00F02475"/>
    <w:rsid w:val="00F02C97"/>
    <w:rsid w:val="00F03F6A"/>
    <w:rsid w:val="00F04512"/>
    <w:rsid w:val="00F056E1"/>
    <w:rsid w:val="00F05A75"/>
    <w:rsid w:val="00F05DBC"/>
    <w:rsid w:val="00F06A7A"/>
    <w:rsid w:val="00F10409"/>
    <w:rsid w:val="00F10787"/>
    <w:rsid w:val="00F10A55"/>
    <w:rsid w:val="00F11B35"/>
    <w:rsid w:val="00F11D3C"/>
    <w:rsid w:val="00F1357A"/>
    <w:rsid w:val="00F14C49"/>
    <w:rsid w:val="00F15F25"/>
    <w:rsid w:val="00F16349"/>
    <w:rsid w:val="00F16C7F"/>
    <w:rsid w:val="00F17D8B"/>
    <w:rsid w:val="00F211A6"/>
    <w:rsid w:val="00F225FD"/>
    <w:rsid w:val="00F23625"/>
    <w:rsid w:val="00F24CCA"/>
    <w:rsid w:val="00F257B2"/>
    <w:rsid w:val="00F263DE"/>
    <w:rsid w:val="00F263F4"/>
    <w:rsid w:val="00F27486"/>
    <w:rsid w:val="00F30101"/>
    <w:rsid w:val="00F322EB"/>
    <w:rsid w:val="00F35632"/>
    <w:rsid w:val="00F36ABC"/>
    <w:rsid w:val="00F45973"/>
    <w:rsid w:val="00F45CBD"/>
    <w:rsid w:val="00F47748"/>
    <w:rsid w:val="00F506A2"/>
    <w:rsid w:val="00F506AD"/>
    <w:rsid w:val="00F52080"/>
    <w:rsid w:val="00F5223D"/>
    <w:rsid w:val="00F52412"/>
    <w:rsid w:val="00F53071"/>
    <w:rsid w:val="00F57D1F"/>
    <w:rsid w:val="00F63FD7"/>
    <w:rsid w:val="00F64AB7"/>
    <w:rsid w:val="00F67728"/>
    <w:rsid w:val="00F67D5C"/>
    <w:rsid w:val="00F70181"/>
    <w:rsid w:val="00F70779"/>
    <w:rsid w:val="00F71F8B"/>
    <w:rsid w:val="00F72E7F"/>
    <w:rsid w:val="00F73E1B"/>
    <w:rsid w:val="00F750A4"/>
    <w:rsid w:val="00F75CEF"/>
    <w:rsid w:val="00F770D7"/>
    <w:rsid w:val="00F774AC"/>
    <w:rsid w:val="00F77BA1"/>
    <w:rsid w:val="00F8013F"/>
    <w:rsid w:val="00F83CB0"/>
    <w:rsid w:val="00F85054"/>
    <w:rsid w:val="00F856AE"/>
    <w:rsid w:val="00F876BB"/>
    <w:rsid w:val="00F9008E"/>
    <w:rsid w:val="00F90230"/>
    <w:rsid w:val="00F92E7D"/>
    <w:rsid w:val="00F939AA"/>
    <w:rsid w:val="00F93FD2"/>
    <w:rsid w:val="00F94B53"/>
    <w:rsid w:val="00F951E2"/>
    <w:rsid w:val="00F9540A"/>
    <w:rsid w:val="00F97C9A"/>
    <w:rsid w:val="00FA1CD0"/>
    <w:rsid w:val="00FA2E1A"/>
    <w:rsid w:val="00FA4782"/>
    <w:rsid w:val="00FA55B9"/>
    <w:rsid w:val="00FA5D95"/>
    <w:rsid w:val="00FA696E"/>
    <w:rsid w:val="00FA74FF"/>
    <w:rsid w:val="00FA797D"/>
    <w:rsid w:val="00FB04F0"/>
    <w:rsid w:val="00FB0924"/>
    <w:rsid w:val="00FB0DC7"/>
    <w:rsid w:val="00FB12C1"/>
    <w:rsid w:val="00FB1618"/>
    <w:rsid w:val="00FB2AB0"/>
    <w:rsid w:val="00FB3980"/>
    <w:rsid w:val="00FB4BC2"/>
    <w:rsid w:val="00FB690B"/>
    <w:rsid w:val="00FC241D"/>
    <w:rsid w:val="00FC2CD1"/>
    <w:rsid w:val="00FC3323"/>
    <w:rsid w:val="00FC41B8"/>
    <w:rsid w:val="00FC6C25"/>
    <w:rsid w:val="00FC703E"/>
    <w:rsid w:val="00FC7522"/>
    <w:rsid w:val="00FC7D8B"/>
    <w:rsid w:val="00FD0764"/>
    <w:rsid w:val="00FD0ECF"/>
    <w:rsid w:val="00FD36E3"/>
    <w:rsid w:val="00FD3944"/>
    <w:rsid w:val="00FD39B4"/>
    <w:rsid w:val="00FD52BF"/>
    <w:rsid w:val="00FD539C"/>
    <w:rsid w:val="00FD5524"/>
    <w:rsid w:val="00FD5E51"/>
    <w:rsid w:val="00FD7781"/>
    <w:rsid w:val="00FD7A71"/>
    <w:rsid w:val="00FE3494"/>
    <w:rsid w:val="00FE3928"/>
    <w:rsid w:val="00FE3A07"/>
    <w:rsid w:val="00FE43DF"/>
    <w:rsid w:val="00FE4A4E"/>
    <w:rsid w:val="00FE5A0A"/>
    <w:rsid w:val="00FE5B08"/>
    <w:rsid w:val="00FE5BD7"/>
    <w:rsid w:val="00FE5EA6"/>
    <w:rsid w:val="00FE5F51"/>
    <w:rsid w:val="00FE6E45"/>
    <w:rsid w:val="00FE7AA4"/>
    <w:rsid w:val="00FE7B40"/>
    <w:rsid w:val="00FF06B7"/>
    <w:rsid w:val="00FF258B"/>
    <w:rsid w:val="00FF2B2D"/>
    <w:rsid w:val="00FF74E0"/>
    <w:rsid w:val="00FF78FD"/>
    <w:rsid w:val="00FF7B51"/>
    <w:rsid w:val="00FF7E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7005A8-C5F4-4032-8B71-4F42D277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C6"/>
  </w:style>
  <w:style w:type="paragraph" w:styleId="Heading1">
    <w:name w:val="heading 1"/>
    <w:basedOn w:val="Normal"/>
    <w:next w:val="Normal"/>
    <w:link w:val="Heading1Char"/>
    <w:qFormat/>
    <w:rsid w:val="00B52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B0C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32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C2CD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A3399"/>
    <w:pPr>
      <w:keepNext/>
      <w:keepLines/>
      <w:spacing w:before="120" w:after="240" w:line="240" w:lineRule="auto"/>
      <w:outlineLvl w:val="4"/>
    </w:pPr>
    <w:rPr>
      <w:rFonts w:ascii="Times New Roman" w:eastAsia="Times New Roman" w:hAnsi="Times New Roman" w:cs="Times New Roman"/>
      <w:b/>
      <w:color w:val="000000"/>
      <w:sz w:val="24"/>
      <w:lang w:eastAsia="tr-TR"/>
    </w:rPr>
  </w:style>
  <w:style w:type="paragraph" w:styleId="Heading6">
    <w:name w:val="heading 6"/>
    <w:basedOn w:val="Normal"/>
    <w:next w:val="Normal"/>
    <w:link w:val="Heading6Char"/>
    <w:qFormat/>
    <w:rsid w:val="001A3399"/>
    <w:pPr>
      <w:spacing w:before="240" w:after="60" w:line="240" w:lineRule="auto"/>
      <w:outlineLvl w:val="5"/>
    </w:pPr>
    <w:rPr>
      <w:rFonts w:ascii="Times New Roman" w:eastAsia="Times New Roman" w:hAnsi="Times New Roman" w:cs="Arial"/>
      <w:b/>
      <w:bCs/>
      <w:sz w:val="24"/>
      <w:lang w:eastAsia="tr-TR"/>
    </w:rPr>
  </w:style>
  <w:style w:type="paragraph" w:styleId="Heading7">
    <w:name w:val="heading 7"/>
    <w:aliases w:val="Atıf 2"/>
    <w:basedOn w:val="Normal"/>
    <w:next w:val="Normal"/>
    <w:link w:val="Heading7Char"/>
    <w:uiPriority w:val="99"/>
    <w:qFormat/>
    <w:rsid w:val="001A3399"/>
    <w:pPr>
      <w:keepNext/>
      <w:keepLines/>
      <w:spacing w:before="200" w:after="0" w:line="240" w:lineRule="auto"/>
      <w:outlineLvl w:val="6"/>
    </w:pPr>
    <w:rPr>
      <w:rFonts w:ascii="Times New Roman" w:eastAsia="Times New Roman" w:hAnsi="Times New Roman" w:cs="Times New Roman"/>
      <w:i/>
      <w:iCs/>
      <w:color w:val="000000"/>
      <w:sz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1D2"/>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BodyTextChar">
    <w:name w:val="Body Text Char"/>
    <w:basedOn w:val="DefaultParagraphFont"/>
    <w:link w:val="BodyText"/>
    <w:rsid w:val="005211D2"/>
    <w:rPr>
      <w:rFonts w:ascii="Times New Roman" w:eastAsia="SimSun" w:hAnsi="Times New Roman" w:cs="Tahoma"/>
      <w:kern w:val="1"/>
      <w:sz w:val="24"/>
      <w:szCs w:val="24"/>
      <w:lang w:eastAsia="hi-IN" w:bidi="hi-IN"/>
    </w:rPr>
  </w:style>
  <w:style w:type="character" w:styleId="Hyperlink">
    <w:name w:val="Hyperlink"/>
    <w:basedOn w:val="DefaultParagraphFont"/>
    <w:uiPriority w:val="99"/>
    <w:unhideWhenUsed/>
    <w:rsid w:val="009F0362"/>
    <w:rPr>
      <w:color w:val="0000FF"/>
      <w:u w:val="single"/>
    </w:rPr>
  </w:style>
  <w:style w:type="paragraph" w:styleId="ListParagraph">
    <w:name w:val="List Paragraph"/>
    <w:basedOn w:val="Normal"/>
    <w:uiPriority w:val="34"/>
    <w:qFormat/>
    <w:rsid w:val="009F0362"/>
    <w:pPr>
      <w:spacing w:line="276" w:lineRule="auto"/>
      <w:ind w:left="720"/>
      <w:contextualSpacing/>
    </w:pPr>
    <w:rPr>
      <w:rFonts w:ascii="Calibri" w:eastAsia="Calibri" w:hAnsi="Calibri" w:cs="Times New Roman"/>
    </w:rPr>
  </w:style>
  <w:style w:type="table" w:styleId="TableGrid">
    <w:name w:val="Table Grid"/>
    <w:basedOn w:val="TableNormal"/>
    <w:uiPriority w:val="59"/>
    <w:rsid w:val="00487C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487C0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87C0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DefaultParagraphFont"/>
    <w:rsid w:val="00D83CD8"/>
  </w:style>
  <w:style w:type="character" w:customStyle="1" w:styleId="hpsatn">
    <w:name w:val="hps atn"/>
    <w:basedOn w:val="DefaultParagraphFont"/>
    <w:rsid w:val="00D83CD8"/>
  </w:style>
  <w:style w:type="character" w:customStyle="1" w:styleId="atn">
    <w:name w:val="atn"/>
    <w:basedOn w:val="DefaultParagraphFont"/>
    <w:rsid w:val="00D83CD8"/>
  </w:style>
  <w:style w:type="paragraph" w:styleId="BalloonText">
    <w:name w:val="Balloon Text"/>
    <w:basedOn w:val="Normal"/>
    <w:link w:val="BalloonTextChar"/>
    <w:uiPriority w:val="99"/>
    <w:semiHidden/>
    <w:unhideWhenUsed/>
    <w:rsid w:val="005D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7A9"/>
    <w:rPr>
      <w:rFonts w:ascii="Tahoma" w:hAnsi="Tahoma" w:cs="Tahoma"/>
      <w:sz w:val="16"/>
      <w:szCs w:val="16"/>
    </w:rPr>
  </w:style>
  <w:style w:type="paragraph" w:styleId="NoSpacing">
    <w:name w:val="No Spacing"/>
    <w:link w:val="NoSpacingChar"/>
    <w:uiPriority w:val="99"/>
    <w:qFormat/>
    <w:rsid w:val="00EC1D54"/>
    <w:pPr>
      <w:suppressAutoHyphens/>
    </w:pPr>
    <w:rPr>
      <w:rFonts w:ascii="Calibri" w:eastAsia="Calibri" w:hAnsi="Calibri" w:cs="Calibri"/>
      <w:lang w:eastAsia="ar-SA"/>
    </w:rPr>
  </w:style>
  <w:style w:type="paragraph" w:customStyle="1" w:styleId="Default">
    <w:name w:val="Default"/>
    <w:rsid w:val="00C85FD3"/>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rsid w:val="00494101"/>
    <w:pPr>
      <w:suppressAutoHyphens/>
      <w:spacing w:after="0" w:line="240" w:lineRule="auto"/>
    </w:pPr>
    <w:rPr>
      <w:rFonts w:ascii="Calibri" w:eastAsia="Calibri" w:hAnsi="Calibri" w:cs="Calibri"/>
      <w:lang w:eastAsia="ar-SA"/>
    </w:rPr>
  </w:style>
  <w:style w:type="character" w:customStyle="1" w:styleId="FooterChar">
    <w:name w:val="Footer Char"/>
    <w:basedOn w:val="DefaultParagraphFont"/>
    <w:link w:val="Footer"/>
    <w:uiPriority w:val="99"/>
    <w:rsid w:val="00494101"/>
    <w:rPr>
      <w:rFonts w:ascii="Calibri" w:eastAsia="Calibri" w:hAnsi="Calibri" w:cs="Calibri"/>
      <w:lang w:eastAsia="ar-SA"/>
    </w:rPr>
  </w:style>
  <w:style w:type="character" w:customStyle="1" w:styleId="NoSpacingChar">
    <w:name w:val="No Spacing Char"/>
    <w:basedOn w:val="DefaultParagraphFont"/>
    <w:link w:val="NoSpacing"/>
    <w:uiPriority w:val="1"/>
    <w:rsid w:val="00797963"/>
    <w:rPr>
      <w:rFonts w:ascii="Calibri" w:eastAsia="Calibri" w:hAnsi="Calibri" w:cs="Calibri"/>
      <w:lang w:eastAsia="ar-SA"/>
    </w:rPr>
  </w:style>
  <w:style w:type="paragraph" w:styleId="NormalWeb">
    <w:name w:val="Normal (Web)"/>
    <w:basedOn w:val="Normal"/>
    <w:uiPriority w:val="99"/>
    <w:rsid w:val="00D40452"/>
    <w:pPr>
      <w:spacing w:before="100" w:beforeAutospacing="1" w:after="100" w:afterAutospacing="1" w:line="240" w:lineRule="auto"/>
      <w:jc w:val="both"/>
    </w:pPr>
    <w:rPr>
      <w:rFonts w:ascii="Arial Unicode MS" w:eastAsia="Arial Unicode MS" w:hAnsi="Arial Unicode MS" w:cs="Arial Unicode MS"/>
      <w:sz w:val="20"/>
      <w:szCs w:val="24"/>
      <w:lang w:eastAsia="tr-TR"/>
    </w:rPr>
  </w:style>
  <w:style w:type="paragraph" w:styleId="Header">
    <w:name w:val="header"/>
    <w:basedOn w:val="Normal"/>
    <w:link w:val="HeaderChar"/>
    <w:uiPriority w:val="99"/>
    <w:unhideWhenUsed/>
    <w:rsid w:val="00B608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08BE"/>
  </w:style>
  <w:style w:type="character" w:customStyle="1" w:styleId="st1">
    <w:name w:val="st1"/>
    <w:basedOn w:val="DefaultParagraphFont"/>
    <w:rsid w:val="00132176"/>
  </w:style>
  <w:style w:type="character" w:customStyle="1" w:styleId="ft">
    <w:name w:val="ft"/>
    <w:basedOn w:val="DefaultParagraphFont"/>
    <w:rsid w:val="00132176"/>
  </w:style>
  <w:style w:type="character" w:customStyle="1" w:styleId="shorttext">
    <w:name w:val="short_text"/>
    <w:basedOn w:val="DefaultParagraphFont"/>
    <w:rsid w:val="00914B17"/>
  </w:style>
  <w:style w:type="character" w:styleId="Strong">
    <w:name w:val="Strong"/>
    <w:basedOn w:val="DefaultParagraphFont"/>
    <w:uiPriority w:val="99"/>
    <w:qFormat/>
    <w:rsid w:val="00A27899"/>
    <w:rPr>
      <w:b/>
      <w:bCs/>
    </w:rPr>
  </w:style>
  <w:style w:type="character" w:customStyle="1" w:styleId="Heading2Char">
    <w:name w:val="Heading 2 Char"/>
    <w:basedOn w:val="DefaultParagraphFont"/>
    <w:link w:val="Heading2"/>
    <w:rsid w:val="007B0CB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650281"/>
    <w:pPr>
      <w:spacing w:after="100"/>
      <w:ind w:left="216"/>
    </w:pPr>
    <w:rPr>
      <w:rFonts w:ascii="Arial" w:eastAsiaTheme="minorEastAsia" w:hAnsi="Arial" w:cs="Arial"/>
      <w:sz w:val="24"/>
      <w:szCs w:val="24"/>
      <w:lang w:val="en-US" w:eastAsia="ja-JP"/>
    </w:rPr>
  </w:style>
  <w:style w:type="paragraph" w:styleId="TOC1">
    <w:name w:val="toc 1"/>
    <w:basedOn w:val="Normal"/>
    <w:next w:val="Normal"/>
    <w:autoRedefine/>
    <w:uiPriority w:val="39"/>
    <w:unhideWhenUsed/>
    <w:qFormat/>
    <w:rsid w:val="00650281"/>
    <w:pPr>
      <w:spacing w:after="100" w:line="276" w:lineRule="auto"/>
    </w:pPr>
    <w:rPr>
      <w:rFonts w:eastAsiaTheme="minorEastAsia"/>
      <w:lang w:val="en-US" w:eastAsia="ja-JP"/>
    </w:rPr>
  </w:style>
  <w:style w:type="paragraph" w:styleId="TOC3">
    <w:name w:val="toc 3"/>
    <w:basedOn w:val="Normal"/>
    <w:next w:val="Normal"/>
    <w:autoRedefine/>
    <w:uiPriority w:val="39"/>
    <w:unhideWhenUsed/>
    <w:qFormat/>
    <w:rsid w:val="00650281"/>
    <w:pPr>
      <w:spacing w:after="100" w:line="276" w:lineRule="auto"/>
      <w:ind w:left="440"/>
    </w:pPr>
    <w:rPr>
      <w:rFonts w:eastAsiaTheme="minorEastAsia"/>
      <w:lang w:val="en-US" w:eastAsia="ja-JP"/>
    </w:rPr>
  </w:style>
  <w:style w:type="character" w:customStyle="1" w:styleId="Heading4Char">
    <w:name w:val="Heading 4 Char"/>
    <w:basedOn w:val="DefaultParagraphFont"/>
    <w:link w:val="Heading4"/>
    <w:rsid w:val="00FC2CD1"/>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rsid w:val="00B5279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13200"/>
    <w:rPr>
      <w:rFonts w:asciiTheme="majorHAnsi" w:eastAsiaTheme="majorEastAsia" w:hAnsiTheme="majorHAnsi" w:cstheme="majorBidi"/>
      <w:b/>
      <w:bCs/>
      <w:color w:val="4F81BD" w:themeColor="accent1"/>
    </w:rPr>
  </w:style>
  <w:style w:type="paragraph" w:styleId="Index1">
    <w:name w:val="index 1"/>
    <w:basedOn w:val="Normal"/>
    <w:next w:val="Normal"/>
    <w:autoRedefine/>
    <w:uiPriority w:val="99"/>
    <w:unhideWhenUsed/>
    <w:rsid w:val="005D22B2"/>
    <w:pPr>
      <w:spacing w:after="0"/>
      <w:ind w:left="220" w:hanging="220"/>
    </w:pPr>
    <w:rPr>
      <w:sz w:val="18"/>
      <w:szCs w:val="18"/>
    </w:rPr>
  </w:style>
  <w:style w:type="paragraph" w:styleId="IndexHeading">
    <w:name w:val="index heading"/>
    <w:basedOn w:val="Normal"/>
    <w:next w:val="Index1"/>
    <w:uiPriority w:val="99"/>
    <w:unhideWhenUsed/>
    <w:rsid w:val="005D22B2"/>
    <w:pPr>
      <w:pBdr>
        <w:top w:val="single" w:sz="12" w:space="0" w:color="auto"/>
      </w:pBdr>
      <w:spacing w:before="360" w:after="240"/>
    </w:pPr>
    <w:rPr>
      <w:b/>
      <w:bCs/>
      <w:i/>
      <w:iCs/>
      <w:sz w:val="26"/>
      <w:szCs w:val="26"/>
    </w:rPr>
  </w:style>
  <w:style w:type="paragraph" w:styleId="Index2">
    <w:name w:val="index 2"/>
    <w:basedOn w:val="Normal"/>
    <w:next w:val="Normal"/>
    <w:autoRedefine/>
    <w:uiPriority w:val="99"/>
    <w:unhideWhenUsed/>
    <w:rsid w:val="00467F34"/>
    <w:pPr>
      <w:spacing w:after="0"/>
      <w:ind w:left="440" w:hanging="220"/>
    </w:pPr>
    <w:rPr>
      <w:sz w:val="18"/>
      <w:szCs w:val="18"/>
    </w:rPr>
  </w:style>
  <w:style w:type="paragraph" w:styleId="Index3">
    <w:name w:val="index 3"/>
    <w:basedOn w:val="Normal"/>
    <w:next w:val="Normal"/>
    <w:autoRedefine/>
    <w:uiPriority w:val="99"/>
    <w:unhideWhenUsed/>
    <w:rsid w:val="00467F34"/>
    <w:pPr>
      <w:spacing w:after="0"/>
      <w:ind w:left="660" w:hanging="220"/>
    </w:pPr>
    <w:rPr>
      <w:sz w:val="18"/>
      <w:szCs w:val="18"/>
    </w:rPr>
  </w:style>
  <w:style w:type="paragraph" w:styleId="Index4">
    <w:name w:val="index 4"/>
    <w:basedOn w:val="Normal"/>
    <w:next w:val="Normal"/>
    <w:autoRedefine/>
    <w:uiPriority w:val="99"/>
    <w:unhideWhenUsed/>
    <w:rsid w:val="00467F34"/>
    <w:pPr>
      <w:spacing w:after="0"/>
      <w:ind w:left="880" w:hanging="220"/>
    </w:pPr>
    <w:rPr>
      <w:sz w:val="18"/>
      <w:szCs w:val="18"/>
    </w:rPr>
  </w:style>
  <w:style w:type="paragraph" w:styleId="Index5">
    <w:name w:val="index 5"/>
    <w:basedOn w:val="Normal"/>
    <w:next w:val="Normal"/>
    <w:autoRedefine/>
    <w:uiPriority w:val="99"/>
    <w:unhideWhenUsed/>
    <w:rsid w:val="00467F34"/>
    <w:pPr>
      <w:spacing w:after="0"/>
      <w:ind w:left="1100" w:hanging="220"/>
    </w:pPr>
    <w:rPr>
      <w:sz w:val="18"/>
      <w:szCs w:val="18"/>
    </w:rPr>
  </w:style>
  <w:style w:type="paragraph" w:styleId="Index6">
    <w:name w:val="index 6"/>
    <w:basedOn w:val="Normal"/>
    <w:next w:val="Normal"/>
    <w:autoRedefine/>
    <w:uiPriority w:val="99"/>
    <w:unhideWhenUsed/>
    <w:rsid w:val="00467F34"/>
    <w:pPr>
      <w:spacing w:after="0"/>
      <w:ind w:left="1320" w:hanging="220"/>
    </w:pPr>
    <w:rPr>
      <w:sz w:val="18"/>
      <w:szCs w:val="18"/>
    </w:rPr>
  </w:style>
  <w:style w:type="paragraph" w:styleId="Index7">
    <w:name w:val="index 7"/>
    <w:basedOn w:val="Normal"/>
    <w:next w:val="Normal"/>
    <w:autoRedefine/>
    <w:uiPriority w:val="99"/>
    <w:unhideWhenUsed/>
    <w:rsid w:val="00467F34"/>
    <w:pPr>
      <w:spacing w:after="0"/>
      <w:ind w:left="1540" w:hanging="220"/>
    </w:pPr>
    <w:rPr>
      <w:sz w:val="18"/>
      <w:szCs w:val="18"/>
    </w:rPr>
  </w:style>
  <w:style w:type="paragraph" w:styleId="Index8">
    <w:name w:val="index 8"/>
    <w:basedOn w:val="Normal"/>
    <w:next w:val="Normal"/>
    <w:autoRedefine/>
    <w:uiPriority w:val="99"/>
    <w:unhideWhenUsed/>
    <w:rsid w:val="00467F34"/>
    <w:pPr>
      <w:spacing w:after="0"/>
      <w:ind w:left="1760" w:hanging="220"/>
    </w:pPr>
    <w:rPr>
      <w:sz w:val="18"/>
      <w:szCs w:val="18"/>
    </w:rPr>
  </w:style>
  <w:style w:type="paragraph" w:styleId="Index9">
    <w:name w:val="index 9"/>
    <w:basedOn w:val="Normal"/>
    <w:next w:val="Normal"/>
    <w:autoRedefine/>
    <w:uiPriority w:val="99"/>
    <w:unhideWhenUsed/>
    <w:rsid w:val="00467F34"/>
    <w:pPr>
      <w:spacing w:after="0"/>
      <w:ind w:left="1980" w:hanging="220"/>
    </w:pPr>
    <w:rPr>
      <w:sz w:val="18"/>
      <w:szCs w:val="18"/>
    </w:rPr>
  </w:style>
  <w:style w:type="paragraph" w:styleId="BodyText2">
    <w:name w:val="Body Text 2"/>
    <w:basedOn w:val="Normal"/>
    <w:link w:val="BodyText2Char"/>
    <w:uiPriority w:val="99"/>
    <w:rsid w:val="00F64AB7"/>
    <w:pPr>
      <w:spacing w:after="120" w:line="480" w:lineRule="auto"/>
    </w:pPr>
    <w:rPr>
      <w:rFonts w:ascii="Times New Roman" w:eastAsia="Times New Roman" w:hAnsi="Times New Roman" w:cs="Arial"/>
      <w:sz w:val="24"/>
      <w:lang w:eastAsia="tr-TR"/>
    </w:rPr>
  </w:style>
  <w:style w:type="character" w:customStyle="1" w:styleId="BodyText2Char">
    <w:name w:val="Body Text 2 Char"/>
    <w:basedOn w:val="DefaultParagraphFont"/>
    <w:link w:val="BodyText2"/>
    <w:uiPriority w:val="99"/>
    <w:rsid w:val="00F64AB7"/>
    <w:rPr>
      <w:rFonts w:ascii="Times New Roman" w:eastAsia="Times New Roman" w:hAnsi="Times New Roman" w:cs="Arial"/>
      <w:sz w:val="24"/>
      <w:lang w:eastAsia="tr-TR"/>
    </w:rPr>
  </w:style>
  <w:style w:type="character" w:customStyle="1" w:styleId="Heading5Char">
    <w:name w:val="Heading 5 Char"/>
    <w:basedOn w:val="DefaultParagraphFont"/>
    <w:link w:val="Heading5"/>
    <w:uiPriority w:val="99"/>
    <w:rsid w:val="001A3399"/>
    <w:rPr>
      <w:rFonts w:ascii="Times New Roman" w:eastAsia="Times New Roman" w:hAnsi="Times New Roman" w:cs="Times New Roman"/>
      <w:b/>
      <w:color w:val="000000"/>
      <w:sz w:val="24"/>
      <w:lang w:eastAsia="tr-TR"/>
    </w:rPr>
  </w:style>
  <w:style w:type="character" w:customStyle="1" w:styleId="Heading6Char">
    <w:name w:val="Heading 6 Char"/>
    <w:basedOn w:val="DefaultParagraphFont"/>
    <w:link w:val="Heading6"/>
    <w:rsid w:val="001A3399"/>
    <w:rPr>
      <w:rFonts w:ascii="Times New Roman" w:eastAsia="Times New Roman" w:hAnsi="Times New Roman" w:cs="Arial"/>
      <w:b/>
      <w:bCs/>
      <w:sz w:val="24"/>
      <w:lang w:eastAsia="tr-TR"/>
    </w:rPr>
  </w:style>
  <w:style w:type="character" w:customStyle="1" w:styleId="Heading7Char">
    <w:name w:val="Heading 7 Char"/>
    <w:aliases w:val="Atıf 2 Char"/>
    <w:basedOn w:val="DefaultParagraphFont"/>
    <w:link w:val="Heading7"/>
    <w:uiPriority w:val="99"/>
    <w:rsid w:val="001A3399"/>
    <w:rPr>
      <w:rFonts w:ascii="Times New Roman" w:eastAsia="Times New Roman" w:hAnsi="Times New Roman" w:cs="Times New Roman"/>
      <w:i/>
      <w:iCs/>
      <w:color w:val="000000"/>
      <w:sz w:val="24"/>
      <w:lang w:eastAsia="tr-TR"/>
    </w:rPr>
  </w:style>
  <w:style w:type="numbering" w:customStyle="1" w:styleId="ListeYok1">
    <w:name w:val="Liste Yok1"/>
    <w:next w:val="NoList"/>
    <w:uiPriority w:val="99"/>
    <w:semiHidden/>
    <w:unhideWhenUsed/>
    <w:rsid w:val="001A3399"/>
  </w:style>
  <w:style w:type="character" w:styleId="CommentReference">
    <w:name w:val="annotation reference"/>
    <w:uiPriority w:val="99"/>
    <w:semiHidden/>
    <w:rsid w:val="001A3399"/>
    <w:rPr>
      <w:rFonts w:cs="Times New Roman"/>
      <w:sz w:val="16"/>
      <w:szCs w:val="16"/>
    </w:rPr>
  </w:style>
  <w:style w:type="paragraph" w:styleId="CommentText">
    <w:name w:val="annotation text"/>
    <w:basedOn w:val="Normal"/>
    <w:link w:val="CommentTextChar"/>
    <w:uiPriority w:val="99"/>
    <w:semiHidden/>
    <w:rsid w:val="001A3399"/>
    <w:pPr>
      <w:spacing w:after="240" w:line="240" w:lineRule="auto"/>
    </w:pPr>
    <w:rPr>
      <w:rFonts w:ascii="Times New Roman" w:eastAsia="Times New Roman" w:hAnsi="Times New Roman" w:cs="Arial"/>
      <w:sz w:val="20"/>
      <w:szCs w:val="20"/>
      <w:lang w:eastAsia="tr-TR"/>
    </w:rPr>
  </w:style>
  <w:style w:type="character" w:customStyle="1" w:styleId="CommentTextChar">
    <w:name w:val="Comment Text Char"/>
    <w:basedOn w:val="DefaultParagraphFont"/>
    <w:link w:val="CommentText"/>
    <w:uiPriority w:val="99"/>
    <w:semiHidden/>
    <w:rsid w:val="001A3399"/>
    <w:rPr>
      <w:rFonts w:ascii="Times New Roman" w:eastAsia="Times New Roman" w:hAnsi="Times New Roman" w:cs="Arial"/>
      <w:sz w:val="20"/>
      <w:szCs w:val="20"/>
      <w:lang w:eastAsia="tr-TR"/>
    </w:rPr>
  </w:style>
  <w:style w:type="paragraph" w:styleId="CommentSubject">
    <w:name w:val="annotation subject"/>
    <w:basedOn w:val="CommentText"/>
    <w:next w:val="CommentText"/>
    <w:link w:val="CommentSubjectChar"/>
    <w:uiPriority w:val="99"/>
    <w:semiHidden/>
    <w:rsid w:val="001A3399"/>
    <w:rPr>
      <w:b/>
      <w:bCs/>
    </w:rPr>
  </w:style>
  <w:style w:type="character" w:customStyle="1" w:styleId="CommentSubjectChar">
    <w:name w:val="Comment Subject Char"/>
    <w:basedOn w:val="CommentTextChar"/>
    <w:link w:val="CommentSubject"/>
    <w:uiPriority w:val="99"/>
    <w:semiHidden/>
    <w:rsid w:val="001A3399"/>
    <w:rPr>
      <w:rFonts w:ascii="Times New Roman" w:eastAsia="Times New Roman" w:hAnsi="Times New Roman" w:cs="Arial"/>
      <w:b/>
      <w:bCs/>
      <w:sz w:val="20"/>
      <w:szCs w:val="20"/>
      <w:lang w:eastAsia="tr-TR"/>
    </w:rPr>
  </w:style>
  <w:style w:type="paragraph" w:styleId="Revision">
    <w:name w:val="Revision"/>
    <w:hidden/>
    <w:uiPriority w:val="99"/>
    <w:semiHidden/>
    <w:rsid w:val="001A3399"/>
    <w:pPr>
      <w:spacing w:after="0" w:line="240" w:lineRule="auto"/>
    </w:pPr>
    <w:rPr>
      <w:rFonts w:ascii="Calibri" w:eastAsia="Times New Roman" w:hAnsi="Calibri" w:cs="Arial"/>
      <w:lang w:eastAsia="tr-TR"/>
    </w:rPr>
  </w:style>
  <w:style w:type="character" w:styleId="FollowedHyperlink">
    <w:name w:val="FollowedHyperlink"/>
    <w:uiPriority w:val="99"/>
    <w:semiHidden/>
    <w:rsid w:val="001A3399"/>
    <w:rPr>
      <w:rFonts w:cs="Times New Roman"/>
      <w:color w:val="800080"/>
      <w:u w:val="single"/>
    </w:rPr>
  </w:style>
  <w:style w:type="table" w:customStyle="1" w:styleId="TabloKlavuzu1">
    <w:name w:val="Tablo Kılavuzu1"/>
    <w:basedOn w:val="TableNormal"/>
    <w:next w:val="TableGrid"/>
    <w:uiPriority w:val="99"/>
    <w:rsid w:val="001A3399"/>
    <w:pPr>
      <w:spacing w:after="0" w:line="240" w:lineRule="auto"/>
    </w:pPr>
    <w:rPr>
      <w:rFonts w:ascii="Calibri" w:eastAsia="Times New Roman"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A3399"/>
    <w:rPr>
      <w:rFonts w:cs="Times New Roman"/>
      <w:color w:val="808080"/>
    </w:rPr>
  </w:style>
  <w:style w:type="character" w:styleId="LineNumber">
    <w:name w:val="line number"/>
    <w:uiPriority w:val="99"/>
    <w:semiHidden/>
    <w:rsid w:val="001A3399"/>
    <w:rPr>
      <w:rFonts w:cs="Times New Roman"/>
    </w:rPr>
  </w:style>
  <w:style w:type="paragraph" w:styleId="TOCHeading">
    <w:name w:val="TOC Heading"/>
    <w:basedOn w:val="Heading1"/>
    <w:next w:val="Normal"/>
    <w:uiPriority w:val="39"/>
    <w:qFormat/>
    <w:rsid w:val="001A3399"/>
    <w:pPr>
      <w:spacing w:line="276" w:lineRule="auto"/>
      <w:outlineLvl w:val="9"/>
    </w:pPr>
    <w:rPr>
      <w:rFonts w:ascii="Cambria" w:eastAsia="Times New Roman" w:hAnsi="Cambria" w:cs="Times New Roman"/>
      <w:color w:val="365F91"/>
    </w:rPr>
  </w:style>
  <w:style w:type="paragraph" w:styleId="EndnoteText">
    <w:name w:val="endnote text"/>
    <w:basedOn w:val="Normal"/>
    <w:link w:val="EndnoteTextChar"/>
    <w:uiPriority w:val="99"/>
    <w:semiHidden/>
    <w:rsid w:val="001A3399"/>
    <w:pPr>
      <w:spacing w:after="0" w:line="240" w:lineRule="auto"/>
    </w:pPr>
    <w:rPr>
      <w:rFonts w:ascii="Times New Roman" w:eastAsia="Times New Roman" w:hAnsi="Times New Roman" w:cs="Arial"/>
      <w:sz w:val="20"/>
      <w:szCs w:val="20"/>
      <w:lang w:eastAsia="tr-TR"/>
    </w:rPr>
  </w:style>
  <w:style w:type="character" w:customStyle="1" w:styleId="EndnoteTextChar">
    <w:name w:val="Endnote Text Char"/>
    <w:basedOn w:val="DefaultParagraphFont"/>
    <w:link w:val="EndnoteText"/>
    <w:uiPriority w:val="99"/>
    <w:semiHidden/>
    <w:rsid w:val="001A3399"/>
    <w:rPr>
      <w:rFonts w:ascii="Times New Roman" w:eastAsia="Times New Roman" w:hAnsi="Times New Roman" w:cs="Arial"/>
      <w:sz w:val="20"/>
      <w:szCs w:val="20"/>
      <w:lang w:eastAsia="tr-TR"/>
    </w:rPr>
  </w:style>
  <w:style w:type="character" w:styleId="EndnoteReference">
    <w:name w:val="endnote reference"/>
    <w:uiPriority w:val="99"/>
    <w:semiHidden/>
    <w:rsid w:val="001A3399"/>
    <w:rPr>
      <w:rFonts w:cs="Times New Roman"/>
      <w:vertAlign w:val="superscript"/>
    </w:rPr>
  </w:style>
  <w:style w:type="character" w:customStyle="1" w:styleId="longtext">
    <w:name w:val="long_text"/>
    <w:rsid w:val="001A3399"/>
    <w:rPr>
      <w:rFonts w:cs="Times New Roman"/>
    </w:rPr>
  </w:style>
  <w:style w:type="character" w:customStyle="1" w:styleId="longtextshorttext">
    <w:name w:val="long_text short_text"/>
    <w:rsid w:val="001A3399"/>
    <w:rPr>
      <w:rFonts w:cs="Times New Roman"/>
    </w:rPr>
  </w:style>
  <w:style w:type="character" w:customStyle="1" w:styleId="mediumtext1">
    <w:name w:val="medium_text1"/>
    <w:rsid w:val="001A3399"/>
    <w:rPr>
      <w:rFonts w:cs="Times New Roman"/>
      <w:sz w:val="24"/>
      <w:szCs w:val="24"/>
    </w:rPr>
  </w:style>
  <w:style w:type="character" w:customStyle="1" w:styleId="apple-converted-space">
    <w:name w:val="apple-converted-space"/>
    <w:rsid w:val="001A3399"/>
    <w:rPr>
      <w:rFonts w:cs="Times New Roman"/>
    </w:rPr>
  </w:style>
  <w:style w:type="paragraph" w:styleId="DocumentMap">
    <w:name w:val="Document Map"/>
    <w:basedOn w:val="Normal"/>
    <w:link w:val="DocumentMapChar"/>
    <w:uiPriority w:val="99"/>
    <w:semiHidden/>
    <w:rsid w:val="001A3399"/>
    <w:pPr>
      <w:spacing w:after="0" w:line="240" w:lineRule="auto"/>
    </w:pPr>
    <w:rPr>
      <w:rFonts w:ascii="Tahoma" w:eastAsia="Times New Roman" w:hAnsi="Tahoma" w:cs="Tahoma"/>
      <w:sz w:val="16"/>
      <w:szCs w:val="16"/>
      <w:lang w:eastAsia="tr-TR"/>
    </w:rPr>
  </w:style>
  <w:style w:type="character" w:customStyle="1" w:styleId="DocumentMapChar">
    <w:name w:val="Document Map Char"/>
    <w:basedOn w:val="DefaultParagraphFont"/>
    <w:link w:val="DocumentMap"/>
    <w:uiPriority w:val="99"/>
    <w:semiHidden/>
    <w:rsid w:val="001A3399"/>
    <w:rPr>
      <w:rFonts w:ascii="Tahoma" w:eastAsia="Times New Roman" w:hAnsi="Tahoma" w:cs="Tahoma"/>
      <w:sz w:val="16"/>
      <w:szCs w:val="16"/>
      <w:lang w:eastAsia="tr-TR"/>
    </w:rPr>
  </w:style>
  <w:style w:type="character" w:styleId="SubtleEmphasis">
    <w:name w:val="Subtle Emphasis"/>
    <w:uiPriority w:val="99"/>
    <w:qFormat/>
    <w:rsid w:val="001A3399"/>
    <w:rPr>
      <w:rFonts w:cs="Times New Roman"/>
      <w:i/>
      <w:iCs/>
      <w:color w:val="000000"/>
    </w:rPr>
  </w:style>
  <w:style w:type="paragraph" w:styleId="BodyTextIndent2">
    <w:name w:val="Body Text Indent 2"/>
    <w:basedOn w:val="Normal"/>
    <w:link w:val="BodyTextIndent2Char"/>
    <w:uiPriority w:val="99"/>
    <w:semiHidden/>
    <w:rsid w:val="001A3399"/>
    <w:pPr>
      <w:spacing w:after="120" w:line="480" w:lineRule="auto"/>
      <w:ind w:left="283"/>
    </w:pPr>
    <w:rPr>
      <w:rFonts w:ascii="Times New Roman" w:eastAsia="Times New Roman" w:hAnsi="Times New Roman" w:cs="Arial"/>
      <w:sz w:val="24"/>
      <w:lang w:eastAsia="tr-TR"/>
    </w:rPr>
  </w:style>
  <w:style w:type="character" w:customStyle="1" w:styleId="BodyTextIndent2Char">
    <w:name w:val="Body Text Indent 2 Char"/>
    <w:basedOn w:val="DefaultParagraphFont"/>
    <w:link w:val="BodyTextIndent2"/>
    <w:uiPriority w:val="99"/>
    <w:semiHidden/>
    <w:rsid w:val="001A3399"/>
    <w:rPr>
      <w:rFonts w:ascii="Times New Roman" w:eastAsia="Times New Roman" w:hAnsi="Times New Roman" w:cs="Arial"/>
      <w:sz w:val="24"/>
      <w:lang w:eastAsia="tr-TR"/>
    </w:rPr>
  </w:style>
  <w:style w:type="character" w:styleId="Emphasis">
    <w:name w:val="Emphasis"/>
    <w:uiPriority w:val="99"/>
    <w:qFormat/>
    <w:rsid w:val="001A3399"/>
    <w:rPr>
      <w:rFonts w:cs="Times New Roman"/>
      <w:i/>
      <w:iCs/>
    </w:rPr>
  </w:style>
  <w:style w:type="paragraph" w:styleId="Subtitle">
    <w:name w:val="Subtitle"/>
    <w:basedOn w:val="Normal"/>
    <w:next w:val="Normal"/>
    <w:link w:val="SubtitleChar"/>
    <w:qFormat/>
    <w:rsid w:val="001A3399"/>
    <w:pPr>
      <w:spacing w:after="60" w:line="240" w:lineRule="auto"/>
      <w:jc w:val="center"/>
      <w:outlineLvl w:val="1"/>
    </w:pPr>
    <w:rPr>
      <w:rFonts w:ascii="Cambria" w:eastAsia="Times New Roman" w:hAnsi="Cambria" w:cs="Times New Roman"/>
      <w:sz w:val="24"/>
      <w:szCs w:val="24"/>
      <w:lang w:eastAsia="tr-TR"/>
    </w:rPr>
  </w:style>
  <w:style w:type="character" w:customStyle="1" w:styleId="SubtitleChar">
    <w:name w:val="Subtitle Char"/>
    <w:basedOn w:val="DefaultParagraphFont"/>
    <w:link w:val="Subtitle"/>
    <w:rsid w:val="001A3399"/>
    <w:rPr>
      <w:rFonts w:ascii="Cambria" w:eastAsia="Times New Roman" w:hAnsi="Cambria" w:cs="Times New Roman"/>
      <w:sz w:val="24"/>
      <w:szCs w:val="24"/>
      <w:lang w:eastAsia="tr-TR"/>
    </w:rPr>
  </w:style>
  <w:style w:type="paragraph" w:styleId="Caption">
    <w:name w:val="caption"/>
    <w:basedOn w:val="Normal"/>
    <w:next w:val="Normal"/>
    <w:uiPriority w:val="35"/>
    <w:unhideWhenUsed/>
    <w:qFormat/>
    <w:rsid w:val="0055331A"/>
    <w:pPr>
      <w:spacing w:line="240" w:lineRule="auto"/>
    </w:pPr>
    <w:rPr>
      <w:i/>
      <w:iCs/>
      <w:color w:val="1F497D" w:themeColor="text2"/>
      <w:sz w:val="18"/>
      <w:szCs w:val="18"/>
    </w:rPr>
  </w:style>
  <w:style w:type="paragraph" w:styleId="HTMLPreformatted">
    <w:name w:val="HTML Preformatted"/>
    <w:basedOn w:val="Normal"/>
    <w:link w:val="HTMLPreformattedChar"/>
    <w:uiPriority w:val="99"/>
    <w:semiHidden/>
    <w:unhideWhenUsed/>
    <w:rsid w:val="003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357695"/>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2166">
      <w:bodyDiv w:val="1"/>
      <w:marLeft w:val="0"/>
      <w:marRight w:val="0"/>
      <w:marTop w:val="0"/>
      <w:marBottom w:val="0"/>
      <w:divBdr>
        <w:top w:val="none" w:sz="0" w:space="0" w:color="auto"/>
        <w:left w:val="none" w:sz="0" w:space="0" w:color="auto"/>
        <w:bottom w:val="none" w:sz="0" w:space="0" w:color="auto"/>
        <w:right w:val="none" w:sz="0" w:space="0" w:color="auto"/>
      </w:divBdr>
    </w:div>
    <w:div w:id="28386551">
      <w:bodyDiv w:val="1"/>
      <w:marLeft w:val="0"/>
      <w:marRight w:val="0"/>
      <w:marTop w:val="0"/>
      <w:marBottom w:val="0"/>
      <w:divBdr>
        <w:top w:val="none" w:sz="0" w:space="0" w:color="auto"/>
        <w:left w:val="none" w:sz="0" w:space="0" w:color="auto"/>
        <w:bottom w:val="none" w:sz="0" w:space="0" w:color="auto"/>
        <w:right w:val="none" w:sz="0" w:space="0" w:color="auto"/>
      </w:divBdr>
    </w:div>
    <w:div w:id="33897083">
      <w:bodyDiv w:val="1"/>
      <w:marLeft w:val="0"/>
      <w:marRight w:val="0"/>
      <w:marTop w:val="0"/>
      <w:marBottom w:val="0"/>
      <w:divBdr>
        <w:top w:val="none" w:sz="0" w:space="0" w:color="auto"/>
        <w:left w:val="none" w:sz="0" w:space="0" w:color="auto"/>
        <w:bottom w:val="none" w:sz="0" w:space="0" w:color="auto"/>
        <w:right w:val="none" w:sz="0" w:space="0" w:color="auto"/>
      </w:divBdr>
    </w:div>
    <w:div w:id="105465188">
      <w:bodyDiv w:val="1"/>
      <w:marLeft w:val="0"/>
      <w:marRight w:val="0"/>
      <w:marTop w:val="0"/>
      <w:marBottom w:val="0"/>
      <w:divBdr>
        <w:top w:val="none" w:sz="0" w:space="0" w:color="auto"/>
        <w:left w:val="none" w:sz="0" w:space="0" w:color="auto"/>
        <w:bottom w:val="none" w:sz="0" w:space="0" w:color="auto"/>
        <w:right w:val="none" w:sz="0" w:space="0" w:color="auto"/>
      </w:divBdr>
    </w:div>
    <w:div w:id="142621650">
      <w:bodyDiv w:val="1"/>
      <w:marLeft w:val="0"/>
      <w:marRight w:val="0"/>
      <w:marTop w:val="0"/>
      <w:marBottom w:val="0"/>
      <w:divBdr>
        <w:top w:val="none" w:sz="0" w:space="0" w:color="auto"/>
        <w:left w:val="none" w:sz="0" w:space="0" w:color="auto"/>
        <w:bottom w:val="none" w:sz="0" w:space="0" w:color="auto"/>
        <w:right w:val="none" w:sz="0" w:space="0" w:color="auto"/>
      </w:divBdr>
    </w:div>
    <w:div w:id="165480474">
      <w:bodyDiv w:val="1"/>
      <w:marLeft w:val="0"/>
      <w:marRight w:val="0"/>
      <w:marTop w:val="0"/>
      <w:marBottom w:val="0"/>
      <w:divBdr>
        <w:top w:val="none" w:sz="0" w:space="0" w:color="auto"/>
        <w:left w:val="none" w:sz="0" w:space="0" w:color="auto"/>
        <w:bottom w:val="none" w:sz="0" w:space="0" w:color="auto"/>
        <w:right w:val="none" w:sz="0" w:space="0" w:color="auto"/>
      </w:divBdr>
    </w:div>
    <w:div w:id="179973873">
      <w:bodyDiv w:val="1"/>
      <w:marLeft w:val="0"/>
      <w:marRight w:val="0"/>
      <w:marTop w:val="0"/>
      <w:marBottom w:val="0"/>
      <w:divBdr>
        <w:top w:val="none" w:sz="0" w:space="0" w:color="auto"/>
        <w:left w:val="none" w:sz="0" w:space="0" w:color="auto"/>
        <w:bottom w:val="none" w:sz="0" w:space="0" w:color="auto"/>
        <w:right w:val="none" w:sz="0" w:space="0" w:color="auto"/>
      </w:divBdr>
    </w:div>
    <w:div w:id="199979050">
      <w:bodyDiv w:val="1"/>
      <w:marLeft w:val="0"/>
      <w:marRight w:val="0"/>
      <w:marTop w:val="0"/>
      <w:marBottom w:val="0"/>
      <w:divBdr>
        <w:top w:val="none" w:sz="0" w:space="0" w:color="auto"/>
        <w:left w:val="none" w:sz="0" w:space="0" w:color="auto"/>
        <w:bottom w:val="none" w:sz="0" w:space="0" w:color="auto"/>
        <w:right w:val="none" w:sz="0" w:space="0" w:color="auto"/>
      </w:divBdr>
    </w:div>
    <w:div w:id="208150592">
      <w:bodyDiv w:val="1"/>
      <w:marLeft w:val="0"/>
      <w:marRight w:val="0"/>
      <w:marTop w:val="0"/>
      <w:marBottom w:val="0"/>
      <w:divBdr>
        <w:top w:val="none" w:sz="0" w:space="0" w:color="auto"/>
        <w:left w:val="none" w:sz="0" w:space="0" w:color="auto"/>
        <w:bottom w:val="none" w:sz="0" w:space="0" w:color="auto"/>
        <w:right w:val="none" w:sz="0" w:space="0" w:color="auto"/>
      </w:divBdr>
    </w:div>
    <w:div w:id="230779274">
      <w:bodyDiv w:val="1"/>
      <w:marLeft w:val="0"/>
      <w:marRight w:val="0"/>
      <w:marTop w:val="0"/>
      <w:marBottom w:val="0"/>
      <w:divBdr>
        <w:top w:val="none" w:sz="0" w:space="0" w:color="auto"/>
        <w:left w:val="none" w:sz="0" w:space="0" w:color="auto"/>
        <w:bottom w:val="none" w:sz="0" w:space="0" w:color="auto"/>
        <w:right w:val="none" w:sz="0" w:space="0" w:color="auto"/>
      </w:divBdr>
    </w:div>
    <w:div w:id="238753690">
      <w:bodyDiv w:val="1"/>
      <w:marLeft w:val="0"/>
      <w:marRight w:val="0"/>
      <w:marTop w:val="0"/>
      <w:marBottom w:val="0"/>
      <w:divBdr>
        <w:top w:val="none" w:sz="0" w:space="0" w:color="auto"/>
        <w:left w:val="none" w:sz="0" w:space="0" w:color="auto"/>
        <w:bottom w:val="none" w:sz="0" w:space="0" w:color="auto"/>
        <w:right w:val="none" w:sz="0" w:space="0" w:color="auto"/>
      </w:divBdr>
    </w:div>
    <w:div w:id="244458550">
      <w:bodyDiv w:val="1"/>
      <w:marLeft w:val="0"/>
      <w:marRight w:val="0"/>
      <w:marTop w:val="0"/>
      <w:marBottom w:val="0"/>
      <w:divBdr>
        <w:top w:val="none" w:sz="0" w:space="0" w:color="auto"/>
        <w:left w:val="none" w:sz="0" w:space="0" w:color="auto"/>
        <w:bottom w:val="none" w:sz="0" w:space="0" w:color="auto"/>
        <w:right w:val="none" w:sz="0" w:space="0" w:color="auto"/>
      </w:divBdr>
    </w:div>
    <w:div w:id="247547014">
      <w:bodyDiv w:val="1"/>
      <w:marLeft w:val="0"/>
      <w:marRight w:val="0"/>
      <w:marTop w:val="0"/>
      <w:marBottom w:val="0"/>
      <w:divBdr>
        <w:top w:val="none" w:sz="0" w:space="0" w:color="auto"/>
        <w:left w:val="none" w:sz="0" w:space="0" w:color="auto"/>
        <w:bottom w:val="none" w:sz="0" w:space="0" w:color="auto"/>
        <w:right w:val="none" w:sz="0" w:space="0" w:color="auto"/>
      </w:divBdr>
    </w:div>
    <w:div w:id="253704773">
      <w:bodyDiv w:val="1"/>
      <w:marLeft w:val="0"/>
      <w:marRight w:val="0"/>
      <w:marTop w:val="0"/>
      <w:marBottom w:val="0"/>
      <w:divBdr>
        <w:top w:val="none" w:sz="0" w:space="0" w:color="auto"/>
        <w:left w:val="none" w:sz="0" w:space="0" w:color="auto"/>
        <w:bottom w:val="none" w:sz="0" w:space="0" w:color="auto"/>
        <w:right w:val="none" w:sz="0" w:space="0" w:color="auto"/>
      </w:divBdr>
    </w:div>
    <w:div w:id="265385128">
      <w:bodyDiv w:val="1"/>
      <w:marLeft w:val="0"/>
      <w:marRight w:val="0"/>
      <w:marTop w:val="0"/>
      <w:marBottom w:val="0"/>
      <w:divBdr>
        <w:top w:val="none" w:sz="0" w:space="0" w:color="auto"/>
        <w:left w:val="none" w:sz="0" w:space="0" w:color="auto"/>
        <w:bottom w:val="none" w:sz="0" w:space="0" w:color="auto"/>
        <w:right w:val="none" w:sz="0" w:space="0" w:color="auto"/>
      </w:divBdr>
    </w:div>
    <w:div w:id="266156538">
      <w:bodyDiv w:val="1"/>
      <w:marLeft w:val="0"/>
      <w:marRight w:val="0"/>
      <w:marTop w:val="0"/>
      <w:marBottom w:val="0"/>
      <w:divBdr>
        <w:top w:val="none" w:sz="0" w:space="0" w:color="auto"/>
        <w:left w:val="none" w:sz="0" w:space="0" w:color="auto"/>
        <w:bottom w:val="none" w:sz="0" w:space="0" w:color="auto"/>
        <w:right w:val="none" w:sz="0" w:space="0" w:color="auto"/>
      </w:divBdr>
    </w:div>
    <w:div w:id="299502951">
      <w:bodyDiv w:val="1"/>
      <w:marLeft w:val="0"/>
      <w:marRight w:val="0"/>
      <w:marTop w:val="0"/>
      <w:marBottom w:val="0"/>
      <w:divBdr>
        <w:top w:val="none" w:sz="0" w:space="0" w:color="auto"/>
        <w:left w:val="none" w:sz="0" w:space="0" w:color="auto"/>
        <w:bottom w:val="none" w:sz="0" w:space="0" w:color="auto"/>
        <w:right w:val="none" w:sz="0" w:space="0" w:color="auto"/>
      </w:divBdr>
    </w:div>
    <w:div w:id="396830231">
      <w:bodyDiv w:val="1"/>
      <w:marLeft w:val="0"/>
      <w:marRight w:val="0"/>
      <w:marTop w:val="0"/>
      <w:marBottom w:val="0"/>
      <w:divBdr>
        <w:top w:val="none" w:sz="0" w:space="0" w:color="auto"/>
        <w:left w:val="none" w:sz="0" w:space="0" w:color="auto"/>
        <w:bottom w:val="none" w:sz="0" w:space="0" w:color="auto"/>
        <w:right w:val="none" w:sz="0" w:space="0" w:color="auto"/>
      </w:divBdr>
    </w:div>
    <w:div w:id="400762373">
      <w:bodyDiv w:val="1"/>
      <w:marLeft w:val="0"/>
      <w:marRight w:val="0"/>
      <w:marTop w:val="0"/>
      <w:marBottom w:val="0"/>
      <w:divBdr>
        <w:top w:val="none" w:sz="0" w:space="0" w:color="auto"/>
        <w:left w:val="none" w:sz="0" w:space="0" w:color="auto"/>
        <w:bottom w:val="none" w:sz="0" w:space="0" w:color="auto"/>
        <w:right w:val="none" w:sz="0" w:space="0" w:color="auto"/>
      </w:divBdr>
    </w:div>
    <w:div w:id="410548445">
      <w:bodyDiv w:val="1"/>
      <w:marLeft w:val="0"/>
      <w:marRight w:val="0"/>
      <w:marTop w:val="0"/>
      <w:marBottom w:val="0"/>
      <w:divBdr>
        <w:top w:val="none" w:sz="0" w:space="0" w:color="auto"/>
        <w:left w:val="none" w:sz="0" w:space="0" w:color="auto"/>
        <w:bottom w:val="none" w:sz="0" w:space="0" w:color="auto"/>
        <w:right w:val="none" w:sz="0" w:space="0" w:color="auto"/>
      </w:divBdr>
    </w:div>
    <w:div w:id="440496990">
      <w:bodyDiv w:val="1"/>
      <w:marLeft w:val="0"/>
      <w:marRight w:val="0"/>
      <w:marTop w:val="0"/>
      <w:marBottom w:val="0"/>
      <w:divBdr>
        <w:top w:val="none" w:sz="0" w:space="0" w:color="auto"/>
        <w:left w:val="none" w:sz="0" w:space="0" w:color="auto"/>
        <w:bottom w:val="none" w:sz="0" w:space="0" w:color="auto"/>
        <w:right w:val="none" w:sz="0" w:space="0" w:color="auto"/>
      </w:divBdr>
    </w:div>
    <w:div w:id="458885801">
      <w:bodyDiv w:val="1"/>
      <w:marLeft w:val="0"/>
      <w:marRight w:val="0"/>
      <w:marTop w:val="0"/>
      <w:marBottom w:val="0"/>
      <w:divBdr>
        <w:top w:val="none" w:sz="0" w:space="0" w:color="auto"/>
        <w:left w:val="none" w:sz="0" w:space="0" w:color="auto"/>
        <w:bottom w:val="none" w:sz="0" w:space="0" w:color="auto"/>
        <w:right w:val="none" w:sz="0" w:space="0" w:color="auto"/>
      </w:divBdr>
    </w:div>
    <w:div w:id="476261641">
      <w:bodyDiv w:val="1"/>
      <w:marLeft w:val="0"/>
      <w:marRight w:val="0"/>
      <w:marTop w:val="0"/>
      <w:marBottom w:val="0"/>
      <w:divBdr>
        <w:top w:val="none" w:sz="0" w:space="0" w:color="auto"/>
        <w:left w:val="none" w:sz="0" w:space="0" w:color="auto"/>
        <w:bottom w:val="none" w:sz="0" w:space="0" w:color="auto"/>
        <w:right w:val="none" w:sz="0" w:space="0" w:color="auto"/>
      </w:divBdr>
    </w:div>
    <w:div w:id="481434791">
      <w:bodyDiv w:val="1"/>
      <w:marLeft w:val="0"/>
      <w:marRight w:val="0"/>
      <w:marTop w:val="0"/>
      <w:marBottom w:val="0"/>
      <w:divBdr>
        <w:top w:val="none" w:sz="0" w:space="0" w:color="auto"/>
        <w:left w:val="none" w:sz="0" w:space="0" w:color="auto"/>
        <w:bottom w:val="none" w:sz="0" w:space="0" w:color="auto"/>
        <w:right w:val="none" w:sz="0" w:space="0" w:color="auto"/>
      </w:divBdr>
    </w:div>
    <w:div w:id="487746101">
      <w:bodyDiv w:val="1"/>
      <w:marLeft w:val="0"/>
      <w:marRight w:val="0"/>
      <w:marTop w:val="0"/>
      <w:marBottom w:val="0"/>
      <w:divBdr>
        <w:top w:val="none" w:sz="0" w:space="0" w:color="auto"/>
        <w:left w:val="none" w:sz="0" w:space="0" w:color="auto"/>
        <w:bottom w:val="none" w:sz="0" w:space="0" w:color="auto"/>
        <w:right w:val="none" w:sz="0" w:space="0" w:color="auto"/>
      </w:divBdr>
    </w:div>
    <w:div w:id="490146155">
      <w:bodyDiv w:val="1"/>
      <w:marLeft w:val="0"/>
      <w:marRight w:val="0"/>
      <w:marTop w:val="0"/>
      <w:marBottom w:val="0"/>
      <w:divBdr>
        <w:top w:val="none" w:sz="0" w:space="0" w:color="auto"/>
        <w:left w:val="none" w:sz="0" w:space="0" w:color="auto"/>
        <w:bottom w:val="none" w:sz="0" w:space="0" w:color="auto"/>
        <w:right w:val="none" w:sz="0" w:space="0" w:color="auto"/>
      </w:divBdr>
    </w:div>
    <w:div w:id="495268712">
      <w:bodyDiv w:val="1"/>
      <w:marLeft w:val="0"/>
      <w:marRight w:val="0"/>
      <w:marTop w:val="0"/>
      <w:marBottom w:val="0"/>
      <w:divBdr>
        <w:top w:val="none" w:sz="0" w:space="0" w:color="auto"/>
        <w:left w:val="none" w:sz="0" w:space="0" w:color="auto"/>
        <w:bottom w:val="none" w:sz="0" w:space="0" w:color="auto"/>
        <w:right w:val="none" w:sz="0" w:space="0" w:color="auto"/>
      </w:divBdr>
    </w:div>
    <w:div w:id="528377504">
      <w:bodyDiv w:val="1"/>
      <w:marLeft w:val="0"/>
      <w:marRight w:val="0"/>
      <w:marTop w:val="0"/>
      <w:marBottom w:val="0"/>
      <w:divBdr>
        <w:top w:val="none" w:sz="0" w:space="0" w:color="auto"/>
        <w:left w:val="none" w:sz="0" w:space="0" w:color="auto"/>
        <w:bottom w:val="none" w:sz="0" w:space="0" w:color="auto"/>
        <w:right w:val="none" w:sz="0" w:space="0" w:color="auto"/>
      </w:divBdr>
    </w:div>
    <w:div w:id="531724362">
      <w:bodyDiv w:val="1"/>
      <w:marLeft w:val="0"/>
      <w:marRight w:val="0"/>
      <w:marTop w:val="0"/>
      <w:marBottom w:val="0"/>
      <w:divBdr>
        <w:top w:val="none" w:sz="0" w:space="0" w:color="auto"/>
        <w:left w:val="none" w:sz="0" w:space="0" w:color="auto"/>
        <w:bottom w:val="none" w:sz="0" w:space="0" w:color="auto"/>
        <w:right w:val="none" w:sz="0" w:space="0" w:color="auto"/>
      </w:divBdr>
    </w:div>
    <w:div w:id="545917530">
      <w:bodyDiv w:val="1"/>
      <w:marLeft w:val="0"/>
      <w:marRight w:val="0"/>
      <w:marTop w:val="0"/>
      <w:marBottom w:val="0"/>
      <w:divBdr>
        <w:top w:val="none" w:sz="0" w:space="0" w:color="auto"/>
        <w:left w:val="none" w:sz="0" w:space="0" w:color="auto"/>
        <w:bottom w:val="none" w:sz="0" w:space="0" w:color="auto"/>
        <w:right w:val="none" w:sz="0" w:space="0" w:color="auto"/>
      </w:divBdr>
    </w:div>
    <w:div w:id="546258826">
      <w:bodyDiv w:val="1"/>
      <w:marLeft w:val="0"/>
      <w:marRight w:val="0"/>
      <w:marTop w:val="0"/>
      <w:marBottom w:val="0"/>
      <w:divBdr>
        <w:top w:val="none" w:sz="0" w:space="0" w:color="auto"/>
        <w:left w:val="none" w:sz="0" w:space="0" w:color="auto"/>
        <w:bottom w:val="none" w:sz="0" w:space="0" w:color="auto"/>
        <w:right w:val="none" w:sz="0" w:space="0" w:color="auto"/>
      </w:divBdr>
    </w:div>
    <w:div w:id="549464503">
      <w:bodyDiv w:val="1"/>
      <w:marLeft w:val="0"/>
      <w:marRight w:val="0"/>
      <w:marTop w:val="0"/>
      <w:marBottom w:val="0"/>
      <w:divBdr>
        <w:top w:val="none" w:sz="0" w:space="0" w:color="auto"/>
        <w:left w:val="none" w:sz="0" w:space="0" w:color="auto"/>
        <w:bottom w:val="none" w:sz="0" w:space="0" w:color="auto"/>
        <w:right w:val="none" w:sz="0" w:space="0" w:color="auto"/>
      </w:divBdr>
    </w:div>
    <w:div w:id="558979299">
      <w:bodyDiv w:val="1"/>
      <w:marLeft w:val="0"/>
      <w:marRight w:val="0"/>
      <w:marTop w:val="0"/>
      <w:marBottom w:val="0"/>
      <w:divBdr>
        <w:top w:val="none" w:sz="0" w:space="0" w:color="auto"/>
        <w:left w:val="none" w:sz="0" w:space="0" w:color="auto"/>
        <w:bottom w:val="none" w:sz="0" w:space="0" w:color="auto"/>
        <w:right w:val="none" w:sz="0" w:space="0" w:color="auto"/>
      </w:divBdr>
    </w:div>
    <w:div w:id="617415256">
      <w:bodyDiv w:val="1"/>
      <w:marLeft w:val="0"/>
      <w:marRight w:val="0"/>
      <w:marTop w:val="0"/>
      <w:marBottom w:val="0"/>
      <w:divBdr>
        <w:top w:val="none" w:sz="0" w:space="0" w:color="auto"/>
        <w:left w:val="none" w:sz="0" w:space="0" w:color="auto"/>
        <w:bottom w:val="none" w:sz="0" w:space="0" w:color="auto"/>
        <w:right w:val="none" w:sz="0" w:space="0" w:color="auto"/>
      </w:divBdr>
    </w:div>
    <w:div w:id="675576416">
      <w:bodyDiv w:val="1"/>
      <w:marLeft w:val="0"/>
      <w:marRight w:val="0"/>
      <w:marTop w:val="0"/>
      <w:marBottom w:val="0"/>
      <w:divBdr>
        <w:top w:val="none" w:sz="0" w:space="0" w:color="auto"/>
        <w:left w:val="none" w:sz="0" w:space="0" w:color="auto"/>
        <w:bottom w:val="none" w:sz="0" w:space="0" w:color="auto"/>
        <w:right w:val="none" w:sz="0" w:space="0" w:color="auto"/>
      </w:divBdr>
    </w:div>
    <w:div w:id="705369229">
      <w:bodyDiv w:val="1"/>
      <w:marLeft w:val="0"/>
      <w:marRight w:val="0"/>
      <w:marTop w:val="0"/>
      <w:marBottom w:val="0"/>
      <w:divBdr>
        <w:top w:val="none" w:sz="0" w:space="0" w:color="auto"/>
        <w:left w:val="none" w:sz="0" w:space="0" w:color="auto"/>
        <w:bottom w:val="none" w:sz="0" w:space="0" w:color="auto"/>
        <w:right w:val="none" w:sz="0" w:space="0" w:color="auto"/>
      </w:divBdr>
    </w:div>
    <w:div w:id="717895504">
      <w:bodyDiv w:val="1"/>
      <w:marLeft w:val="0"/>
      <w:marRight w:val="0"/>
      <w:marTop w:val="0"/>
      <w:marBottom w:val="0"/>
      <w:divBdr>
        <w:top w:val="none" w:sz="0" w:space="0" w:color="auto"/>
        <w:left w:val="none" w:sz="0" w:space="0" w:color="auto"/>
        <w:bottom w:val="none" w:sz="0" w:space="0" w:color="auto"/>
        <w:right w:val="none" w:sz="0" w:space="0" w:color="auto"/>
      </w:divBdr>
    </w:div>
    <w:div w:id="781808132">
      <w:bodyDiv w:val="1"/>
      <w:marLeft w:val="0"/>
      <w:marRight w:val="0"/>
      <w:marTop w:val="0"/>
      <w:marBottom w:val="0"/>
      <w:divBdr>
        <w:top w:val="none" w:sz="0" w:space="0" w:color="auto"/>
        <w:left w:val="none" w:sz="0" w:space="0" w:color="auto"/>
        <w:bottom w:val="none" w:sz="0" w:space="0" w:color="auto"/>
        <w:right w:val="none" w:sz="0" w:space="0" w:color="auto"/>
      </w:divBdr>
    </w:div>
    <w:div w:id="802431074">
      <w:bodyDiv w:val="1"/>
      <w:marLeft w:val="0"/>
      <w:marRight w:val="0"/>
      <w:marTop w:val="0"/>
      <w:marBottom w:val="0"/>
      <w:divBdr>
        <w:top w:val="none" w:sz="0" w:space="0" w:color="auto"/>
        <w:left w:val="none" w:sz="0" w:space="0" w:color="auto"/>
        <w:bottom w:val="none" w:sz="0" w:space="0" w:color="auto"/>
        <w:right w:val="none" w:sz="0" w:space="0" w:color="auto"/>
      </w:divBdr>
    </w:div>
    <w:div w:id="822697981">
      <w:bodyDiv w:val="1"/>
      <w:marLeft w:val="0"/>
      <w:marRight w:val="0"/>
      <w:marTop w:val="0"/>
      <w:marBottom w:val="0"/>
      <w:divBdr>
        <w:top w:val="none" w:sz="0" w:space="0" w:color="auto"/>
        <w:left w:val="none" w:sz="0" w:space="0" w:color="auto"/>
        <w:bottom w:val="none" w:sz="0" w:space="0" w:color="auto"/>
        <w:right w:val="none" w:sz="0" w:space="0" w:color="auto"/>
      </w:divBdr>
    </w:div>
    <w:div w:id="846167515">
      <w:bodyDiv w:val="1"/>
      <w:marLeft w:val="0"/>
      <w:marRight w:val="0"/>
      <w:marTop w:val="0"/>
      <w:marBottom w:val="0"/>
      <w:divBdr>
        <w:top w:val="none" w:sz="0" w:space="0" w:color="auto"/>
        <w:left w:val="none" w:sz="0" w:space="0" w:color="auto"/>
        <w:bottom w:val="none" w:sz="0" w:space="0" w:color="auto"/>
        <w:right w:val="none" w:sz="0" w:space="0" w:color="auto"/>
      </w:divBdr>
    </w:div>
    <w:div w:id="877860706">
      <w:bodyDiv w:val="1"/>
      <w:marLeft w:val="0"/>
      <w:marRight w:val="0"/>
      <w:marTop w:val="0"/>
      <w:marBottom w:val="0"/>
      <w:divBdr>
        <w:top w:val="none" w:sz="0" w:space="0" w:color="auto"/>
        <w:left w:val="none" w:sz="0" w:space="0" w:color="auto"/>
        <w:bottom w:val="none" w:sz="0" w:space="0" w:color="auto"/>
        <w:right w:val="none" w:sz="0" w:space="0" w:color="auto"/>
      </w:divBdr>
    </w:div>
    <w:div w:id="889800163">
      <w:bodyDiv w:val="1"/>
      <w:marLeft w:val="0"/>
      <w:marRight w:val="0"/>
      <w:marTop w:val="0"/>
      <w:marBottom w:val="0"/>
      <w:divBdr>
        <w:top w:val="none" w:sz="0" w:space="0" w:color="auto"/>
        <w:left w:val="none" w:sz="0" w:space="0" w:color="auto"/>
        <w:bottom w:val="none" w:sz="0" w:space="0" w:color="auto"/>
        <w:right w:val="none" w:sz="0" w:space="0" w:color="auto"/>
      </w:divBdr>
    </w:div>
    <w:div w:id="890308856">
      <w:bodyDiv w:val="1"/>
      <w:marLeft w:val="0"/>
      <w:marRight w:val="0"/>
      <w:marTop w:val="0"/>
      <w:marBottom w:val="0"/>
      <w:divBdr>
        <w:top w:val="none" w:sz="0" w:space="0" w:color="auto"/>
        <w:left w:val="none" w:sz="0" w:space="0" w:color="auto"/>
        <w:bottom w:val="none" w:sz="0" w:space="0" w:color="auto"/>
        <w:right w:val="none" w:sz="0" w:space="0" w:color="auto"/>
      </w:divBdr>
    </w:div>
    <w:div w:id="906066333">
      <w:bodyDiv w:val="1"/>
      <w:marLeft w:val="0"/>
      <w:marRight w:val="0"/>
      <w:marTop w:val="0"/>
      <w:marBottom w:val="0"/>
      <w:divBdr>
        <w:top w:val="none" w:sz="0" w:space="0" w:color="auto"/>
        <w:left w:val="none" w:sz="0" w:space="0" w:color="auto"/>
        <w:bottom w:val="none" w:sz="0" w:space="0" w:color="auto"/>
        <w:right w:val="none" w:sz="0" w:space="0" w:color="auto"/>
      </w:divBdr>
    </w:div>
    <w:div w:id="911737942">
      <w:bodyDiv w:val="1"/>
      <w:marLeft w:val="0"/>
      <w:marRight w:val="0"/>
      <w:marTop w:val="0"/>
      <w:marBottom w:val="0"/>
      <w:divBdr>
        <w:top w:val="none" w:sz="0" w:space="0" w:color="auto"/>
        <w:left w:val="none" w:sz="0" w:space="0" w:color="auto"/>
        <w:bottom w:val="none" w:sz="0" w:space="0" w:color="auto"/>
        <w:right w:val="none" w:sz="0" w:space="0" w:color="auto"/>
      </w:divBdr>
    </w:div>
    <w:div w:id="948512874">
      <w:bodyDiv w:val="1"/>
      <w:marLeft w:val="0"/>
      <w:marRight w:val="0"/>
      <w:marTop w:val="0"/>
      <w:marBottom w:val="0"/>
      <w:divBdr>
        <w:top w:val="none" w:sz="0" w:space="0" w:color="auto"/>
        <w:left w:val="none" w:sz="0" w:space="0" w:color="auto"/>
        <w:bottom w:val="none" w:sz="0" w:space="0" w:color="auto"/>
        <w:right w:val="none" w:sz="0" w:space="0" w:color="auto"/>
      </w:divBdr>
    </w:div>
    <w:div w:id="974288580">
      <w:bodyDiv w:val="1"/>
      <w:marLeft w:val="0"/>
      <w:marRight w:val="0"/>
      <w:marTop w:val="0"/>
      <w:marBottom w:val="0"/>
      <w:divBdr>
        <w:top w:val="none" w:sz="0" w:space="0" w:color="auto"/>
        <w:left w:val="none" w:sz="0" w:space="0" w:color="auto"/>
        <w:bottom w:val="none" w:sz="0" w:space="0" w:color="auto"/>
        <w:right w:val="none" w:sz="0" w:space="0" w:color="auto"/>
      </w:divBdr>
    </w:div>
    <w:div w:id="982588375">
      <w:bodyDiv w:val="1"/>
      <w:marLeft w:val="0"/>
      <w:marRight w:val="0"/>
      <w:marTop w:val="0"/>
      <w:marBottom w:val="0"/>
      <w:divBdr>
        <w:top w:val="none" w:sz="0" w:space="0" w:color="auto"/>
        <w:left w:val="none" w:sz="0" w:space="0" w:color="auto"/>
        <w:bottom w:val="none" w:sz="0" w:space="0" w:color="auto"/>
        <w:right w:val="none" w:sz="0" w:space="0" w:color="auto"/>
      </w:divBdr>
    </w:div>
    <w:div w:id="995380525">
      <w:bodyDiv w:val="1"/>
      <w:marLeft w:val="0"/>
      <w:marRight w:val="0"/>
      <w:marTop w:val="0"/>
      <w:marBottom w:val="0"/>
      <w:divBdr>
        <w:top w:val="none" w:sz="0" w:space="0" w:color="auto"/>
        <w:left w:val="none" w:sz="0" w:space="0" w:color="auto"/>
        <w:bottom w:val="none" w:sz="0" w:space="0" w:color="auto"/>
        <w:right w:val="none" w:sz="0" w:space="0" w:color="auto"/>
      </w:divBdr>
    </w:div>
    <w:div w:id="1035616908">
      <w:bodyDiv w:val="1"/>
      <w:marLeft w:val="0"/>
      <w:marRight w:val="0"/>
      <w:marTop w:val="0"/>
      <w:marBottom w:val="0"/>
      <w:divBdr>
        <w:top w:val="none" w:sz="0" w:space="0" w:color="auto"/>
        <w:left w:val="none" w:sz="0" w:space="0" w:color="auto"/>
        <w:bottom w:val="none" w:sz="0" w:space="0" w:color="auto"/>
        <w:right w:val="none" w:sz="0" w:space="0" w:color="auto"/>
      </w:divBdr>
    </w:div>
    <w:div w:id="1043797733">
      <w:bodyDiv w:val="1"/>
      <w:marLeft w:val="0"/>
      <w:marRight w:val="0"/>
      <w:marTop w:val="0"/>
      <w:marBottom w:val="0"/>
      <w:divBdr>
        <w:top w:val="none" w:sz="0" w:space="0" w:color="auto"/>
        <w:left w:val="none" w:sz="0" w:space="0" w:color="auto"/>
        <w:bottom w:val="none" w:sz="0" w:space="0" w:color="auto"/>
        <w:right w:val="none" w:sz="0" w:space="0" w:color="auto"/>
      </w:divBdr>
    </w:div>
    <w:div w:id="1101412558">
      <w:bodyDiv w:val="1"/>
      <w:marLeft w:val="0"/>
      <w:marRight w:val="0"/>
      <w:marTop w:val="0"/>
      <w:marBottom w:val="0"/>
      <w:divBdr>
        <w:top w:val="none" w:sz="0" w:space="0" w:color="auto"/>
        <w:left w:val="none" w:sz="0" w:space="0" w:color="auto"/>
        <w:bottom w:val="none" w:sz="0" w:space="0" w:color="auto"/>
        <w:right w:val="none" w:sz="0" w:space="0" w:color="auto"/>
      </w:divBdr>
    </w:div>
    <w:div w:id="1237134360">
      <w:bodyDiv w:val="1"/>
      <w:marLeft w:val="0"/>
      <w:marRight w:val="0"/>
      <w:marTop w:val="0"/>
      <w:marBottom w:val="0"/>
      <w:divBdr>
        <w:top w:val="none" w:sz="0" w:space="0" w:color="auto"/>
        <w:left w:val="none" w:sz="0" w:space="0" w:color="auto"/>
        <w:bottom w:val="none" w:sz="0" w:space="0" w:color="auto"/>
        <w:right w:val="none" w:sz="0" w:space="0" w:color="auto"/>
      </w:divBdr>
    </w:div>
    <w:div w:id="1275095437">
      <w:bodyDiv w:val="1"/>
      <w:marLeft w:val="0"/>
      <w:marRight w:val="0"/>
      <w:marTop w:val="0"/>
      <w:marBottom w:val="0"/>
      <w:divBdr>
        <w:top w:val="none" w:sz="0" w:space="0" w:color="auto"/>
        <w:left w:val="none" w:sz="0" w:space="0" w:color="auto"/>
        <w:bottom w:val="none" w:sz="0" w:space="0" w:color="auto"/>
        <w:right w:val="none" w:sz="0" w:space="0" w:color="auto"/>
      </w:divBdr>
    </w:div>
    <w:div w:id="1279878226">
      <w:bodyDiv w:val="1"/>
      <w:marLeft w:val="0"/>
      <w:marRight w:val="0"/>
      <w:marTop w:val="0"/>
      <w:marBottom w:val="0"/>
      <w:divBdr>
        <w:top w:val="none" w:sz="0" w:space="0" w:color="auto"/>
        <w:left w:val="none" w:sz="0" w:space="0" w:color="auto"/>
        <w:bottom w:val="none" w:sz="0" w:space="0" w:color="auto"/>
        <w:right w:val="none" w:sz="0" w:space="0" w:color="auto"/>
      </w:divBdr>
    </w:div>
    <w:div w:id="1381435565">
      <w:bodyDiv w:val="1"/>
      <w:marLeft w:val="0"/>
      <w:marRight w:val="0"/>
      <w:marTop w:val="0"/>
      <w:marBottom w:val="0"/>
      <w:divBdr>
        <w:top w:val="none" w:sz="0" w:space="0" w:color="auto"/>
        <w:left w:val="none" w:sz="0" w:space="0" w:color="auto"/>
        <w:bottom w:val="none" w:sz="0" w:space="0" w:color="auto"/>
        <w:right w:val="none" w:sz="0" w:space="0" w:color="auto"/>
      </w:divBdr>
    </w:div>
    <w:div w:id="1403455421">
      <w:bodyDiv w:val="1"/>
      <w:marLeft w:val="0"/>
      <w:marRight w:val="0"/>
      <w:marTop w:val="0"/>
      <w:marBottom w:val="0"/>
      <w:divBdr>
        <w:top w:val="none" w:sz="0" w:space="0" w:color="auto"/>
        <w:left w:val="none" w:sz="0" w:space="0" w:color="auto"/>
        <w:bottom w:val="none" w:sz="0" w:space="0" w:color="auto"/>
        <w:right w:val="none" w:sz="0" w:space="0" w:color="auto"/>
      </w:divBdr>
    </w:div>
    <w:div w:id="1437866637">
      <w:bodyDiv w:val="1"/>
      <w:marLeft w:val="0"/>
      <w:marRight w:val="0"/>
      <w:marTop w:val="0"/>
      <w:marBottom w:val="0"/>
      <w:divBdr>
        <w:top w:val="none" w:sz="0" w:space="0" w:color="auto"/>
        <w:left w:val="none" w:sz="0" w:space="0" w:color="auto"/>
        <w:bottom w:val="none" w:sz="0" w:space="0" w:color="auto"/>
        <w:right w:val="none" w:sz="0" w:space="0" w:color="auto"/>
      </w:divBdr>
    </w:div>
    <w:div w:id="1462769258">
      <w:bodyDiv w:val="1"/>
      <w:marLeft w:val="0"/>
      <w:marRight w:val="0"/>
      <w:marTop w:val="0"/>
      <w:marBottom w:val="0"/>
      <w:divBdr>
        <w:top w:val="none" w:sz="0" w:space="0" w:color="auto"/>
        <w:left w:val="none" w:sz="0" w:space="0" w:color="auto"/>
        <w:bottom w:val="none" w:sz="0" w:space="0" w:color="auto"/>
        <w:right w:val="none" w:sz="0" w:space="0" w:color="auto"/>
      </w:divBdr>
    </w:div>
    <w:div w:id="1469282898">
      <w:bodyDiv w:val="1"/>
      <w:marLeft w:val="0"/>
      <w:marRight w:val="0"/>
      <w:marTop w:val="0"/>
      <w:marBottom w:val="0"/>
      <w:divBdr>
        <w:top w:val="none" w:sz="0" w:space="0" w:color="auto"/>
        <w:left w:val="none" w:sz="0" w:space="0" w:color="auto"/>
        <w:bottom w:val="none" w:sz="0" w:space="0" w:color="auto"/>
        <w:right w:val="none" w:sz="0" w:space="0" w:color="auto"/>
      </w:divBdr>
    </w:div>
    <w:div w:id="1590117603">
      <w:bodyDiv w:val="1"/>
      <w:marLeft w:val="0"/>
      <w:marRight w:val="0"/>
      <w:marTop w:val="0"/>
      <w:marBottom w:val="0"/>
      <w:divBdr>
        <w:top w:val="none" w:sz="0" w:space="0" w:color="auto"/>
        <w:left w:val="none" w:sz="0" w:space="0" w:color="auto"/>
        <w:bottom w:val="none" w:sz="0" w:space="0" w:color="auto"/>
        <w:right w:val="none" w:sz="0" w:space="0" w:color="auto"/>
      </w:divBdr>
    </w:div>
    <w:div w:id="1637250092">
      <w:bodyDiv w:val="1"/>
      <w:marLeft w:val="0"/>
      <w:marRight w:val="0"/>
      <w:marTop w:val="0"/>
      <w:marBottom w:val="0"/>
      <w:divBdr>
        <w:top w:val="none" w:sz="0" w:space="0" w:color="auto"/>
        <w:left w:val="none" w:sz="0" w:space="0" w:color="auto"/>
        <w:bottom w:val="none" w:sz="0" w:space="0" w:color="auto"/>
        <w:right w:val="none" w:sz="0" w:space="0" w:color="auto"/>
      </w:divBdr>
    </w:div>
    <w:div w:id="1647081354">
      <w:bodyDiv w:val="1"/>
      <w:marLeft w:val="0"/>
      <w:marRight w:val="0"/>
      <w:marTop w:val="0"/>
      <w:marBottom w:val="0"/>
      <w:divBdr>
        <w:top w:val="none" w:sz="0" w:space="0" w:color="auto"/>
        <w:left w:val="none" w:sz="0" w:space="0" w:color="auto"/>
        <w:bottom w:val="none" w:sz="0" w:space="0" w:color="auto"/>
        <w:right w:val="none" w:sz="0" w:space="0" w:color="auto"/>
      </w:divBdr>
    </w:div>
    <w:div w:id="1647855012">
      <w:bodyDiv w:val="1"/>
      <w:marLeft w:val="0"/>
      <w:marRight w:val="0"/>
      <w:marTop w:val="0"/>
      <w:marBottom w:val="0"/>
      <w:divBdr>
        <w:top w:val="none" w:sz="0" w:space="0" w:color="auto"/>
        <w:left w:val="none" w:sz="0" w:space="0" w:color="auto"/>
        <w:bottom w:val="none" w:sz="0" w:space="0" w:color="auto"/>
        <w:right w:val="none" w:sz="0" w:space="0" w:color="auto"/>
      </w:divBdr>
    </w:div>
    <w:div w:id="1659386828">
      <w:bodyDiv w:val="1"/>
      <w:marLeft w:val="0"/>
      <w:marRight w:val="0"/>
      <w:marTop w:val="0"/>
      <w:marBottom w:val="0"/>
      <w:divBdr>
        <w:top w:val="none" w:sz="0" w:space="0" w:color="auto"/>
        <w:left w:val="none" w:sz="0" w:space="0" w:color="auto"/>
        <w:bottom w:val="none" w:sz="0" w:space="0" w:color="auto"/>
        <w:right w:val="none" w:sz="0" w:space="0" w:color="auto"/>
      </w:divBdr>
    </w:div>
    <w:div w:id="1697660575">
      <w:bodyDiv w:val="1"/>
      <w:marLeft w:val="0"/>
      <w:marRight w:val="0"/>
      <w:marTop w:val="0"/>
      <w:marBottom w:val="0"/>
      <w:divBdr>
        <w:top w:val="none" w:sz="0" w:space="0" w:color="auto"/>
        <w:left w:val="none" w:sz="0" w:space="0" w:color="auto"/>
        <w:bottom w:val="none" w:sz="0" w:space="0" w:color="auto"/>
        <w:right w:val="none" w:sz="0" w:space="0" w:color="auto"/>
      </w:divBdr>
    </w:div>
    <w:div w:id="1761877718">
      <w:bodyDiv w:val="1"/>
      <w:marLeft w:val="0"/>
      <w:marRight w:val="0"/>
      <w:marTop w:val="0"/>
      <w:marBottom w:val="0"/>
      <w:divBdr>
        <w:top w:val="none" w:sz="0" w:space="0" w:color="auto"/>
        <w:left w:val="none" w:sz="0" w:space="0" w:color="auto"/>
        <w:bottom w:val="none" w:sz="0" w:space="0" w:color="auto"/>
        <w:right w:val="none" w:sz="0" w:space="0" w:color="auto"/>
      </w:divBdr>
    </w:div>
    <w:div w:id="1837308240">
      <w:bodyDiv w:val="1"/>
      <w:marLeft w:val="0"/>
      <w:marRight w:val="0"/>
      <w:marTop w:val="0"/>
      <w:marBottom w:val="0"/>
      <w:divBdr>
        <w:top w:val="none" w:sz="0" w:space="0" w:color="auto"/>
        <w:left w:val="none" w:sz="0" w:space="0" w:color="auto"/>
        <w:bottom w:val="none" w:sz="0" w:space="0" w:color="auto"/>
        <w:right w:val="none" w:sz="0" w:space="0" w:color="auto"/>
      </w:divBdr>
    </w:div>
    <w:div w:id="1838618213">
      <w:bodyDiv w:val="1"/>
      <w:marLeft w:val="0"/>
      <w:marRight w:val="0"/>
      <w:marTop w:val="0"/>
      <w:marBottom w:val="0"/>
      <w:divBdr>
        <w:top w:val="none" w:sz="0" w:space="0" w:color="auto"/>
        <w:left w:val="none" w:sz="0" w:space="0" w:color="auto"/>
        <w:bottom w:val="none" w:sz="0" w:space="0" w:color="auto"/>
        <w:right w:val="none" w:sz="0" w:space="0" w:color="auto"/>
      </w:divBdr>
    </w:div>
    <w:div w:id="1867713369">
      <w:bodyDiv w:val="1"/>
      <w:marLeft w:val="0"/>
      <w:marRight w:val="0"/>
      <w:marTop w:val="0"/>
      <w:marBottom w:val="0"/>
      <w:divBdr>
        <w:top w:val="none" w:sz="0" w:space="0" w:color="auto"/>
        <w:left w:val="none" w:sz="0" w:space="0" w:color="auto"/>
        <w:bottom w:val="none" w:sz="0" w:space="0" w:color="auto"/>
        <w:right w:val="none" w:sz="0" w:space="0" w:color="auto"/>
      </w:divBdr>
    </w:div>
    <w:div w:id="1873230627">
      <w:bodyDiv w:val="1"/>
      <w:marLeft w:val="0"/>
      <w:marRight w:val="0"/>
      <w:marTop w:val="0"/>
      <w:marBottom w:val="0"/>
      <w:divBdr>
        <w:top w:val="none" w:sz="0" w:space="0" w:color="auto"/>
        <w:left w:val="none" w:sz="0" w:space="0" w:color="auto"/>
        <w:bottom w:val="none" w:sz="0" w:space="0" w:color="auto"/>
        <w:right w:val="none" w:sz="0" w:space="0" w:color="auto"/>
      </w:divBdr>
    </w:div>
    <w:div w:id="1914385654">
      <w:bodyDiv w:val="1"/>
      <w:marLeft w:val="0"/>
      <w:marRight w:val="0"/>
      <w:marTop w:val="0"/>
      <w:marBottom w:val="0"/>
      <w:divBdr>
        <w:top w:val="none" w:sz="0" w:space="0" w:color="auto"/>
        <w:left w:val="none" w:sz="0" w:space="0" w:color="auto"/>
        <w:bottom w:val="none" w:sz="0" w:space="0" w:color="auto"/>
        <w:right w:val="none" w:sz="0" w:space="0" w:color="auto"/>
      </w:divBdr>
    </w:div>
    <w:div w:id="1951279264">
      <w:bodyDiv w:val="1"/>
      <w:marLeft w:val="0"/>
      <w:marRight w:val="0"/>
      <w:marTop w:val="0"/>
      <w:marBottom w:val="0"/>
      <w:divBdr>
        <w:top w:val="none" w:sz="0" w:space="0" w:color="auto"/>
        <w:left w:val="none" w:sz="0" w:space="0" w:color="auto"/>
        <w:bottom w:val="none" w:sz="0" w:space="0" w:color="auto"/>
        <w:right w:val="none" w:sz="0" w:space="0" w:color="auto"/>
      </w:divBdr>
    </w:div>
    <w:div w:id="1978602400">
      <w:bodyDiv w:val="1"/>
      <w:marLeft w:val="0"/>
      <w:marRight w:val="0"/>
      <w:marTop w:val="0"/>
      <w:marBottom w:val="0"/>
      <w:divBdr>
        <w:top w:val="none" w:sz="0" w:space="0" w:color="auto"/>
        <w:left w:val="none" w:sz="0" w:space="0" w:color="auto"/>
        <w:bottom w:val="none" w:sz="0" w:space="0" w:color="auto"/>
        <w:right w:val="none" w:sz="0" w:space="0" w:color="auto"/>
      </w:divBdr>
    </w:div>
    <w:div w:id="2008827473">
      <w:bodyDiv w:val="1"/>
      <w:marLeft w:val="0"/>
      <w:marRight w:val="0"/>
      <w:marTop w:val="0"/>
      <w:marBottom w:val="0"/>
      <w:divBdr>
        <w:top w:val="none" w:sz="0" w:space="0" w:color="auto"/>
        <w:left w:val="none" w:sz="0" w:space="0" w:color="auto"/>
        <w:bottom w:val="none" w:sz="0" w:space="0" w:color="auto"/>
        <w:right w:val="none" w:sz="0" w:space="0" w:color="auto"/>
      </w:divBdr>
    </w:div>
    <w:div w:id="2043090565">
      <w:bodyDiv w:val="1"/>
      <w:marLeft w:val="0"/>
      <w:marRight w:val="0"/>
      <w:marTop w:val="0"/>
      <w:marBottom w:val="0"/>
      <w:divBdr>
        <w:top w:val="none" w:sz="0" w:space="0" w:color="auto"/>
        <w:left w:val="none" w:sz="0" w:space="0" w:color="auto"/>
        <w:bottom w:val="none" w:sz="0" w:space="0" w:color="auto"/>
        <w:right w:val="none" w:sz="0" w:space="0" w:color="auto"/>
      </w:divBdr>
    </w:div>
    <w:div w:id="2113740729">
      <w:bodyDiv w:val="1"/>
      <w:marLeft w:val="0"/>
      <w:marRight w:val="0"/>
      <w:marTop w:val="0"/>
      <w:marBottom w:val="0"/>
      <w:divBdr>
        <w:top w:val="none" w:sz="0" w:space="0" w:color="auto"/>
        <w:left w:val="none" w:sz="0" w:space="0" w:color="auto"/>
        <w:bottom w:val="none" w:sz="0" w:space="0" w:color="auto"/>
        <w:right w:val="none" w:sz="0" w:space="0" w:color="auto"/>
      </w:divBdr>
    </w:div>
    <w:div w:id="21324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ubitak.gov.tr/sites/default/files/2750/2242-2019_proje-rehberi.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B12D-CCA7-40B9-A2F2-318C6F3E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5397</Words>
  <Characters>30769</Characters>
  <Application>Microsoft Office Word</Application>
  <DocSecurity>0</DocSecurity>
  <Lines>256</Lines>
  <Paragraphs>72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Eczacıbaşı</Company>
  <LinksUpToDate>false</LinksUpToDate>
  <CharactersWithSpaces>36094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dekan</cp:lastModifiedBy>
  <cp:revision>8</cp:revision>
  <cp:lastPrinted>2019-05-06T11:15:00Z</cp:lastPrinted>
  <dcterms:created xsi:type="dcterms:W3CDTF">2021-12-21T10:54:00Z</dcterms:created>
  <dcterms:modified xsi:type="dcterms:W3CDTF">2022-04-19T09:12:00Z</dcterms:modified>
</cp:coreProperties>
</file>